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313542422"/>
        <w:docPartObj>
          <w:docPartGallery w:val="Cover Pages"/>
          <w:docPartUnique/>
        </w:docPartObj>
      </w:sdtPr>
      <w:sdtContent>
        <w:p w:rsidR="00756328" w:rsidRDefault="00756328">
          <w:r>
            <w:rPr>
              <w:noProof/>
              <w:lang w:eastAsia="ru-RU"/>
            </w:rPr>
            <w:drawing>
              <wp:inline distT="0" distB="0" distL="0" distR="0" wp14:anchorId="6C25246C" wp14:editId="67F34190">
                <wp:extent cx="6096000" cy="1314450"/>
                <wp:effectExtent l="0" t="0" r="0" b="0"/>
                <wp:docPr id="14"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56328" w:rsidRPr="00C60AAA" w:rsidRDefault="00756328" w:rsidP="00756328"/>
        <w:p w:rsidR="00BF657D" w:rsidRPr="000C736C" w:rsidRDefault="00BF657D" w:rsidP="00BF657D">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756328" w:rsidRDefault="00756328" w:rsidP="00756328">
          <w:pPr>
            <w:autoSpaceDE w:val="0"/>
            <w:autoSpaceDN w:val="0"/>
            <w:adjustRightInd w:val="0"/>
            <w:spacing w:line="276" w:lineRule="auto"/>
            <w:jc w:val="center"/>
            <w:rPr>
              <w:b/>
              <w:bCs/>
              <w:sz w:val="28"/>
              <w:szCs w:val="28"/>
            </w:rPr>
          </w:pPr>
          <w:r>
            <w:rPr>
              <w:b/>
              <w:bCs/>
              <w:sz w:val="28"/>
              <w:szCs w:val="28"/>
            </w:rPr>
            <w:t>для строительства объекта</w:t>
          </w:r>
        </w:p>
        <w:p w:rsidR="004A2356" w:rsidRDefault="005401CD" w:rsidP="004A2356">
          <w:pPr>
            <w:tabs>
              <w:tab w:val="left" w:pos="2922"/>
            </w:tabs>
            <w:spacing w:before="480" w:after="960"/>
            <w:jc w:val="center"/>
            <w:rPr>
              <w:b/>
              <w:bCs/>
              <w:sz w:val="28"/>
              <w:szCs w:val="28"/>
              <w:lang w:eastAsia="ru-RU"/>
            </w:rPr>
          </w:pPr>
          <w:r w:rsidRPr="00A51ECB">
            <w:rPr>
              <w:b/>
              <w:sz w:val="26"/>
              <w:szCs w:val="26"/>
            </w:rPr>
            <w:t xml:space="preserve">6406П «Сбор нефти и газа со скважины № 151 </w:t>
          </w:r>
          <w:r w:rsidR="002E1614">
            <w:rPr>
              <w:b/>
              <w:sz w:val="26"/>
              <w:szCs w:val="26"/>
            </w:rPr>
            <w:t>Южно</w:t>
          </w:r>
          <w:r w:rsidRPr="00A51ECB">
            <w:rPr>
              <w:b/>
              <w:sz w:val="26"/>
              <w:szCs w:val="26"/>
            </w:rPr>
            <w:t>-Орловского месторождения»</w:t>
          </w:r>
        </w:p>
        <w:p w:rsidR="00756328" w:rsidRDefault="005401CD" w:rsidP="005401CD">
          <w:pPr>
            <w:tabs>
              <w:tab w:val="left" w:pos="2922"/>
            </w:tabs>
            <w:spacing w:before="480" w:after="960"/>
            <w:jc w:val="center"/>
            <w:rPr>
              <w:bCs/>
              <w:sz w:val="28"/>
              <w:szCs w:val="28"/>
            </w:rPr>
          </w:pPr>
          <w:r>
            <w:rPr>
              <w:bCs/>
              <w:sz w:val="28"/>
              <w:szCs w:val="28"/>
            </w:rPr>
            <w:t xml:space="preserve">расположенного </w:t>
          </w:r>
          <w:r w:rsidRPr="007320C6">
            <w:rPr>
              <w:bCs/>
              <w:sz w:val="28"/>
              <w:szCs w:val="28"/>
            </w:rPr>
            <w:t>на территории муниципального района Сергиевский в границ</w:t>
          </w:r>
          <w:r>
            <w:rPr>
              <w:bCs/>
              <w:sz w:val="28"/>
              <w:szCs w:val="28"/>
            </w:rPr>
            <w:t>ах сельского поселения Черновка</w:t>
          </w:r>
          <w:r w:rsidR="00756328" w:rsidRPr="0082225C">
            <w:rPr>
              <w:bCs/>
              <w:sz w:val="28"/>
              <w:szCs w:val="28"/>
            </w:rPr>
            <w:t>.</w:t>
          </w:r>
        </w:p>
        <w:p w:rsidR="00756328" w:rsidRPr="00057E0D" w:rsidRDefault="00756328" w:rsidP="00756328">
          <w:pPr>
            <w:tabs>
              <w:tab w:val="left" w:pos="2922"/>
            </w:tabs>
            <w:spacing w:before="720" w:after="1200"/>
            <w:jc w:val="center"/>
            <w:rPr>
              <w:b/>
              <w:iCs/>
              <w:sz w:val="28"/>
              <w:szCs w:val="28"/>
            </w:rPr>
          </w:pPr>
          <w:r w:rsidRPr="00A87185">
            <w:rPr>
              <w:b/>
              <w:iCs/>
              <w:sz w:val="28"/>
              <w:szCs w:val="28"/>
            </w:rPr>
            <w:t xml:space="preserve">Книга </w:t>
          </w:r>
          <w:r w:rsidR="004C5250">
            <w:rPr>
              <w:b/>
              <w:iCs/>
              <w:sz w:val="28"/>
              <w:szCs w:val="28"/>
            </w:rPr>
            <w:t>1</w:t>
          </w:r>
          <w:r w:rsidRPr="00A87185">
            <w:rPr>
              <w:b/>
              <w:iCs/>
              <w:sz w:val="28"/>
              <w:szCs w:val="28"/>
            </w:rPr>
            <w:t xml:space="preserve">. </w:t>
          </w:r>
          <w:r w:rsidR="004C5250">
            <w:rPr>
              <w:b/>
              <w:iCs/>
              <w:sz w:val="28"/>
              <w:szCs w:val="28"/>
            </w:rPr>
            <w:t xml:space="preserve">Основная часть проекта планировки </w:t>
          </w:r>
          <w:r>
            <w:rPr>
              <w:b/>
              <w:iCs/>
              <w:sz w:val="28"/>
              <w:szCs w:val="28"/>
            </w:rPr>
            <w:t xml:space="preserve">территории </w:t>
          </w:r>
        </w:p>
        <w:tbl>
          <w:tblPr>
            <w:tblStyle w:val="afff5"/>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0CC66486" wp14:editId="320B0E25">
                      <wp:extent cx="1117288" cy="681238"/>
                      <wp:effectExtent l="0" t="0" r="698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Pr="004861AB">
                  <w:rPr>
                    <w:bCs/>
                    <w:sz w:val="26"/>
                    <w:szCs w:val="26"/>
                  </w:rPr>
                  <w:t>инжинирингу-начальник</w:t>
                </w:r>
                <w:proofErr w:type="gramEnd"/>
                <w:r w:rsidRPr="004861AB">
                  <w:rPr>
                    <w:bCs/>
                    <w:sz w:val="26"/>
                    <w:szCs w:val="26"/>
                  </w:rPr>
                  <w:t xml:space="preserve"> управления инжиниринга обустройства месторождений </w:t>
                </w:r>
              </w:p>
              <w:p w:rsidR="00756328" w:rsidRPr="004861AB" w:rsidRDefault="00756328" w:rsidP="00756328">
                <w:pPr>
                  <w:pStyle w:val="af9"/>
                  <w:tabs>
                    <w:tab w:val="right" w:pos="9356"/>
                  </w:tabs>
                  <w:rPr>
                    <w:rFonts w:ascii="Times New Roman" w:hAnsi="Times New Roman"/>
                    <w:b w:val="0"/>
                    <w:sz w:val="26"/>
                    <w:szCs w:val="26"/>
                    <w:lang w:eastAsia="ar-SA"/>
                  </w:rPr>
                </w:pP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6D2A7462" wp14:editId="10BFD6BB">
                      <wp:extent cx="1250830" cy="878802"/>
                      <wp:effectExtent l="0" t="0" r="698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p>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А.Н. Пантелеев</w:t>
                </w:r>
              </w:p>
            </w:tc>
          </w:tr>
        </w:tbl>
        <w:p w:rsidR="00756328" w:rsidRDefault="00756328" w:rsidP="00756328">
          <w:pPr>
            <w:pStyle w:val="af7"/>
            <w:spacing w:before="960"/>
            <w:ind w:firstLine="0"/>
            <w:jc w:val="center"/>
            <w:rPr>
              <w:rFonts w:ascii="Times New Roman" w:hAnsi="Times New Roman"/>
              <w:b/>
            </w:rPr>
            <w:sectPr w:rsidR="00756328" w:rsidSect="00756328">
              <w:headerReference w:type="default" r:id="rId12"/>
              <w:pgSz w:w="11906" w:h="16838"/>
              <w:pgMar w:top="128" w:right="850" w:bottom="1418" w:left="1701" w:header="142" w:footer="708" w:gutter="0"/>
              <w:cols w:space="720"/>
              <w:docGrid w:linePitch="360"/>
            </w:sectPr>
          </w:pPr>
          <w:r>
            <w:rPr>
              <w:rFonts w:ascii="Times New Roman" w:hAnsi="Times New Roman"/>
              <w:b/>
            </w:rPr>
            <w:t>Самара</w:t>
          </w:r>
          <w:r w:rsidR="00472571">
            <w:rPr>
              <w:rFonts w:ascii="Times New Roman" w:hAnsi="Times New Roman"/>
              <w:b/>
            </w:rPr>
            <w:t xml:space="preserve"> 2020</w:t>
          </w:r>
          <w:r w:rsidRPr="002D494E">
            <w:rPr>
              <w:rFonts w:ascii="Times New Roman" w:hAnsi="Times New Roman"/>
              <w:b/>
            </w:rPr>
            <w:t>г.</w:t>
          </w:r>
        </w:p>
        <w:p w:rsidR="00756328" w:rsidRDefault="00756328"/>
        <w:p w:rsidR="00756328" w:rsidRDefault="002E1614">
          <w:pPr>
            <w:suppressAutoHyphens w:val="0"/>
          </w:pPr>
        </w:p>
      </w:sdtContent>
    </w:sdt>
    <w:p w:rsidR="00AE7E5D" w:rsidRPr="00CE4D82" w:rsidRDefault="004D61C0" w:rsidP="003F2748">
      <w:pPr>
        <w:pStyle w:val="5"/>
        <w:rPr>
          <w:b/>
        </w:rPr>
      </w:pPr>
      <w:r w:rsidRPr="00CE4D82">
        <w:rPr>
          <w:b/>
        </w:rPr>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12197B" w:rsidRPr="000C620A" w:rsidTr="002B6DD3">
        <w:trPr>
          <w:trHeight w:hRule="exact" w:val="565"/>
          <w:jc w:val="center"/>
        </w:trPr>
        <w:tc>
          <w:tcPr>
            <w:tcW w:w="813" w:type="dxa"/>
            <w:vAlign w:val="center"/>
          </w:tcPr>
          <w:p w:rsidR="0012197B" w:rsidRPr="00CE4D82" w:rsidRDefault="00472571" w:rsidP="000C620A">
            <w:pPr>
              <w:pStyle w:val="1d"/>
              <w:spacing w:line="240" w:lineRule="exact"/>
              <w:jc w:val="center"/>
              <w:rPr>
                <w:b/>
                <w:sz w:val="24"/>
                <w:szCs w:val="24"/>
                <w:lang w:eastAsia="zh-CN"/>
              </w:rPr>
            </w:pPr>
            <w:r>
              <w:rPr>
                <w:b/>
                <w:sz w:val="24"/>
                <w:szCs w:val="24"/>
                <w:lang w:eastAsia="zh-CN"/>
              </w:rPr>
              <w:t>1.1</w:t>
            </w:r>
          </w:p>
        </w:tc>
        <w:tc>
          <w:tcPr>
            <w:tcW w:w="8079" w:type="dxa"/>
            <w:vAlign w:val="center"/>
          </w:tcPr>
          <w:p w:rsidR="0012197B" w:rsidRPr="000C620A" w:rsidRDefault="004A2356" w:rsidP="005401CD">
            <w:pPr>
              <w:pStyle w:val="1d"/>
              <w:spacing w:line="240" w:lineRule="exact"/>
              <w:rPr>
                <w:sz w:val="24"/>
                <w:szCs w:val="24"/>
                <w:lang w:eastAsia="zh-CN"/>
              </w:rPr>
            </w:pPr>
            <w:r>
              <w:rPr>
                <w:sz w:val="24"/>
                <w:szCs w:val="24"/>
                <w:lang w:eastAsia="zh-CN"/>
              </w:rPr>
              <w:t xml:space="preserve">Чертеж красных линий. </w:t>
            </w:r>
            <w:r w:rsidR="002E1614" w:rsidRPr="000C620A">
              <w:rPr>
                <w:sz w:val="24"/>
                <w:szCs w:val="24"/>
                <w:lang w:eastAsia="zh-CN"/>
              </w:rPr>
              <w:t>Чертеж  границ зон планируемого размещения линейных объектов</w:t>
            </w:r>
            <w:r w:rsidR="002E1614">
              <w:rPr>
                <w:sz w:val="24"/>
                <w:szCs w:val="24"/>
                <w:lang w:eastAsia="zh-CN"/>
              </w:rPr>
              <w:t>.</w:t>
            </w:r>
          </w:p>
        </w:tc>
        <w:tc>
          <w:tcPr>
            <w:tcW w:w="758" w:type="dxa"/>
            <w:vAlign w:val="center"/>
          </w:tcPr>
          <w:p w:rsidR="0012197B" w:rsidRPr="000C620A" w:rsidRDefault="0012197B"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EF4C1C" w:rsidRDefault="00A44531" w:rsidP="000C620A">
            <w:pPr>
              <w:pStyle w:val="1d"/>
              <w:spacing w:line="240" w:lineRule="exact"/>
              <w:jc w:val="center"/>
              <w:rPr>
                <w:sz w:val="24"/>
                <w:szCs w:val="24"/>
                <w:lang w:eastAsia="zh-CN"/>
              </w:rPr>
            </w:pPr>
            <w:r>
              <w:rPr>
                <w:sz w:val="24"/>
                <w:szCs w:val="24"/>
                <w:lang w:eastAsia="zh-CN"/>
              </w:rPr>
              <w:t>8</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EF4C1C" w:rsidRDefault="003F401E" w:rsidP="000C620A">
            <w:pPr>
              <w:pStyle w:val="1d"/>
              <w:spacing w:line="240" w:lineRule="exact"/>
              <w:jc w:val="center"/>
              <w:rPr>
                <w:sz w:val="24"/>
                <w:szCs w:val="24"/>
                <w:lang w:eastAsia="zh-CN"/>
              </w:rPr>
            </w:pPr>
            <w:r>
              <w:rPr>
                <w:sz w:val="24"/>
                <w:szCs w:val="24"/>
                <w:lang w:eastAsia="zh-CN"/>
              </w:rPr>
              <w:t>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EF4C1C" w:rsidRDefault="003F401E" w:rsidP="00D35236">
            <w:pPr>
              <w:pStyle w:val="1d"/>
              <w:spacing w:line="240" w:lineRule="exact"/>
              <w:jc w:val="center"/>
              <w:rPr>
                <w:sz w:val="24"/>
                <w:szCs w:val="24"/>
                <w:lang w:eastAsia="zh-CN"/>
              </w:rPr>
            </w:pPr>
            <w:r>
              <w:rPr>
                <w:sz w:val="24"/>
                <w:szCs w:val="24"/>
                <w:lang w:eastAsia="zh-CN"/>
              </w:rPr>
              <w:t>11</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EF4C1C" w:rsidRDefault="003F401E" w:rsidP="00CB2509">
            <w:pPr>
              <w:pStyle w:val="1d"/>
              <w:spacing w:line="240" w:lineRule="exact"/>
              <w:jc w:val="center"/>
              <w:rPr>
                <w:sz w:val="24"/>
                <w:szCs w:val="24"/>
                <w:lang w:eastAsia="zh-CN"/>
              </w:rPr>
            </w:pPr>
            <w:r>
              <w:rPr>
                <w:sz w:val="24"/>
                <w:szCs w:val="24"/>
                <w:lang w:eastAsia="zh-CN"/>
              </w:rPr>
              <w:t>19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EF4C1C" w:rsidRDefault="003F401E" w:rsidP="00CB2509">
            <w:pPr>
              <w:pStyle w:val="1d"/>
              <w:spacing w:line="240" w:lineRule="exact"/>
              <w:jc w:val="center"/>
              <w:rPr>
                <w:sz w:val="24"/>
                <w:szCs w:val="24"/>
                <w:lang w:eastAsia="zh-CN"/>
              </w:rPr>
            </w:pPr>
            <w:r>
              <w:rPr>
                <w:sz w:val="24"/>
                <w:szCs w:val="24"/>
                <w:lang w:eastAsia="zh-CN"/>
              </w:rPr>
              <w:t>19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EF4C1C" w:rsidRDefault="003F401E" w:rsidP="00D35236">
            <w:pPr>
              <w:pStyle w:val="1d"/>
              <w:spacing w:line="240" w:lineRule="exact"/>
              <w:jc w:val="center"/>
              <w:rPr>
                <w:sz w:val="24"/>
                <w:szCs w:val="24"/>
                <w:lang w:eastAsia="zh-CN"/>
              </w:rPr>
            </w:pPr>
            <w:r>
              <w:rPr>
                <w:sz w:val="24"/>
                <w:szCs w:val="24"/>
                <w:lang w:eastAsia="zh-CN"/>
              </w:rPr>
              <w:t>24</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EF4C1C" w:rsidRDefault="003F401E" w:rsidP="000C620A">
            <w:pPr>
              <w:pStyle w:val="1d"/>
              <w:spacing w:line="240" w:lineRule="exact"/>
              <w:jc w:val="center"/>
              <w:rPr>
                <w:sz w:val="24"/>
                <w:szCs w:val="24"/>
                <w:lang w:eastAsia="zh-CN"/>
              </w:rPr>
            </w:pPr>
            <w:r>
              <w:rPr>
                <w:sz w:val="24"/>
                <w:szCs w:val="24"/>
                <w:lang w:eastAsia="zh-CN"/>
              </w:rPr>
              <w:t>27</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EF4C1C" w:rsidRDefault="003F401E" w:rsidP="00D35236">
            <w:pPr>
              <w:pStyle w:val="1d"/>
              <w:spacing w:line="240" w:lineRule="exact"/>
              <w:jc w:val="center"/>
              <w:rPr>
                <w:sz w:val="24"/>
                <w:szCs w:val="24"/>
                <w:lang w:eastAsia="zh-CN"/>
              </w:rPr>
            </w:pPr>
            <w:r>
              <w:rPr>
                <w:sz w:val="24"/>
                <w:szCs w:val="24"/>
                <w:lang w:eastAsia="zh-CN"/>
              </w:rPr>
              <w:t>30</w:t>
            </w:r>
          </w:p>
        </w:tc>
      </w:tr>
      <w:tr w:rsidR="00773A05" w:rsidRPr="000C620A" w:rsidTr="002B6DD3">
        <w:trPr>
          <w:trHeight w:val="393"/>
          <w:jc w:val="center"/>
        </w:trPr>
        <w:tc>
          <w:tcPr>
            <w:tcW w:w="813" w:type="dxa"/>
            <w:vAlign w:val="center"/>
          </w:tcPr>
          <w:p w:rsidR="00773A05" w:rsidRPr="00CE4D82" w:rsidRDefault="00773A05" w:rsidP="000C620A">
            <w:pPr>
              <w:pStyle w:val="1d"/>
              <w:spacing w:line="240" w:lineRule="exact"/>
              <w:jc w:val="center"/>
              <w:rPr>
                <w:b/>
                <w:sz w:val="24"/>
                <w:szCs w:val="24"/>
                <w:lang w:eastAsia="zh-CN"/>
              </w:rPr>
            </w:pPr>
            <w:r w:rsidRPr="00CE4D82">
              <w:rPr>
                <w:b/>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Pr="00EF4C1C" w:rsidRDefault="003F401E" w:rsidP="00D35236">
            <w:pPr>
              <w:pStyle w:val="1d"/>
              <w:spacing w:line="240" w:lineRule="exact"/>
              <w:jc w:val="center"/>
              <w:rPr>
                <w:sz w:val="24"/>
                <w:szCs w:val="24"/>
                <w:lang w:eastAsia="zh-CN"/>
              </w:rPr>
            </w:pPr>
            <w:r>
              <w:rPr>
                <w:sz w:val="24"/>
                <w:szCs w:val="24"/>
                <w:lang w:eastAsia="zh-CN"/>
              </w:rPr>
              <w:t>34</w:t>
            </w:r>
            <w:bookmarkStart w:id="0" w:name="_GoBack"/>
            <w:bookmarkEnd w:id="0"/>
          </w:p>
        </w:tc>
      </w:tr>
    </w:tbl>
    <w:p w:rsidR="008E05DF" w:rsidRDefault="008E05DF" w:rsidP="00D96F93">
      <w:pPr>
        <w:tabs>
          <w:tab w:val="right" w:leader="dot" w:pos="9072"/>
        </w:tabs>
        <w:spacing w:line="360" w:lineRule="auto"/>
        <w:jc w:val="center"/>
        <w:rPr>
          <w:b/>
        </w:rPr>
        <w:sectPr w:rsidR="008E05DF" w:rsidSect="00084288">
          <w:headerReference w:type="default" r:id="rId13"/>
          <w:footerReference w:type="default" r:id="rId14"/>
          <w:pgSz w:w="11906" w:h="16838"/>
          <w:pgMar w:top="284" w:right="850" w:bottom="1702" w:left="1701" w:header="709" w:footer="708" w:gutter="0"/>
          <w:pgNumType w:start="2"/>
          <w:cols w:space="720"/>
          <w:docGrid w:linePitch="360"/>
        </w:sectPr>
      </w:pP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headerReference w:type="default" r:id="rId15"/>
          <w:footerReference w:type="default" r:id="rId16"/>
          <w:pgSz w:w="11906" w:h="16838"/>
          <w:pgMar w:top="284" w:right="850" w:bottom="1702" w:left="1701" w:header="709" w:footer="708" w:gutter="0"/>
          <w:pgNumType w:start="6"/>
          <w:cols w:space="720"/>
          <w:docGrid w:linePitch="360"/>
        </w:sectPr>
      </w:pPr>
      <w:r w:rsidRPr="00DE03C0">
        <w:rPr>
          <w:rFonts w:ascii="Times New Roman" w:hAnsi="Times New Roman" w:cs="Times New Roman"/>
          <w:b/>
          <w:sz w:val="32"/>
          <w:szCs w:val="32"/>
          <w:lang w:eastAsia="zh-CN"/>
        </w:rPr>
        <w:lastRenderedPageBreak/>
        <w:t>РАЗДЕЛ 1 «ПРОЕКТ ПЛАНИРОВК</w:t>
      </w:r>
      <w:r>
        <w:rPr>
          <w:rFonts w:ascii="Times New Roman" w:hAnsi="Times New Roman" w:cs="Times New Roman"/>
          <w:b/>
          <w:sz w:val="32"/>
          <w:szCs w:val="32"/>
          <w:lang w:eastAsia="zh-CN"/>
        </w:rPr>
        <w:t>И ТЕРРИТОРИИ. ГРАФИЧЕСКАЯ ЧАСТЬ</w:t>
      </w:r>
      <w:r w:rsidR="009F53B5">
        <w:rPr>
          <w:rFonts w:ascii="Times New Roman" w:hAnsi="Times New Roman" w:cs="Times New Roman"/>
          <w:b/>
          <w:sz w:val="32"/>
          <w:szCs w:val="32"/>
          <w:lang w:eastAsia="zh-CN"/>
        </w:rPr>
        <w:t>»</w:t>
      </w:r>
    </w:p>
    <w:p w:rsidR="008E05DF" w:rsidRPr="00486AC9" w:rsidRDefault="008E05DF" w:rsidP="008E05DF">
      <w:pPr>
        <w:pStyle w:val="1d"/>
        <w:spacing w:before="6000"/>
        <w:jc w:val="center"/>
        <w:rPr>
          <w:b/>
          <w:sz w:val="32"/>
          <w:szCs w:val="32"/>
          <w:lang w:eastAsia="zh-CN"/>
        </w:rPr>
      </w:pPr>
      <w:r w:rsidRPr="00486AC9">
        <w:rPr>
          <w:b/>
          <w:sz w:val="32"/>
          <w:szCs w:val="32"/>
          <w:lang w:eastAsia="zh-CN"/>
        </w:rPr>
        <w:lastRenderedPageBreak/>
        <w:t>РАЗДЕЛ 2 «ПОЛОЖЕНИЕ О РАЗМЕЩЕНИИ ЛИНЕЙНЫХ ОБЪЕКТОВ»</w:t>
      </w: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pgSz w:w="11906" w:h="16838"/>
          <w:pgMar w:top="284" w:right="850" w:bottom="1702" w:left="1701" w:header="709" w:footer="708" w:gutter="0"/>
          <w:pgNumType w:start="6"/>
          <w:cols w:space="720"/>
          <w:docGrid w:linePitch="360"/>
        </w:sectPr>
      </w:pP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472571" w:rsidRPr="00571FBC" w:rsidRDefault="005401CD" w:rsidP="00571FBC">
      <w:r w:rsidRPr="005401CD">
        <w:t xml:space="preserve">6406П «Сбор нефти и газа со скважины № 151 </w:t>
      </w:r>
      <w:r w:rsidR="002E1614">
        <w:t>Южно</w:t>
      </w:r>
      <w:r w:rsidRPr="005401CD">
        <w:t>-Орловского месторождения»</w:t>
      </w:r>
      <w:r w:rsidR="00472571" w:rsidRPr="00571FBC">
        <w:t>.</w:t>
      </w:r>
    </w:p>
    <w:p w:rsidR="005A7896" w:rsidRPr="00571FBC" w:rsidRDefault="00437BBA" w:rsidP="00571FBC">
      <w:pPr>
        <w:pStyle w:val="8"/>
        <w:jc w:val="center"/>
        <w:rPr>
          <w:b/>
        </w:rPr>
      </w:pPr>
      <w:r w:rsidRPr="00571FBC">
        <w:rPr>
          <w:b/>
        </w:rPr>
        <w:t>Основные характеристики и назначение планируемых для размещения линейных объектов</w:t>
      </w:r>
    </w:p>
    <w:p w:rsidR="007B714A" w:rsidRPr="00571FBC" w:rsidRDefault="007B714A" w:rsidP="00571FBC">
      <w:pPr>
        <w:spacing w:before="120"/>
        <w:ind w:firstLine="720"/>
        <w:jc w:val="both"/>
        <w:rPr>
          <w:bCs/>
          <w:lang w:eastAsia="ru-RU"/>
        </w:rPr>
      </w:pPr>
      <w:r w:rsidRPr="00571FBC">
        <w:rPr>
          <w:bCs/>
          <w:lang w:eastAsia="ru-RU"/>
        </w:rPr>
        <w:t xml:space="preserve">В соответствии с заданием на проектирование, проектом </w:t>
      </w:r>
      <w:r w:rsidR="00817E7E" w:rsidRPr="00571FBC">
        <w:t xml:space="preserve">предусматривается строительство ответвления ВЛ-6 </w:t>
      </w:r>
      <w:proofErr w:type="spellStart"/>
      <w:r w:rsidR="00817E7E" w:rsidRPr="00571FBC">
        <w:t>кВ</w:t>
      </w:r>
      <w:proofErr w:type="spellEnd"/>
      <w:r w:rsidR="00817E7E" w:rsidRPr="00571FBC">
        <w:t xml:space="preserve"> </w:t>
      </w:r>
      <w:r w:rsidR="001E2513" w:rsidRPr="001E2513">
        <w:t>от Ф-212 ВЛ-6кВ ПС 35/6 «</w:t>
      </w:r>
      <w:proofErr w:type="spellStart"/>
      <w:r w:rsidR="001E2513" w:rsidRPr="001E2513">
        <w:t>Ветлянка</w:t>
      </w:r>
      <w:proofErr w:type="spellEnd"/>
      <w:r w:rsidR="001E2513" w:rsidRPr="001E2513">
        <w:t>»</w:t>
      </w:r>
      <w:r w:rsidR="00D030AC" w:rsidRPr="00571FBC">
        <w:rPr>
          <w:bCs/>
          <w:lang w:eastAsia="ru-RU"/>
        </w:rPr>
        <w:t>.</w:t>
      </w:r>
    </w:p>
    <w:p w:rsidR="007B714A" w:rsidRPr="00571FBC" w:rsidRDefault="007B714A" w:rsidP="00571FBC">
      <w:pPr>
        <w:spacing w:before="120"/>
        <w:ind w:firstLine="720"/>
        <w:jc w:val="both"/>
        <w:rPr>
          <w:bCs/>
          <w:lang w:eastAsia="ru-RU"/>
        </w:rPr>
      </w:pPr>
      <w:r w:rsidRPr="00571FBC">
        <w:rPr>
          <w:bCs/>
          <w:lang w:eastAsia="ru-RU"/>
        </w:rPr>
        <w:t>В соответствие с принятой схемой проектируются следующие сооружения:</w:t>
      </w:r>
    </w:p>
    <w:p w:rsidR="00D030AC" w:rsidRPr="00571FBC" w:rsidRDefault="000C2EFD" w:rsidP="00992C57">
      <w:pPr>
        <w:numPr>
          <w:ilvl w:val="0"/>
          <w:numId w:val="19"/>
        </w:numPr>
        <w:tabs>
          <w:tab w:val="left" w:pos="1038"/>
        </w:tabs>
        <w:suppressAutoHyphens w:val="0"/>
      </w:pPr>
      <w:r w:rsidRPr="000C2EFD">
        <w:t xml:space="preserve">выкидного трубопровода DN 80 от проектируемой скважины № 151 </w:t>
      </w:r>
      <w:proofErr w:type="gramStart"/>
      <w:r w:rsidRPr="000C2EFD">
        <w:t>до</w:t>
      </w:r>
      <w:proofErr w:type="gramEnd"/>
      <w:r w:rsidRPr="000C2EFD">
        <w:t xml:space="preserve"> проектируемой ИУ</w:t>
      </w:r>
      <w:r w:rsidR="00D030AC" w:rsidRPr="00571FBC">
        <w:rPr>
          <w:lang w:eastAsia="ja-JP"/>
        </w:rPr>
        <w:t>;</w:t>
      </w:r>
    </w:p>
    <w:p w:rsidR="008A6D6C" w:rsidRPr="00571FBC" w:rsidRDefault="000C2EFD" w:rsidP="00992C57">
      <w:pPr>
        <w:numPr>
          <w:ilvl w:val="0"/>
          <w:numId w:val="19"/>
        </w:numPr>
        <w:tabs>
          <w:tab w:val="left" w:pos="1038"/>
        </w:tabs>
        <w:suppressAutoHyphens w:val="0"/>
      </w:pPr>
      <w:r>
        <w:t xml:space="preserve">нефтегазосборного трубопровода </w:t>
      </w:r>
      <w:r>
        <w:rPr>
          <w:lang w:val="en-US"/>
        </w:rPr>
        <w:t>DN</w:t>
      </w:r>
      <w:r>
        <w:t xml:space="preserve"> 150 от проектируемой ИУ до точки подключения к существующему нефтегазосборному трубопроводу «АГЗУ-2 – ДНС </w:t>
      </w:r>
      <w:proofErr w:type="gramStart"/>
      <w:r>
        <w:t>Южно-Орловская</w:t>
      </w:r>
      <w:proofErr w:type="gramEnd"/>
      <w:r>
        <w:t>»;</w:t>
      </w:r>
    </w:p>
    <w:p w:rsidR="000C2EFD" w:rsidRDefault="002E1614" w:rsidP="002E1614">
      <w:pPr>
        <w:numPr>
          <w:ilvl w:val="0"/>
          <w:numId w:val="19"/>
        </w:numPr>
        <w:tabs>
          <w:tab w:val="left" w:pos="1038"/>
        </w:tabs>
        <w:suppressAutoHyphens w:val="0"/>
      </w:pPr>
      <w:r>
        <w:t xml:space="preserve">ВЛ-10 </w:t>
      </w:r>
      <w:proofErr w:type="spellStart"/>
      <w:r>
        <w:t>кВ</w:t>
      </w:r>
      <w:proofErr w:type="spellEnd"/>
      <w:r>
        <w:t xml:space="preserve"> от существующей ВЛ-10 </w:t>
      </w:r>
      <w:proofErr w:type="spellStart"/>
      <w:r>
        <w:t>кВ</w:t>
      </w:r>
      <w:proofErr w:type="spellEnd"/>
      <w:r>
        <w:t xml:space="preserve"> Ф-ЧРН-0 ПС 35/10 </w:t>
      </w:r>
      <w:proofErr w:type="spellStart"/>
      <w:r>
        <w:t>кВ</w:t>
      </w:r>
      <w:proofErr w:type="spellEnd"/>
      <w:r>
        <w:t xml:space="preserve"> «Черновка» для электроснабжения площадки скважины № 151</w:t>
      </w:r>
    </w:p>
    <w:p w:rsidR="002C3477" w:rsidRPr="00571FBC" w:rsidRDefault="000C2EFD" w:rsidP="00992C57">
      <w:pPr>
        <w:numPr>
          <w:ilvl w:val="0"/>
          <w:numId w:val="19"/>
        </w:numPr>
        <w:tabs>
          <w:tab w:val="left" w:pos="1038"/>
        </w:tabs>
        <w:suppressAutoHyphens w:val="0"/>
      </w:pPr>
      <w:r>
        <w:rPr>
          <w:lang w:eastAsia="ja-JP"/>
        </w:rPr>
        <w:t xml:space="preserve">Технологические подъезды к </w:t>
      </w:r>
      <w:r w:rsidRPr="000C2EFD">
        <w:t>проектируемой скважин</w:t>
      </w:r>
      <w:r>
        <w:t>е</w:t>
      </w:r>
      <w:r w:rsidRPr="000C2EFD">
        <w:t xml:space="preserve"> № 151</w:t>
      </w:r>
      <w:r>
        <w:t xml:space="preserve"> и проектируемой ИУ</w:t>
      </w:r>
      <w:r w:rsidR="002C3477" w:rsidRPr="000C2EFD">
        <w:rPr>
          <w:bCs/>
          <w:lang w:eastAsia="ru-RU"/>
        </w:rPr>
        <w:t>.</w:t>
      </w:r>
    </w:p>
    <w:p w:rsidR="009B718D" w:rsidRPr="00571FBC" w:rsidRDefault="009B718D" w:rsidP="00571FBC">
      <w:pPr>
        <w:pStyle w:val="8"/>
        <w:ind w:left="576" w:firstLine="133"/>
        <w:jc w:val="center"/>
        <w:rPr>
          <w:b/>
        </w:rPr>
      </w:pPr>
      <w:r w:rsidRPr="00571FBC">
        <w:rPr>
          <w:b/>
        </w:rPr>
        <w:t>О</w:t>
      </w:r>
      <w:r w:rsidR="006F6696" w:rsidRPr="00571FBC">
        <w:rPr>
          <w:b/>
        </w:rPr>
        <w:t>писание трасс линейных объектов</w:t>
      </w:r>
    </w:p>
    <w:p w:rsidR="000C2EFD" w:rsidRPr="000C2EFD" w:rsidRDefault="000C2EFD" w:rsidP="000C2EFD">
      <w:pPr>
        <w:pStyle w:val="af7"/>
        <w:rPr>
          <w:rFonts w:ascii="Times New Roman" w:hAnsi="Times New Roman"/>
          <w:sz w:val="24"/>
          <w:szCs w:val="24"/>
        </w:rPr>
      </w:pPr>
      <w:r w:rsidRPr="000C2EFD">
        <w:rPr>
          <w:rFonts w:ascii="Times New Roman" w:hAnsi="Times New Roman"/>
          <w:sz w:val="24"/>
          <w:szCs w:val="24"/>
        </w:rPr>
        <w:t>Трасса выкидного трубопровода, протяженностью 58,0 м, следует от скв.151 в общем северо-западном направлении по пастбищным землям. По трассе пересечения с подземными и наземными коммуникациями отсутствуют. Рельеф равнинный. Перепад высот от 91.83 до 93.79 м.</w:t>
      </w:r>
    </w:p>
    <w:p w:rsidR="000C2EFD" w:rsidRPr="000C2EFD" w:rsidRDefault="000C2EFD" w:rsidP="000C2EFD">
      <w:pPr>
        <w:pStyle w:val="af7"/>
        <w:rPr>
          <w:rFonts w:ascii="Times New Roman" w:hAnsi="Times New Roman"/>
          <w:sz w:val="24"/>
          <w:szCs w:val="24"/>
        </w:rPr>
      </w:pPr>
      <w:r w:rsidRPr="000C2EFD">
        <w:rPr>
          <w:rFonts w:ascii="Times New Roman" w:hAnsi="Times New Roman"/>
          <w:sz w:val="24"/>
          <w:szCs w:val="24"/>
        </w:rPr>
        <w:t>Трасса нефтегазосборного трубопровода, протяженностью 3332,4 м в общем юго-западном направлении по пастбищным землям. По трассе есть пересечения с подземными и наземными коммуникациями. Рельеф всхолмленный. Перепад высот от 79.25 до 111.45 м.</w:t>
      </w:r>
    </w:p>
    <w:p w:rsidR="006A2B6C" w:rsidRPr="006A2B6C" w:rsidRDefault="006A2B6C" w:rsidP="006A2B6C">
      <w:pPr>
        <w:spacing w:before="120"/>
        <w:ind w:firstLine="720"/>
        <w:jc w:val="both"/>
      </w:pPr>
      <w:r w:rsidRPr="006A2B6C">
        <w:t xml:space="preserve">Проектом предусматривается строительство ВЛ-10 </w:t>
      </w:r>
      <w:proofErr w:type="spellStart"/>
      <w:r w:rsidRPr="006A2B6C">
        <w:t>кВ</w:t>
      </w:r>
      <w:proofErr w:type="spellEnd"/>
      <w:r w:rsidRPr="006A2B6C">
        <w:t xml:space="preserve"> от</w:t>
      </w:r>
      <w:r w:rsidRPr="006A2B6C">
        <w:t xml:space="preserve"> существующей ВЛ-10 </w:t>
      </w:r>
      <w:proofErr w:type="spellStart"/>
      <w:r w:rsidRPr="006A2B6C">
        <w:t>кВ</w:t>
      </w:r>
      <w:proofErr w:type="spellEnd"/>
      <w:r w:rsidRPr="006A2B6C">
        <w:t xml:space="preserve"> Ф-ЧРН-0 </w:t>
      </w:r>
      <w:r w:rsidRPr="006A2B6C">
        <w:t xml:space="preserve">ПС 35/10 </w:t>
      </w:r>
      <w:proofErr w:type="spellStart"/>
      <w:r w:rsidRPr="006A2B6C">
        <w:t>кВ</w:t>
      </w:r>
      <w:proofErr w:type="spellEnd"/>
      <w:r w:rsidRPr="006A2B6C">
        <w:t xml:space="preserve"> «Черновка» для электроснабжения площадки скважины № 151.</w:t>
      </w:r>
    </w:p>
    <w:p w:rsidR="006A2B6C" w:rsidRPr="006A2B6C" w:rsidRDefault="006A2B6C" w:rsidP="006A2B6C">
      <w:pPr>
        <w:spacing w:before="120"/>
        <w:ind w:firstLine="720"/>
        <w:jc w:val="both"/>
      </w:pPr>
      <w:r w:rsidRPr="006A2B6C">
        <w:t xml:space="preserve">На ВЛ-10 </w:t>
      </w:r>
      <w:proofErr w:type="spellStart"/>
      <w:r w:rsidRPr="006A2B6C">
        <w:t>кВ</w:t>
      </w:r>
      <w:proofErr w:type="spellEnd"/>
      <w:r w:rsidRPr="006A2B6C">
        <w:t xml:space="preserve"> подвешивается </w:t>
      </w:r>
      <w:proofErr w:type="spellStart"/>
      <w:r w:rsidRPr="006A2B6C">
        <w:t>сталеалюминиевый</w:t>
      </w:r>
      <w:proofErr w:type="spellEnd"/>
      <w:r w:rsidRPr="006A2B6C">
        <w:t xml:space="preserve"> провод АС 70/11.</w:t>
      </w:r>
    </w:p>
    <w:p w:rsidR="006A2B6C" w:rsidRPr="006A2B6C" w:rsidRDefault="006A2B6C" w:rsidP="006A2B6C">
      <w:pPr>
        <w:spacing w:before="120"/>
        <w:ind w:firstLine="720"/>
        <w:jc w:val="both"/>
      </w:pPr>
      <w:r w:rsidRPr="006A2B6C">
        <w:t xml:space="preserve">Допустимые напряжения в проводе: G-= </w:t>
      </w:r>
      <w:proofErr w:type="spellStart"/>
      <w:proofErr w:type="gramStart"/>
      <w:r w:rsidRPr="006A2B6C">
        <w:t>G</w:t>
      </w:r>
      <w:proofErr w:type="gramEnd"/>
      <w:r w:rsidRPr="006A2B6C">
        <w:t>г</w:t>
      </w:r>
      <w:proofErr w:type="spellEnd"/>
      <w:r w:rsidRPr="006A2B6C">
        <w:t xml:space="preserve">= </w:t>
      </w:r>
      <w:proofErr w:type="spellStart"/>
      <w:r w:rsidRPr="006A2B6C">
        <w:t>Gв</w:t>
      </w:r>
      <w:proofErr w:type="spellEnd"/>
      <w:r w:rsidRPr="006A2B6C">
        <w:t xml:space="preserve">= 116,0 МПа, </w:t>
      </w:r>
      <w:proofErr w:type="spellStart"/>
      <w:r w:rsidRPr="006A2B6C">
        <w:t>Gэ</w:t>
      </w:r>
      <w:proofErr w:type="spellEnd"/>
      <w:r w:rsidRPr="006A2B6C">
        <w:t xml:space="preserve"> = 45,0 МПа.</w:t>
      </w:r>
    </w:p>
    <w:p w:rsidR="006A2B6C" w:rsidRPr="006A2B6C" w:rsidRDefault="006A2B6C" w:rsidP="006A2B6C">
      <w:pPr>
        <w:spacing w:before="120"/>
        <w:ind w:firstLine="720"/>
        <w:jc w:val="both"/>
      </w:pPr>
      <w:r w:rsidRPr="006A2B6C">
        <w:t xml:space="preserve">Протяженность трассы ВЛ-10 </w:t>
      </w:r>
      <w:proofErr w:type="spellStart"/>
      <w:r w:rsidRPr="006A2B6C">
        <w:t>кВ</w:t>
      </w:r>
      <w:proofErr w:type="spellEnd"/>
      <w:r w:rsidRPr="006A2B6C">
        <w:t>– 3,4233 км.</w:t>
      </w:r>
    </w:p>
    <w:p w:rsidR="006A2B6C" w:rsidRPr="006A2B6C" w:rsidRDefault="006A2B6C" w:rsidP="006A2B6C">
      <w:pPr>
        <w:spacing w:before="120"/>
        <w:ind w:firstLine="720"/>
        <w:jc w:val="both"/>
      </w:pPr>
      <w:r w:rsidRPr="006A2B6C">
        <w:t>Заход от концевой опоры на КТП выполняется проводом СИП-3 (1х70).</w:t>
      </w:r>
    </w:p>
    <w:p w:rsidR="006A2B6C" w:rsidRPr="006A2B6C" w:rsidRDefault="006A2B6C" w:rsidP="006A2B6C">
      <w:pPr>
        <w:pStyle w:val="af7"/>
        <w:rPr>
          <w:rFonts w:ascii="Times New Roman" w:hAnsi="Times New Roman"/>
          <w:sz w:val="24"/>
          <w:szCs w:val="24"/>
        </w:rPr>
      </w:pPr>
      <w:r w:rsidRPr="006A2B6C">
        <w:rPr>
          <w:rFonts w:ascii="Times New Roman" w:hAnsi="Times New Roman"/>
          <w:sz w:val="24"/>
          <w:szCs w:val="24"/>
        </w:rPr>
        <w:t>Трасса ВЛ-10кВ, следует в общем северо-западном направлении по пастбищным и пахотным землям. По трассе есть пересечения с подземными и наземными коммуникациями. Рельеф равнинный. Перепад высот от 54.13 до 90.15 м.</w:t>
      </w:r>
    </w:p>
    <w:p w:rsidR="006A2B6C" w:rsidRPr="006A2B6C" w:rsidRDefault="006A2B6C" w:rsidP="006A2B6C">
      <w:pPr>
        <w:pStyle w:val="af7"/>
        <w:rPr>
          <w:rFonts w:ascii="Times New Roman" w:hAnsi="Times New Roman"/>
          <w:sz w:val="24"/>
          <w:szCs w:val="24"/>
        </w:rPr>
      </w:pPr>
      <w:r w:rsidRPr="006A2B6C">
        <w:rPr>
          <w:rFonts w:ascii="Times New Roman" w:hAnsi="Times New Roman"/>
          <w:sz w:val="24"/>
          <w:szCs w:val="24"/>
        </w:rPr>
        <w:t xml:space="preserve">Трасса проектного кабеля идет в юго-восточном направлении </w:t>
      </w:r>
      <w:r w:rsidRPr="006A2B6C">
        <w:rPr>
          <w:rFonts w:ascii="Times New Roman" w:eastAsia="Calibri" w:hAnsi="Times New Roman"/>
          <w:sz w:val="24"/>
          <w:szCs w:val="24"/>
        </w:rPr>
        <w:t xml:space="preserve">от СКЗ </w:t>
      </w:r>
      <w:proofErr w:type="gramStart"/>
      <w:r w:rsidRPr="006A2B6C">
        <w:rPr>
          <w:rFonts w:ascii="Times New Roman" w:eastAsia="Calibri" w:hAnsi="Times New Roman"/>
          <w:sz w:val="24"/>
          <w:szCs w:val="24"/>
        </w:rPr>
        <w:t>до</w:t>
      </w:r>
      <w:proofErr w:type="gramEnd"/>
      <w:r w:rsidRPr="006A2B6C">
        <w:rPr>
          <w:rFonts w:ascii="Times New Roman" w:eastAsia="Calibri" w:hAnsi="Times New Roman"/>
          <w:sz w:val="24"/>
          <w:szCs w:val="24"/>
        </w:rPr>
        <w:t xml:space="preserve"> ГАЗ. </w:t>
      </w:r>
      <w:r w:rsidRPr="006A2B6C">
        <w:rPr>
          <w:rFonts w:ascii="Times New Roman" w:hAnsi="Times New Roman"/>
          <w:sz w:val="24"/>
          <w:szCs w:val="24"/>
        </w:rPr>
        <w:t xml:space="preserve">Общая протяжённость трассы составила </w:t>
      </w:r>
      <w:r w:rsidRPr="006A2B6C">
        <w:rPr>
          <w:rStyle w:val="affffc"/>
          <w:rFonts w:ascii="Times New Roman" w:hAnsi="Times New Roman"/>
          <w:b w:val="0"/>
          <w:sz w:val="24"/>
          <w:szCs w:val="24"/>
        </w:rPr>
        <w:t>270,5</w:t>
      </w:r>
      <w:r w:rsidRPr="006A2B6C">
        <w:rPr>
          <w:rFonts w:ascii="Times New Roman" w:hAnsi="Times New Roman"/>
          <w:sz w:val="24"/>
          <w:szCs w:val="24"/>
        </w:rPr>
        <w:t xml:space="preserve"> м.</w:t>
      </w:r>
    </w:p>
    <w:p w:rsidR="006A2B6C" w:rsidRPr="006A2B6C" w:rsidRDefault="006A2B6C" w:rsidP="006A2B6C">
      <w:pPr>
        <w:pStyle w:val="af7"/>
        <w:rPr>
          <w:rFonts w:ascii="Times New Roman" w:hAnsi="Times New Roman"/>
          <w:sz w:val="24"/>
          <w:szCs w:val="24"/>
        </w:rPr>
      </w:pPr>
      <w:r w:rsidRPr="006A2B6C">
        <w:rPr>
          <w:rFonts w:ascii="Times New Roman" w:hAnsi="Times New Roman"/>
          <w:sz w:val="24"/>
          <w:szCs w:val="24"/>
        </w:rPr>
        <w:t>Подключение ГАЗ к СКЗ выполняется кабелем ВВГ 2х25</w:t>
      </w:r>
    </w:p>
    <w:p w:rsidR="000C2EFD" w:rsidRPr="006A2B6C" w:rsidRDefault="006A2B6C" w:rsidP="006A2B6C">
      <w:pPr>
        <w:spacing w:before="120"/>
        <w:ind w:firstLine="720"/>
        <w:jc w:val="both"/>
        <w:rPr>
          <w:bCs/>
        </w:rPr>
      </w:pPr>
      <w:r w:rsidRPr="006A2B6C">
        <w:rPr>
          <w:bCs/>
        </w:rPr>
        <w:t>Подключение СКЗ к проектируемому нефтегазосборному трубопроводу выполняется кабелем ВВГ 2х35</w:t>
      </w:r>
      <w:r w:rsidR="000C2EFD" w:rsidRPr="006A2B6C">
        <w:rPr>
          <w:bCs/>
        </w:rPr>
        <w:t>.</w:t>
      </w:r>
    </w:p>
    <w:p w:rsidR="000C2EFD" w:rsidRPr="000C2EFD" w:rsidRDefault="000C2EFD" w:rsidP="000C2EFD">
      <w:pPr>
        <w:spacing w:before="120"/>
        <w:ind w:firstLine="720"/>
        <w:jc w:val="both"/>
        <w:rPr>
          <w:bCs/>
        </w:rPr>
      </w:pPr>
      <w:r w:rsidRPr="000C2EFD">
        <w:lastRenderedPageBreak/>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w:t>
      </w:r>
    </w:p>
    <w:p w:rsidR="000C2EFD" w:rsidRPr="000C2EFD" w:rsidRDefault="000C2EFD" w:rsidP="000C2EFD">
      <w:pPr>
        <w:spacing w:before="120"/>
        <w:ind w:firstLine="720"/>
        <w:jc w:val="both"/>
      </w:pPr>
      <w:r w:rsidRPr="000C2EFD">
        <w:t xml:space="preserve">Конструкция подъездов выполнена с покрытием из </w:t>
      </w:r>
      <w:proofErr w:type="spellStart"/>
      <w:r w:rsidRPr="000C2EFD">
        <w:t>грунто</w:t>
      </w:r>
      <w:proofErr w:type="spellEnd"/>
      <w:r w:rsidRPr="000C2EFD">
        <w:t xml:space="preserve">-щебня, имеющим серповидный профиль, обеспечивающий естественный отвод поверхностных вод. </w:t>
      </w:r>
    </w:p>
    <w:p w:rsidR="000C2EFD" w:rsidRPr="000C2EFD" w:rsidRDefault="000C2EFD" w:rsidP="000C2EFD">
      <w:pPr>
        <w:spacing w:before="120"/>
        <w:ind w:firstLine="720"/>
        <w:jc w:val="both"/>
      </w:pPr>
      <w:r w:rsidRPr="000C2EFD">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менее 30 ‰.  </w:t>
      </w:r>
    </w:p>
    <w:p w:rsidR="000C2EFD" w:rsidRPr="000C2EFD" w:rsidRDefault="000C2EFD" w:rsidP="000C2EFD">
      <w:pPr>
        <w:spacing w:before="120"/>
        <w:ind w:firstLine="720"/>
        <w:jc w:val="both"/>
      </w:pPr>
      <w:r w:rsidRPr="000C2EFD">
        <w:t xml:space="preserve">Ширина проезжей части 4,5м, ширина обочин 1.0м.  Поперечный уклон проезжей части 50‰ обочин 50‰. Дорожная одежда из </w:t>
      </w:r>
      <w:proofErr w:type="spellStart"/>
      <w:r w:rsidRPr="000C2EFD">
        <w:t>грунтощебня</w:t>
      </w:r>
      <w:proofErr w:type="spellEnd"/>
      <w:r w:rsidRPr="000C2EFD">
        <w:t xml:space="preserve"> толщиной 25см. Заложение откосов 1:1,5. Радиус на примыкании 15м по кромке проезжей части. Расчетная скорость движения транспорта для внутриплощадочных дорог, принята 15 км/ч на основании местных топографических и планировочных условиях, в соответствии с п.7.3.1, таблица 7.2 примечание, СП37.13330-2012, которая в свою очередь обеспечивает безопасность дорожного движения. </w:t>
      </w:r>
      <w:proofErr w:type="gramStart"/>
      <w:r w:rsidRPr="000C2EFD">
        <w:t>Исходя из принятой минимальной расчётной скорости, обеспечивающей безопасность дорожного движения, радиус горизонтальной кривой принят 20м по оси проектируемых подъездов, с устройством переходных кривых длинной 10м.</w:t>
      </w:r>
      <w:proofErr w:type="gramEnd"/>
      <w:r w:rsidRPr="000C2EFD">
        <w:t xml:space="preserve"> В соответствии с п. 7.4.8, таблица 7.6, СП37.13330-2012.</w:t>
      </w:r>
    </w:p>
    <w:p w:rsidR="000C2EFD" w:rsidRPr="000C2EFD" w:rsidRDefault="000C2EFD" w:rsidP="000C2EFD">
      <w:pPr>
        <w:pStyle w:val="af7"/>
        <w:rPr>
          <w:rFonts w:ascii="Times New Roman" w:hAnsi="Times New Roman"/>
          <w:sz w:val="24"/>
          <w:szCs w:val="24"/>
        </w:rPr>
      </w:pPr>
      <w:r w:rsidRPr="000C2EFD">
        <w:rPr>
          <w:rFonts w:ascii="Times New Roman" w:hAnsi="Times New Roman"/>
          <w:sz w:val="24"/>
          <w:szCs w:val="24"/>
        </w:rPr>
        <w:t>Трасса автодороги, протяженностью 2009,15 м в общем северо-западном направлении по пастбищным землям. По трассе есть пересечения с наземными коммуникациями. Рельеф всхолмленный. Перепад высот от 93.21 до 151.65 м.</w:t>
      </w:r>
    </w:p>
    <w:p w:rsidR="003600B3" w:rsidRPr="00F90B9D" w:rsidRDefault="00D7031F" w:rsidP="00571FBC">
      <w:pPr>
        <w:pStyle w:val="5"/>
        <w:spacing w:before="240"/>
        <w:ind w:left="425"/>
        <w:rPr>
          <w:b/>
        </w:rPr>
      </w:pPr>
      <w:r w:rsidRPr="00F90B9D">
        <w:rPr>
          <w:b/>
        </w:rPr>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0C2EFD" w:rsidRPr="000C2EFD" w:rsidRDefault="000C2EFD" w:rsidP="000C2EFD">
      <w:pPr>
        <w:pStyle w:val="af7"/>
        <w:rPr>
          <w:rFonts w:ascii="Times New Roman" w:hAnsi="Times New Roman"/>
          <w:sz w:val="24"/>
          <w:szCs w:val="24"/>
        </w:rPr>
      </w:pPr>
      <w:r w:rsidRPr="000C2EFD">
        <w:rPr>
          <w:rFonts w:ascii="Times New Roman" w:hAnsi="Times New Roman"/>
          <w:sz w:val="24"/>
          <w:szCs w:val="24"/>
        </w:rPr>
        <w:t>В административном отношении изысканный объект расположен в Сергиевском районе</w:t>
      </w:r>
      <w:r w:rsidRPr="000C2EFD">
        <w:rPr>
          <w:rFonts w:ascii="Times New Roman" w:hAnsi="Times New Roman"/>
          <w:bCs w:val="0"/>
          <w:sz w:val="24"/>
          <w:szCs w:val="24"/>
        </w:rPr>
        <w:t xml:space="preserve">, </w:t>
      </w:r>
      <w:r w:rsidRPr="000C2EFD">
        <w:rPr>
          <w:rFonts w:ascii="Times New Roman" w:hAnsi="Times New Roman"/>
          <w:sz w:val="24"/>
          <w:szCs w:val="24"/>
        </w:rPr>
        <w:t>Самарской области.</w:t>
      </w:r>
    </w:p>
    <w:p w:rsidR="000C2EFD" w:rsidRPr="000C2EFD" w:rsidRDefault="000C2EFD" w:rsidP="000C2EFD">
      <w:pPr>
        <w:pStyle w:val="af7"/>
        <w:rPr>
          <w:rFonts w:ascii="Times New Roman" w:hAnsi="Times New Roman"/>
          <w:sz w:val="24"/>
          <w:szCs w:val="24"/>
        </w:rPr>
      </w:pPr>
      <w:r w:rsidRPr="000C2EFD">
        <w:rPr>
          <w:rFonts w:ascii="Times New Roman" w:hAnsi="Times New Roman"/>
          <w:sz w:val="24"/>
          <w:szCs w:val="24"/>
        </w:rPr>
        <w:t>Ближайшие населенные пункты:</w:t>
      </w:r>
    </w:p>
    <w:p w:rsidR="000C2EFD" w:rsidRPr="000C2EFD" w:rsidRDefault="000C2EFD" w:rsidP="00992C57">
      <w:pPr>
        <w:pStyle w:val="a0"/>
        <w:numPr>
          <w:ilvl w:val="0"/>
          <w:numId w:val="27"/>
        </w:numPr>
        <w:rPr>
          <w:rFonts w:ascii="Times New Roman" w:hAnsi="Times New Roman"/>
          <w:sz w:val="24"/>
          <w:szCs w:val="24"/>
        </w:rPr>
      </w:pPr>
      <w:r w:rsidRPr="000C2EFD">
        <w:rPr>
          <w:rFonts w:ascii="Times New Roman" w:hAnsi="Times New Roman"/>
          <w:sz w:val="24"/>
          <w:szCs w:val="24"/>
        </w:rPr>
        <w:t>с. Нов. Орловка, расположенное в 6,9 км к северо-востоку от района производства работ и от скважины №151;</w:t>
      </w:r>
    </w:p>
    <w:p w:rsidR="000C2EFD" w:rsidRPr="000C2EFD" w:rsidRDefault="000C2EFD" w:rsidP="00992C57">
      <w:pPr>
        <w:pStyle w:val="a0"/>
        <w:numPr>
          <w:ilvl w:val="0"/>
          <w:numId w:val="27"/>
        </w:numPr>
        <w:rPr>
          <w:rFonts w:ascii="Times New Roman" w:hAnsi="Times New Roman"/>
          <w:sz w:val="24"/>
          <w:szCs w:val="24"/>
        </w:rPr>
      </w:pPr>
      <w:r w:rsidRPr="000C2EFD">
        <w:rPr>
          <w:rFonts w:ascii="Times New Roman" w:hAnsi="Times New Roman"/>
          <w:sz w:val="24"/>
          <w:szCs w:val="24"/>
        </w:rPr>
        <w:t xml:space="preserve">с. Орловка, </w:t>
      </w:r>
      <w:proofErr w:type="gramStart"/>
      <w:r w:rsidRPr="000C2EFD">
        <w:rPr>
          <w:rFonts w:ascii="Times New Roman" w:hAnsi="Times New Roman"/>
          <w:sz w:val="24"/>
          <w:szCs w:val="24"/>
        </w:rPr>
        <w:t>расположенное</w:t>
      </w:r>
      <w:proofErr w:type="gramEnd"/>
      <w:r w:rsidRPr="000C2EFD">
        <w:rPr>
          <w:rFonts w:ascii="Times New Roman" w:hAnsi="Times New Roman"/>
          <w:sz w:val="24"/>
          <w:szCs w:val="24"/>
        </w:rPr>
        <w:t xml:space="preserve"> в 1,7 км к востоку от района производства работ и от </w:t>
      </w:r>
      <w:r w:rsidRPr="000C2EFD">
        <w:rPr>
          <w:rFonts w:ascii="Times New Roman" w:hAnsi="Times New Roman"/>
          <w:sz w:val="24"/>
          <w:szCs w:val="24"/>
        </w:rPr>
        <w:br/>
        <w:t>скважины №151;</w:t>
      </w:r>
    </w:p>
    <w:p w:rsidR="000C2EFD" w:rsidRPr="000C2EFD" w:rsidRDefault="000C2EFD" w:rsidP="00992C57">
      <w:pPr>
        <w:pStyle w:val="a0"/>
        <w:numPr>
          <w:ilvl w:val="0"/>
          <w:numId w:val="27"/>
        </w:numPr>
        <w:rPr>
          <w:rFonts w:ascii="Times New Roman" w:hAnsi="Times New Roman"/>
          <w:sz w:val="24"/>
          <w:szCs w:val="24"/>
        </w:rPr>
      </w:pPr>
      <w:r w:rsidRPr="000C2EFD">
        <w:rPr>
          <w:rFonts w:ascii="Times New Roman" w:hAnsi="Times New Roman"/>
          <w:sz w:val="24"/>
          <w:szCs w:val="24"/>
        </w:rPr>
        <w:t xml:space="preserve">с. Черновка, </w:t>
      </w:r>
      <w:proofErr w:type="gramStart"/>
      <w:r w:rsidRPr="000C2EFD">
        <w:rPr>
          <w:rFonts w:ascii="Times New Roman" w:hAnsi="Times New Roman"/>
          <w:sz w:val="24"/>
          <w:szCs w:val="24"/>
        </w:rPr>
        <w:t>расположенное</w:t>
      </w:r>
      <w:proofErr w:type="gramEnd"/>
      <w:r w:rsidRPr="000C2EFD">
        <w:rPr>
          <w:rFonts w:ascii="Times New Roman" w:hAnsi="Times New Roman"/>
          <w:sz w:val="24"/>
          <w:szCs w:val="24"/>
        </w:rPr>
        <w:t xml:space="preserve"> в 3,9 км к юго-западу от района производства работ и от скважины №151.</w:t>
      </w:r>
    </w:p>
    <w:p w:rsidR="000C2EFD" w:rsidRPr="000C2EFD" w:rsidRDefault="000C2EFD" w:rsidP="000C2EFD">
      <w:pPr>
        <w:pStyle w:val="af7"/>
        <w:rPr>
          <w:rFonts w:ascii="Times New Roman" w:hAnsi="Times New Roman"/>
          <w:sz w:val="24"/>
          <w:szCs w:val="24"/>
        </w:rPr>
      </w:pPr>
      <w:r w:rsidRPr="000C2EFD">
        <w:rPr>
          <w:rFonts w:ascii="Times New Roman" w:hAnsi="Times New Roman"/>
          <w:sz w:val="24"/>
          <w:szCs w:val="24"/>
        </w:rPr>
        <w:t>Гидрография района работ представлена водными объектами бассейна реки Сок. Наиболее крупным водотоком является река Вязовка.</w:t>
      </w:r>
    </w:p>
    <w:p w:rsidR="000C2EFD" w:rsidRPr="000C2EFD" w:rsidRDefault="000C2EFD" w:rsidP="000C2EFD">
      <w:pPr>
        <w:pStyle w:val="af7"/>
        <w:rPr>
          <w:rFonts w:ascii="Times New Roman" w:hAnsi="Times New Roman"/>
          <w:sz w:val="24"/>
          <w:szCs w:val="24"/>
        </w:rPr>
      </w:pPr>
      <w:r w:rsidRPr="000C2EFD">
        <w:rPr>
          <w:rFonts w:ascii="Times New Roman" w:hAnsi="Times New Roman"/>
          <w:sz w:val="24"/>
          <w:szCs w:val="24"/>
        </w:rPr>
        <w:t>Дорожная сеть района работ представлена  автодорогой (М 5) «Самара – Уфа», подъездными автодорогами к указанным выше селам, а также сетью полевых дорог.</w:t>
      </w:r>
    </w:p>
    <w:p w:rsidR="00371C50" w:rsidRDefault="000C2EFD" w:rsidP="000C2EFD">
      <w:pPr>
        <w:pStyle w:val="af7"/>
        <w:rPr>
          <w:rFonts w:ascii="Times New Roman" w:hAnsi="Times New Roman"/>
          <w:sz w:val="24"/>
          <w:szCs w:val="24"/>
        </w:rPr>
      </w:pPr>
      <w:r w:rsidRPr="000C2EFD">
        <w:rPr>
          <w:rFonts w:ascii="Times New Roman" w:hAnsi="Times New Roman"/>
          <w:sz w:val="24"/>
          <w:szCs w:val="24"/>
        </w:rPr>
        <w:t xml:space="preserve">Рельеф территории представляет собой возвышенную равнину с пологоволнистой и </w:t>
      </w:r>
      <w:proofErr w:type="gramStart"/>
      <w:r w:rsidRPr="000C2EFD">
        <w:rPr>
          <w:rFonts w:ascii="Times New Roman" w:hAnsi="Times New Roman"/>
          <w:sz w:val="24"/>
          <w:szCs w:val="24"/>
        </w:rPr>
        <w:t>полого-холмистой</w:t>
      </w:r>
      <w:proofErr w:type="gramEnd"/>
      <w:r w:rsidRPr="000C2EFD">
        <w:rPr>
          <w:rFonts w:ascii="Times New Roman" w:hAnsi="Times New Roman"/>
          <w:sz w:val="24"/>
          <w:szCs w:val="24"/>
        </w:rPr>
        <w:t xml:space="preserve"> поверхностью, расчлененной речной и овражно-балочной сетью</w:t>
      </w:r>
      <w:r w:rsidR="00371C50">
        <w:rPr>
          <w:rFonts w:ascii="Times New Roman" w:hAnsi="Times New Roman"/>
          <w:sz w:val="24"/>
          <w:szCs w:val="24"/>
        </w:rPr>
        <w:t>.</w:t>
      </w:r>
    </w:p>
    <w:p w:rsidR="009035AA" w:rsidRPr="000C2EFD" w:rsidRDefault="0069693A" w:rsidP="00571FBC">
      <w:pPr>
        <w:pStyle w:val="af7"/>
        <w:rPr>
          <w:rFonts w:ascii="Times New Roman" w:hAnsi="Times New Roman"/>
          <w:sz w:val="24"/>
          <w:szCs w:val="24"/>
          <w:lang w:eastAsia="ar-SA"/>
        </w:rPr>
      </w:pPr>
      <w:r w:rsidRPr="000C2EFD">
        <w:rPr>
          <w:rFonts w:ascii="Times New Roman" w:hAnsi="Times New Roman"/>
          <w:sz w:val="24"/>
          <w:szCs w:val="24"/>
        </w:rPr>
        <w:lastRenderedPageBreak/>
        <w:t xml:space="preserve">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w:t>
      </w:r>
      <w:proofErr w:type="spellStart"/>
      <w:r w:rsidRPr="000C2EFD">
        <w:rPr>
          <w:rFonts w:ascii="Times New Roman" w:hAnsi="Times New Roman"/>
          <w:sz w:val="24"/>
          <w:szCs w:val="24"/>
        </w:rPr>
        <w:t>техноприродных</w:t>
      </w:r>
      <w:proofErr w:type="spellEnd"/>
      <w:r w:rsidRPr="000C2EFD">
        <w:rPr>
          <w:rFonts w:ascii="Times New Roman" w:hAnsi="Times New Roman"/>
          <w:sz w:val="24"/>
          <w:szCs w:val="24"/>
        </w:rPr>
        <w:t xml:space="preserve"> процессов в районе работ не обнаружено</w:t>
      </w:r>
      <w:r w:rsidR="009035AA" w:rsidRPr="000C2EFD">
        <w:rPr>
          <w:rFonts w:ascii="Times New Roman" w:hAnsi="Times New Roman"/>
          <w:sz w:val="24"/>
          <w:szCs w:val="24"/>
          <w:lang w:eastAsia="ar-SA"/>
        </w:rPr>
        <w:t>.</w:t>
      </w:r>
    </w:p>
    <w:p w:rsidR="009035AA" w:rsidRPr="000C2EFD" w:rsidRDefault="009035AA" w:rsidP="00571FBC">
      <w:pPr>
        <w:pStyle w:val="af7"/>
        <w:rPr>
          <w:rFonts w:ascii="Times New Roman" w:hAnsi="Times New Roman"/>
          <w:sz w:val="24"/>
          <w:szCs w:val="24"/>
          <w:lang w:eastAsia="ar-SA"/>
        </w:rPr>
      </w:pPr>
      <w:r w:rsidRPr="000C2EFD">
        <w:rPr>
          <w:rFonts w:ascii="Times New Roman" w:hAnsi="Times New Roman"/>
          <w:sz w:val="24"/>
          <w:szCs w:val="24"/>
          <w:lang w:eastAsia="ar-SA"/>
        </w:rPr>
        <w:t xml:space="preserve">Комиссия произвела выбор земельного участка для строительства объекта </w:t>
      </w:r>
      <w:r w:rsidR="00371C50" w:rsidRPr="00371C50">
        <w:rPr>
          <w:rFonts w:ascii="Times New Roman" w:hAnsi="Times New Roman"/>
          <w:sz w:val="24"/>
          <w:szCs w:val="24"/>
          <w:lang w:eastAsia="ar-SA"/>
        </w:rPr>
        <w:t xml:space="preserve">6406П «Сбор нефти и газа со скважины № 151 </w:t>
      </w:r>
      <w:r w:rsidR="00B15D7D">
        <w:rPr>
          <w:rFonts w:ascii="Times New Roman" w:hAnsi="Times New Roman"/>
          <w:sz w:val="24"/>
          <w:szCs w:val="24"/>
          <w:lang w:eastAsia="ar-SA"/>
        </w:rPr>
        <w:t>Южно</w:t>
      </w:r>
      <w:r w:rsidR="00371C50" w:rsidRPr="00371C50">
        <w:rPr>
          <w:rFonts w:ascii="Times New Roman" w:hAnsi="Times New Roman"/>
          <w:sz w:val="24"/>
          <w:szCs w:val="24"/>
          <w:lang w:eastAsia="ar-SA"/>
        </w:rPr>
        <w:t>-Орловского месторождения»</w:t>
      </w:r>
      <w:r w:rsidR="00371C50">
        <w:rPr>
          <w:rFonts w:ascii="Times New Roman" w:hAnsi="Times New Roman"/>
          <w:sz w:val="24"/>
          <w:szCs w:val="24"/>
          <w:lang w:eastAsia="ar-SA"/>
        </w:rPr>
        <w:t>.</w:t>
      </w:r>
    </w:p>
    <w:p w:rsidR="009035AA" w:rsidRPr="000C2EFD" w:rsidRDefault="009035AA" w:rsidP="00571FBC">
      <w:pPr>
        <w:pStyle w:val="af7"/>
        <w:rPr>
          <w:rFonts w:ascii="Times New Roman" w:hAnsi="Times New Roman"/>
          <w:sz w:val="24"/>
          <w:szCs w:val="24"/>
          <w:lang w:eastAsia="ar-SA"/>
        </w:rPr>
      </w:pPr>
      <w:r w:rsidRPr="000C2EFD">
        <w:rPr>
          <w:rFonts w:ascii="Times New Roman" w:hAnsi="Times New Roman"/>
          <w:sz w:val="24"/>
          <w:szCs w:val="24"/>
          <w:lang w:eastAsia="ar-SA"/>
        </w:rPr>
        <w:t>Земельный участок для строительства объекта АО «</w:t>
      </w:r>
      <w:proofErr w:type="spellStart"/>
      <w:r w:rsidRPr="000C2EFD">
        <w:rPr>
          <w:rFonts w:ascii="Times New Roman" w:hAnsi="Times New Roman"/>
          <w:sz w:val="24"/>
          <w:szCs w:val="24"/>
          <w:lang w:eastAsia="ar-SA"/>
        </w:rPr>
        <w:t>Самаранефтегаз</w:t>
      </w:r>
      <w:proofErr w:type="spellEnd"/>
      <w:r w:rsidRPr="000C2EFD">
        <w:rPr>
          <w:rFonts w:ascii="Times New Roman" w:hAnsi="Times New Roman"/>
          <w:sz w:val="24"/>
          <w:szCs w:val="24"/>
          <w:lang w:eastAsia="ar-SA"/>
        </w:rPr>
        <w:t xml:space="preserve">» </w:t>
      </w:r>
      <w:r w:rsidR="00371C50" w:rsidRPr="00371C50">
        <w:rPr>
          <w:rFonts w:ascii="Times New Roman" w:hAnsi="Times New Roman"/>
          <w:sz w:val="24"/>
          <w:szCs w:val="24"/>
          <w:lang w:eastAsia="ar-SA"/>
        </w:rPr>
        <w:t xml:space="preserve">6406П «Сбор нефти и газа со скважины № 151 </w:t>
      </w:r>
      <w:r w:rsidR="00B15D7D">
        <w:rPr>
          <w:rFonts w:ascii="Times New Roman" w:hAnsi="Times New Roman"/>
          <w:sz w:val="24"/>
          <w:szCs w:val="24"/>
          <w:lang w:eastAsia="ar-SA"/>
        </w:rPr>
        <w:t>Южно</w:t>
      </w:r>
      <w:r w:rsidR="00371C50" w:rsidRPr="00371C50">
        <w:rPr>
          <w:rFonts w:ascii="Times New Roman" w:hAnsi="Times New Roman"/>
          <w:sz w:val="24"/>
          <w:szCs w:val="24"/>
          <w:lang w:eastAsia="ar-SA"/>
        </w:rPr>
        <w:t>-Орловского месторождения»</w:t>
      </w:r>
      <w:r w:rsidRPr="000C2EFD">
        <w:rPr>
          <w:rFonts w:ascii="Times New Roman" w:hAnsi="Times New Roman"/>
          <w:sz w:val="24"/>
          <w:szCs w:val="24"/>
          <w:lang w:eastAsia="ar-SA"/>
        </w:rPr>
        <w:t xml:space="preserve"> расположен на территории муниципального района </w:t>
      </w:r>
      <w:r w:rsidR="00F56029" w:rsidRPr="000C2EFD">
        <w:rPr>
          <w:rFonts w:ascii="Times New Roman" w:hAnsi="Times New Roman"/>
          <w:sz w:val="24"/>
          <w:szCs w:val="24"/>
          <w:lang w:eastAsia="ar-SA"/>
        </w:rPr>
        <w:t>Сергиевский</w:t>
      </w:r>
      <w:r w:rsidRPr="000C2EFD">
        <w:rPr>
          <w:rFonts w:ascii="Times New Roman" w:hAnsi="Times New Roman"/>
          <w:sz w:val="24"/>
          <w:szCs w:val="24"/>
          <w:lang w:eastAsia="ar-SA"/>
        </w:rPr>
        <w:t xml:space="preserve"> Самарской области </w:t>
      </w:r>
      <w:r w:rsidR="00F56029" w:rsidRPr="000C2EFD">
        <w:rPr>
          <w:rFonts w:ascii="Times New Roman" w:hAnsi="Times New Roman"/>
          <w:sz w:val="24"/>
          <w:szCs w:val="24"/>
          <w:lang w:eastAsia="ar-SA"/>
        </w:rPr>
        <w:t>в границах сельск</w:t>
      </w:r>
      <w:r w:rsidR="00371C50">
        <w:rPr>
          <w:rFonts w:ascii="Times New Roman" w:hAnsi="Times New Roman"/>
          <w:sz w:val="24"/>
          <w:szCs w:val="24"/>
          <w:lang w:eastAsia="ar-SA"/>
        </w:rPr>
        <w:t>ого поселения</w:t>
      </w:r>
      <w:r w:rsidR="00F56029" w:rsidRPr="000C2EFD">
        <w:rPr>
          <w:rFonts w:ascii="Times New Roman" w:hAnsi="Times New Roman"/>
          <w:sz w:val="24"/>
          <w:szCs w:val="24"/>
          <w:lang w:eastAsia="ar-SA"/>
        </w:rPr>
        <w:t xml:space="preserve"> Черновка</w:t>
      </w:r>
      <w:r w:rsidRPr="000C2EFD">
        <w:rPr>
          <w:rFonts w:ascii="Times New Roman" w:hAnsi="Times New Roman"/>
          <w:sz w:val="24"/>
          <w:szCs w:val="24"/>
          <w:lang w:eastAsia="ar-SA"/>
        </w:rPr>
        <w:t>.</w:t>
      </w:r>
    </w:p>
    <w:p w:rsidR="009035AA" w:rsidRPr="000C2EFD" w:rsidRDefault="009035AA" w:rsidP="00571FBC">
      <w:pPr>
        <w:pStyle w:val="af7"/>
        <w:rPr>
          <w:rFonts w:ascii="Times New Roman" w:hAnsi="Times New Roman"/>
          <w:sz w:val="24"/>
          <w:szCs w:val="24"/>
          <w:lang w:eastAsia="ar-SA"/>
        </w:rPr>
      </w:pPr>
      <w:r w:rsidRPr="000C2EFD">
        <w:rPr>
          <w:rFonts w:ascii="Times New Roman" w:hAnsi="Times New Roman"/>
          <w:sz w:val="24"/>
          <w:szCs w:val="24"/>
          <w:lang w:eastAsia="ar-SA"/>
        </w:rPr>
        <w:t xml:space="preserve">Комиссия считает земельный участок, расположенный в муниципальном районе </w:t>
      </w:r>
      <w:r w:rsidR="00371C50">
        <w:rPr>
          <w:rFonts w:ascii="Times New Roman" w:hAnsi="Times New Roman"/>
          <w:sz w:val="24"/>
          <w:szCs w:val="24"/>
          <w:lang w:eastAsia="ar-SA"/>
        </w:rPr>
        <w:t>Сергиевский</w:t>
      </w:r>
      <w:r w:rsidRPr="000C2EFD">
        <w:rPr>
          <w:rFonts w:ascii="Times New Roman" w:hAnsi="Times New Roman"/>
          <w:sz w:val="24"/>
          <w:szCs w:val="24"/>
          <w:lang w:eastAsia="ar-SA"/>
        </w:rPr>
        <w:t xml:space="preserve"> Самарской области признать пригодным для строительства объекта </w:t>
      </w:r>
      <w:r w:rsidR="00371C50" w:rsidRPr="00371C50">
        <w:rPr>
          <w:rFonts w:ascii="Times New Roman" w:hAnsi="Times New Roman"/>
          <w:sz w:val="24"/>
          <w:szCs w:val="24"/>
          <w:lang w:eastAsia="ar-SA"/>
        </w:rPr>
        <w:t xml:space="preserve">6406П «Сбор нефти и газа со скважины № 151 </w:t>
      </w:r>
      <w:r w:rsidR="00B15D7D">
        <w:rPr>
          <w:rFonts w:ascii="Times New Roman" w:hAnsi="Times New Roman"/>
          <w:sz w:val="24"/>
          <w:szCs w:val="24"/>
          <w:lang w:eastAsia="ar-SA"/>
        </w:rPr>
        <w:t>Южно</w:t>
      </w:r>
      <w:r w:rsidR="00371C50" w:rsidRPr="00371C50">
        <w:rPr>
          <w:rFonts w:ascii="Times New Roman" w:hAnsi="Times New Roman"/>
          <w:sz w:val="24"/>
          <w:szCs w:val="24"/>
          <w:lang w:eastAsia="ar-SA"/>
        </w:rPr>
        <w:t>-Орловского месторождения»</w:t>
      </w:r>
      <w:r w:rsidRPr="000C2EFD">
        <w:rPr>
          <w:rFonts w:ascii="Times New Roman" w:hAnsi="Times New Roman"/>
          <w:sz w:val="24"/>
          <w:szCs w:val="24"/>
          <w:lang w:eastAsia="ar-SA"/>
        </w:rPr>
        <w:t>.</w:t>
      </w:r>
    </w:p>
    <w:p w:rsidR="009035AA" w:rsidRPr="000C2EFD" w:rsidRDefault="009035AA" w:rsidP="00571FBC">
      <w:pPr>
        <w:pStyle w:val="af7"/>
        <w:rPr>
          <w:rFonts w:ascii="Times New Roman" w:hAnsi="Times New Roman"/>
          <w:sz w:val="24"/>
          <w:szCs w:val="24"/>
          <w:lang w:eastAsia="ar-SA"/>
        </w:rPr>
      </w:pPr>
      <w:r w:rsidRPr="000C2EFD">
        <w:rPr>
          <w:rFonts w:ascii="Times New Roman" w:hAnsi="Times New Roman"/>
          <w:sz w:val="24"/>
          <w:szCs w:val="24"/>
          <w:lang w:eastAsia="ar-SA"/>
        </w:rPr>
        <w:t>Ограничений в использовании земельного участка нет.</w:t>
      </w:r>
    </w:p>
    <w:p w:rsidR="009035AA" w:rsidRPr="000C2EFD" w:rsidRDefault="009035AA" w:rsidP="00571FBC">
      <w:pPr>
        <w:pStyle w:val="af7"/>
        <w:rPr>
          <w:rFonts w:ascii="Times New Roman" w:hAnsi="Times New Roman"/>
          <w:sz w:val="24"/>
          <w:szCs w:val="24"/>
          <w:lang w:eastAsia="ar-SA"/>
        </w:rPr>
      </w:pPr>
      <w:r w:rsidRPr="000C2EFD">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A2714" w:rsidRPr="000C2EFD" w:rsidRDefault="006A3907" w:rsidP="00571FBC">
      <w:pPr>
        <w:pStyle w:val="af7"/>
        <w:rPr>
          <w:rFonts w:ascii="Times New Roman" w:hAnsi="Times New Roman"/>
          <w:noProof/>
          <w:sz w:val="24"/>
          <w:szCs w:val="24"/>
        </w:rPr>
      </w:pPr>
      <w:r w:rsidRPr="000C2EFD">
        <w:rPr>
          <w:rFonts w:ascii="Times New Roman" w:hAnsi="Times New Roman"/>
          <w:sz w:val="24"/>
          <w:szCs w:val="24"/>
        </w:rPr>
        <w:t>Обзорная схема района работ приведена на рисунке.</w:t>
      </w:r>
      <w:r w:rsidR="00FF44F7" w:rsidRPr="000C2EFD">
        <w:rPr>
          <w:rFonts w:ascii="Times New Roman" w:hAnsi="Times New Roman"/>
          <w:noProof/>
          <w:sz w:val="24"/>
          <w:szCs w:val="24"/>
        </w:rPr>
        <w:t xml:space="preserve"> </w:t>
      </w:r>
    </w:p>
    <w:p w:rsidR="008B2B7E" w:rsidRPr="00BA2714" w:rsidRDefault="00371C50" w:rsidP="00307686">
      <w:pPr>
        <w:pStyle w:val="af7"/>
        <w:ind w:firstLine="142"/>
        <w:rPr>
          <w:rFonts w:ascii="Times New Roman" w:hAnsi="Times New Roman"/>
          <w:sz w:val="24"/>
          <w:szCs w:val="24"/>
        </w:rPr>
      </w:pPr>
      <w:r w:rsidRPr="009514F0">
        <w:rPr>
          <w:bCs w:val="0"/>
          <w:noProof/>
          <w:szCs w:val="24"/>
        </w:rPr>
        <w:drawing>
          <wp:inline distT="0" distB="0" distL="0" distR="0" wp14:anchorId="5B94F125" wp14:editId="7BF40203">
            <wp:extent cx="5940425" cy="3399940"/>
            <wp:effectExtent l="0" t="0" r="317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Users_Yanushkina_OV_Desktop_6406-op-03 Layout1 (1).jpg"/>
                    <pic:cNvPicPr/>
                  </pic:nvPicPr>
                  <pic:blipFill rotWithShape="1">
                    <a:blip r:embed="rId17" cstate="print">
                      <a:extLst>
                        <a:ext uri="{28A0092B-C50C-407E-A947-70E740481C1C}">
                          <a14:useLocalDpi xmlns:a14="http://schemas.microsoft.com/office/drawing/2010/main" val="0"/>
                        </a:ext>
                      </a:extLst>
                    </a:blip>
                    <a:srcRect t="18959"/>
                    <a:stretch/>
                  </pic:blipFill>
                  <pic:spPr bwMode="auto">
                    <a:xfrm>
                      <a:off x="0" y="0"/>
                      <a:ext cx="5940425" cy="3399940"/>
                    </a:xfrm>
                    <a:prstGeom prst="rect">
                      <a:avLst/>
                    </a:prstGeom>
                    <a:ln>
                      <a:noFill/>
                    </a:ln>
                    <a:extLst>
                      <a:ext uri="{53640926-AAD7-44D8-BBD7-CCE9431645EC}">
                        <a14:shadowObscured xmlns:a14="http://schemas.microsoft.com/office/drawing/2010/main"/>
                      </a:ext>
                    </a:extLst>
                  </pic:spPr>
                </pic:pic>
              </a:graphicData>
            </a:graphic>
          </wp:inline>
        </w:drawing>
      </w:r>
    </w:p>
    <w:p w:rsidR="008B2B7E" w:rsidRPr="00137AA9" w:rsidRDefault="008B2B7E" w:rsidP="00E74B9D">
      <w:pPr>
        <w:pStyle w:val="aff4"/>
        <w:spacing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Default="00137AA9" w:rsidP="006A2B6C">
      <w:pPr>
        <w:pStyle w:val="5"/>
        <w:spacing w:before="2160" w:after="120"/>
        <w:ind w:left="425"/>
        <w:rPr>
          <w:b/>
        </w:rPr>
      </w:pPr>
      <w:r w:rsidRPr="00137AA9">
        <w:rPr>
          <w:b/>
        </w:rPr>
        <w:lastRenderedPageBreak/>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1910"/>
        <w:gridCol w:w="1536"/>
        <w:gridCol w:w="2252"/>
        <w:gridCol w:w="2470"/>
      </w:tblGrid>
      <w:tr w:rsidR="00BA02A1" w:rsidTr="00812AD7">
        <w:tc>
          <w:tcPr>
            <w:tcW w:w="0" w:type="auto"/>
            <w:gridSpan w:val="5"/>
            <w:vAlign w:val="center"/>
          </w:tcPr>
          <w:p w:rsidR="00BA02A1" w:rsidRDefault="00BA02A1" w:rsidP="00812AD7">
            <w:r>
              <w:t>№ 1</w:t>
            </w:r>
          </w:p>
        </w:tc>
      </w:tr>
      <w:tr w:rsidR="00BA02A1" w:rsidTr="00812AD7">
        <w:trPr>
          <w:trHeight w:val="28"/>
        </w:trPr>
        <w:tc>
          <w:tcPr>
            <w:tcW w:w="0" w:type="auto"/>
            <w:gridSpan w:val="3"/>
            <w:vAlign w:val="center"/>
          </w:tcPr>
          <w:p w:rsidR="00BA02A1" w:rsidRDefault="00BA02A1" w:rsidP="00812AD7">
            <w:r>
              <w:t>Наименование зоны размещения линейного объекта:</w:t>
            </w:r>
          </w:p>
        </w:tc>
        <w:tc>
          <w:tcPr>
            <w:tcW w:w="0" w:type="auto"/>
            <w:gridSpan w:val="2"/>
            <w:vAlign w:val="center"/>
          </w:tcPr>
          <w:p w:rsidR="00BA02A1" w:rsidRDefault="00BA02A1" w:rsidP="00812AD7">
            <w:r>
              <w:t xml:space="preserve">Зона планируемого размещения площадки под </w:t>
            </w:r>
            <w:proofErr w:type="spellStart"/>
            <w:r>
              <w:t>троительство</w:t>
            </w:r>
            <w:proofErr w:type="spellEnd"/>
            <w:r>
              <w:t xml:space="preserve"> скважины №151</w:t>
            </w:r>
          </w:p>
        </w:tc>
      </w:tr>
      <w:tr w:rsidR="00BA02A1" w:rsidTr="00812AD7">
        <w:trPr>
          <w:trHeight w:val="28"/>
        </w:trPr>
        <w:tc>
          <w:tcPr>
            <w:tcW w:w="0" w:type="auto"/>
            <w:gridSpan w:val="3"/>
            <w:vAlign w:val="center"/>
          </w:tcPr>
          <w:p w:rsidR="00BA02A1" w:rsidRDefault="00BA02A1" w:rsidP="00812AD7">
            <w:r>
              <w:t xml:space="preserve">Площадь </w:t>
            </w:r>
            <w:proofErr w:type="spellStart"/>
            <w:r>
              <w:t>кв.м</w:t>
            </w:r>
            <w:proofErr w:type="spellEnd"/>
            <w:r>
              <w:t>.:</w:t>
            </w:r>
          </w:p>
        </w:tc>
        <w:tc>
          <w:tcPr>
            <w:tcW w:w="0" w:type="auto"/>
            <w:gridSpan w:val="2"/>
            <w:vAlign w:val="center"/>
          </w:tcPr>
          <w:p w:rsidR="00BA02A1" w:rsidRDefault="00BA02A1" w:rsidP="00812AD7">
            <w:r>
              <w:t>3599</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1</w:t>
            </w:r>
          </w:p>
        </w:tc>
        <w:tc>
          <w:tcPr>
            <w:tcW w:w="0" w:type="auto"/>
            <w:vAlign w:val="center"/>
          </w:tcPr>
          <w:p w:rsidR="00BA02A1" w:rsidRDefault="00BA02A1" w:rsidP="00812AD7">
            <w:pPr>
              <w:jc w:val="center"/>
            </w:pPr>
            <w:r>
              <w:t>76°29'39"</w:t>
            </w:r>
          </w:p>
        </w:tc>
        <w:tc>
          <w:tcPr>
            <w:tcW w:w="0" w:type="auto"/>
            <w:vAlign w:val="center"/>
          </w:tcPr>
          <w:p w:rsidR="00BA02A1" w:rsidRDefault="00BA02A1" w:rsidP="00812AD7">
            <w:pPr>
              <w:jc w:val="center"/>
            </w:pPr>
            <w:r>
              <w:t>59,99</w:t>
            </w:r>
          </w:p>
        </w:tc>
        <w:tc>
          <w:tcPr>
            <w:tcW w:w="0" w:type="auto"/>
            <w:vAlign w:val="center"/>
          </w:tcPr>
          <w:p w:rsidR="00BA02A1" w:rsidRDefault="00BA02A1" w:rsidP="00812AD7">
            <w:pPr>
              <w:jc w:val="center"/>
            </w:pPr>
            <w:r>
              <w:t>444018,64</w:t>
            </w:r>
          </w:p>
        </w:tc>
        <w:tc>
          <w:tcPr>
            <w:tcW w:w="0" w:type="auto"/>
            <w:vAlign w:val="center"/>
          </w:tcPr>
          <w:p w:rsidR="00BA02A1" w:rsidRDefault="00BA02A1" w:rsidP="00812AD7">
            <w:pPr>
              <w:jc w:val="center"/>
            </w:pPr>
            <w:r>
              <w:t>2221308,01</w:t>
            </w:r>
          </w:p>
        </w:tc>
      </w:tr>
      <w:tr w:rsidR="00BA02A1" w:rsidTr="00812AD7">
        <w:trPr>
          <w:trHeight w:val="20"/>
        </w:trPr>
        <w:tc>
          <w:tcPr>
            <w:tcW w:w="0" w:type="auto"/>
            <w:vAlign w:val="center"/>
          </w:tcPr>
          <w:p w:rsidR="00BA02A1" w:rsidRDefault="00BA02A1" w:rsidP="00812AD7">
            <w:pPr>
              <w:jc w:val="center"/>
            </w:pPr>
            <w:r>
              <w:t>2</w:t>
            </w:r>
          </w:p>
        </w:tc>
        <w:tc>
          <w:tcPr>
            <w:tcW w:w="0" w:type="auto"/>
            <w:vAlign w:val="center"/>
          </w:tcPr>
          <w:p w:rsidR="00BA02A1" w:rsidRDefault="00BA02A1" w:rsidP="00812AD7">
            <w:pPr>
              <w:jc w:val="center"/>
            </w:pPr>
            <w:r>
              <w:t>347°3'43"</w:t>
            </w:r>
          </w:p>
        </w:tc>
        <w:tc>
          <w:tcPr>
            <w:tcW w:w="0" w:type="auto"/>
            <w:vAlign w:val="center"/>
          </w:tcPr>
          <w:p w:rsidR="00BA02A1" w:rsidRDefault="00BA02A1" w:rsidP="00812AD7">
            <w:pPr>
              <w:jc w:val="center"/>
            </w:pPr>
            <w:r>
              <w:t>0,76</w:t>
            </w:r>
          </w:p>
        </w:tc>
        <w:tc>
          <w:tcPr>
            <w:tcW w:w="0" w:type="auto"/>
            <w:vAlign w:val="center"/>
          </w:tcPr>
          <w:p w:rsidR="00BA02A1" w:rsidRDefault="00BA02A1" w:rsidP="00812AD7">
            <w:pPr>
              <w:jc w:val="center"/>
            </w:pPr>
            <w:r>
              <w:t>444076,97</w:t>
            </w:r>
          </w:p>
        </w:tc>
        <w:tc>
          <w:tcPr>
            <w:tcW w:w="0" w:type="auto"/>
            <w:vAlign w:val="center"/>
          </w:tcPr>
          <w:p w:rsidR="00BA02A1" w:rsidRDefault="00BA02A1" w:rsidP="00812AD7">
            <w:pPr>
              <w:jc w:val="center"/>
            </w:pPr>
            <w:r>
              <w:t>2221322,02</w:t>
            </w:r>
          </w:p>
        </w:tc>
      </w:tr>
      <w:tr w:rsidR="00BA02A1" w:rsidTr="00812AD7">
        <w:trPr>
          <w:trHeight w:val="20"/>
        </w:trPr>
        <w:tc>
          <w:tcPr>
            <w:tcW w:w="0" w:type="auto"/>
            <w:vAlign w:val="center"/>
          </w:tcPr>
          <w:p w:rsidR="00BA02A1" w:rsidRDefault="00BA02A1" w:rsidP="00812AD7">
            <w:pPr>
              <w:jc w:val="center"/>
            </w:pPr>
            <w:r>
              <w:t>3</w:t>
            </w:r>
          </w:p>
        </w:tc>
        <w:tc>
          <w:tcPr>
            <w:tcW w:w="0" w:type="auto"/>
            <w:vAlign w:val="center"/>
          </w:tcPr>
          <w:p w:rsidR="00BA02A1" w:rsidRDefault="00BA02A1" w:rsidP="00812AD7">
            <w:pPr>
              <w:jc w:val="center"/>
            </w:pPr>
            <w:r>
              <w:t>346°26'37"</w:t>
            </w:r>
          </w:p>
        </w:tc>
        <w:tc>
          <w:tcPr>
            <w:tcW w:w="0" w:type="auto"/>
            <w:vAlign w:val="center"/>
          </w:tcPr>
          <w:p w:rsidR="00BA02A1" w:rsidRDefault="00BA02A1" w:rsidP="00812AD7">
            <w:pPr>
              <w:jc w:val="center"/>
            </w:pPr>
            <w:r>
              <w:t>11,01</w:t>
            </w:r>
          </w:p>
        </w:tc>
        <w:tc>
          <w:tcPr>
            <w:tcW w:w="0" w:type="auto"/>
            <w:vAlign w:val="center"/>
          </w:tcPr>
          <w:p w:rsidR="00BA02A1" w:rsidRDefault="00BA02A1" w:rsidP="00812AD7">
            <w:pPr>
              <w:jc w:val="center"/>
            </w:pPr>
            <w:r>
              <w:t>444076,80</w:t>
            </w:r>
          </w:p>
        </w:tc>
        <w:tc>
          <w:tcPr>
            <w:tcW w:w="0" w:type="auto"/>
            <w:vAlign w:val="center"/>
          </w:tcPr>
          <w:p w:rsidR="00BA02A1" w:rsidRDefault="00BA02A1" w:rsidP="00812AD7">
            <w:pPr>
              <w:jc w:val="center"/>
            </w:pPr>
            <w:r>
              <w:t>2221322,76</w:t>
            </w:r>
          </w:p>
        </w:tc>
      </w:tr>
      <w:tr w:rsidR="00BA02A1" w:rsidTr="00812AD7">
        <w:trPr>
          <w:trHeight w:val="20"/>
        </w:trPr>
        <w:tc>
          <w:tcPr>
            <w:tcW w:w="0" w:type="auto"/>
            <w:vAlign w:val="center"/>
          </w:tcPr>
          <w:p w:rsidR="00BA02A1" w:rsidRDefault="00BA02A1" w:rsidP="00812AD7">
            <w:pPr>
              <w:jc w:val="center"/>
            </w:pPr>
            <w:r>
              <w:t>4</w:t>
            </w:r>
          </w:p>
        </w:tc>
        <w:tc>
          <w:tcPr>
            <w:tcW w:w="0" w:type="auto"/>
            <w:vAlign w:val="center"/>
          </w:tcPr>
          <w:p w:rsidR="00BA02A1" w:rsidRDefault="00BA02A1" w:rsidP="00812AD7">
            <w:pPr>
              <w:jc w:val="center"/>
            </w:pPr>
            <w:r>
              <w:t>346°28'26"</w:t>
            </w:r>
          </w:p>
        </w:tc>
        <w:tc>
          <w:tcPr>
            <w:tcW w:w="0" w:type="auto"/>
            <w:vAlign w:val="center"/>
          </w:tcPr>
          <w:p w:rsidR="00BA02A1" w:rsidRDefault="00BA02A1" w:rsidP="00812AD7">
            <w:pPr>
              <w:jc w:val="center"/>
            </w:pPr>
            <w:r>
              <w:t>48,23</w:t>
            </w:r>
          </w:p>
        </w:tc>
        <w:tc>
          <w:tcPr>
            <w:tcW w:w="0" w:type="auto"/>
            <w:vAlign w:val="center"/>
          </w:tcPr>
          <w:p w:rsidR="00BA02A1" w:rsidRDefault="00BA02A1" w:rsidP="00812AD7">
            <w:pPr>
              <w:jc w:val="center"/>
            </w:pPr>
            <w:r>
              <w:t>444074,22</w:t>
            </w:r>
          </w:p>
        </w:tc>
        <w:tc>
          <w:tcPr>
            <w:tcW w:w="0" w:type="auto"/>
            <w:vAlign w:val="center"/>
          </w:tcPr>
          <w:p w:rsidR="00BA02A1" w:rsidRDefault="00BA02A1" w:rsidP="00812AD7">
            <w:pPr>
              <w:jc w:val="center"/>
            </w:pPr>
            <w:r>
              <w:t>2221333,46</w:t>
            </w:r>
          </w:p>
        </w:tc>
      </w:tr>
      <w:tr w:rsidR="00BA02A1" w:rsidTr="00812AD7">
        <w:trPr>
          <w:trHeight w:val="20"/>
        </w:trPr>
        <w:tc>
          <w:tcPr>
            <w:tcW w:w="0" w:type="auto"/>
            <w:vAlign w:val="center"/>
          </w:tcPr>
          <w:p w:rsidR="00BA02A1" w:rsidRDefault="00BA02A1" w:rsidP="00812AD7">
            <w:pPr>
              <w:jc w:val="center"/>
            </w:pPr>
            <w:r>
              <w:t>5</w:t>
            </w:r>
          </w:p>
        </w:tc>
        <w:tc>
          <w:tcPr>
            <w:tcW w:w="0" w:type="auto"/>
            <w:vAlign w:val="center"/>
          </w:tcPr>
          <w:p w:rsidR="00BA02A1" w:rsidRDefault="00BA02A1" w:rsidP="00812AD7">
            <w:pPr>
              <w:jc w:val="center"/>
            </w:pPr>
            <w:r>
              <w:t>256°28'32"</w:t>
            </w:r>
          </w:p>
        </w:tc>
        <w:tc>
          <w:tcPr>
            <w:tcW w:w="0" w:type="auto"/>
            <w:vAlign w:val="center"/>
          </w:tcPr>
          <w:p w:rsidR="00BA02A1" w:rsidRDefault="00BA02A1" w:rsidP="00812AD7">
            <w:pPr>
              <w:jc w:val="center"/>
            </w:pPr>
            <w:r>
              <w:t>59,99</w:t>
            </w:r>
          </w:p>
        </w:tc>
        <w:tc>
          <w:tcPr>
            <w:tcW w:w="0" w:type="auto"/>
            <w:vAlign w:val="center"/>
          </w:tcPr>
          <w:p w:rsidR="00BA02A1" w:rsidRDefault="00BA02A1" w:rsidP="00812AD7">
            <w:pPr>
              <w:jc w:val="center"/>
            </w:pPr>
            <w:r>
              <w:t>444062,94</w:t>
            </w:r>
          </w:p>
        </w:tc>
        <w:tc>
          <w:tcPr>
            <w:tcW w:w="0" w:type="auto"/>
            <w:vAlign w:val="center"/>
          </w:tcPr>
          <w:p w:rsidR="00BA02A1" w:rsidRDefault="00BA02A1" w:rsidP="00812AD7">
            <w:pPr>
              <w:jc w:val="center"/>
            </w:pPr>
            <w:r>
              <w:t>2221380,35</w:t>
            </w:r>
          </w:p>
        </w:tc>
      </w:tr>
      <w:tr w:rsidR="00BA02A1" w:rsidTr="00812AD7">
        <w:trPr>
          <w:trHeight w:val="20"/>
        </w:trPr>
        <w:tc>
          <w:tcPr>
            <w:tcW w:w="0" w:type="auto"/>
            <w:vAlign w:val="center"/>
          </w:tcPr>
          <w:p w:rsidR="00BA02A1" w:rsidRDefault="00BA02A1" w:rsidP="00812AD7">
            <w:pPr>
              <w:jc w:val="center"/>
            </w:pPr>
            <w:r>
              <w:t>6</w:t>
            </w:r>
          </w:p>
        </w:tc>
        <w:tc>
          <w:tcPr>
            <w:tcW w:w="0" w:type="auto"/>
            <w:vAlign w:val="center"/>
          </w:tcPr>
          <w:p w:rsidR="00BA02A1" w:rsidRDefault="00BA02A1" w:rsidP="00812AD7">
            <w:pPr>
              <w:jc w:val="center"/>
            </w:pPr>
            <w:r>
              <w:t>166°28'37"</w:t>
            </w:r>
          </w:p>
        </w:tc>
        <w:tc>
          <w:tcPr>
            <w:tcW w:w="0" w:type="auto"/>
            <w:vAlign w:val="center"/>
          </w:tcPr>
          <w:p w:rsidR="00BA02A1" w:rsidRDefault="00BA02A1" w:rsidP="00812AD7">
            <w:pPr>
              <w:jc w:val="center"/>
            </w:pPr>
            <w:r>
              <w:t>59,31</w:t>
            </w:r>
          </w:p>
        </w:tc>
        <w:tc>
          <w:tcPr>
            <w:tcW w:w="0" w:type="auto"/>
            <w:vAlign w:val="center"/>
          </w:tcPr>
          <w:p w:rsidR="00BA02A1" w:rsidRDefault="00BA02A1" w:rsidP="00812AD7">
            <w:pPr>
              <w:jc w:val="center"/>
            </w:pPr>
            <w:r>
              <w:t>444004,61</w:t>
            </w:r>
          </w:p>
        </w:tc>
        <w:tc>
          <w:tcPr>
            <w:tcW w:w="0" w:type="auto"/>
            <w:vAlign w:val="center"/>
          </w:tcPr>
          <w:p w:rsidR="00BA02A1" w:rsidRDefault="00BA02A1" w:rsidP="00812AD7">
            <w:pPr>
              <w:jc w:val="center"/>
            </w:pPr>
            <w:r>
              <w:t>2221366,32</w:t>
            </w:r>
          </w:p>
        </w:tc>
      </w:tr>
      <w:tr w:rsidR="00BA02A1" w:rsidTr="00812AD7">
        <w:trPr>
          <w:trHeight w:val="20"/>
        </w:trPr>
        <w:tc>
          <w:tcPr>
            <w:tcW w:w="0" w:type="auto"/>
            <w:vAlign w:val="center"/>
          </w:tcPr>
          <w:p w:rsidR="00BA02A1" w:rsidRDefault="00BA02A1" w:rsidP="00812AD7">
            <w:pPr>
              <w:jc w:val="center"/>
            </w:pPr>
            <w:r>
              <w:t>7</w:t>
            </w:r>
          </w:p>
        </w:tc>
        <w:tc>
          <w:tcPr>
            <w:tcW w:w="0" w:type="auto"/>
            <w:vAlign w:val="center"/>
          </w:tcPr>
          <w:p w:rsidR="00BA02A1" w:rsidRDefault="00BA02A1" w:rsidP="00812AD7">
            <w:pPr>
              <w:jc w:val="center"/>
            </w:pPr>
            <w:r>
              <w:t>165°57'50"</w:t>
            </w:r>
          </w:p>
        </w:tc>
        <w:tc>
          <w:tcPr>
            <w:tcW w:w="0" w:type="auto"/>
            <w:vAlign w:val="center"/>
          </w:tcPr>
          <w:p w:rsidR="00BA02A1" w:rsidRDefault="00BA02A1" w:rsidP="00812AD7">
            <w:pPr>
              <w:jc w:val="center"/>
            </w:pPr>
            <w:r>
              <w:t>0,66</w:t>
            </w:r>
          </w:p>
        </w:tc>
        <w:tc>
          <w:tcPr>
            <w:tcW w:w="0" w:type="auto"/>
            <w:vAlign w:val="center"/>
          </w:tcPr>
          <w:p w:rsidR="00BA02A1" w:rsidRDefault="00BA02A1" w:rsidP="00812AD7">
            <w:pPr>
              <w:jc w:val="center"/>
            </w:pPr>
            <w:r>
              <w:t>444018,48</w:t>
            </w:r>
          </w:p>
        </w:tc>
        <w:tc>
          <w:tcPr>
            <w:tcW w:w="0" w:type="auto"/>
            <w:vAlign w:val="center"/>
          </w:tcPr>
          <w:p w:rsidR="00BA02A1" w:rsidRDefault="00BA02A1" w:rsidP="00812AD7">
            <w:pPr>
              <w:jc w:val="center"/>
            </w:pPr>
            <w:r>
              <w:t>2221308,65</w:t>
            </w:r>
          </w:p>
        </w:tc>
      </w:tr>
      <w:tr w:rsidR="00BA02A1" w:rsidTr="00812AD7">
        <w:trPr>
          <w:trHeight w:val="20"/>
        </w:trPr>
        <w:tc>
          <w:tcPr>
            <w:tcW w:w="0" w:type="auto"/>
            <w:vAlign w:val="center"/>
          </w:tcPr>
          <w:p w:rsidR="00BA02A1" w:rsidRDefault="00BA02A1" w:rsidP="00812AD7">
            <w:pPr>
              <w:jc w:val="center"/>
            </w:pPr>
            <w:r>
              <w:t>1</w:t>
            </w:r>
          </w:p>
        </w:tc>
        <w:tc>
          <w:tcPr>
            <w:tcW w:w="0" w:type="auto"/>
            <w:vAlign w:val="center"/>
          </w:tcPr>
          <w:p w:rsidR="00BA02A1" w:rsidRDefault="00BA02A1" w:rsidP="00812AD7">
            <w:pPr>
              <w:jc w:val="center"/>
            </w:pPr>
            <w:r>
              <w:t>76°29'39"</w:t>
            </w:r>
          </w:p>
        </w:tc>
        <w:tc>
          <w:tcPr>
            <w:tcW w:w="0" w:type="auto"/>
            <w:vAlign w:val="center"/>
          </w:tcPr>
          <w:p w:rsidR="00BA02A1" w:rsidRDefault="00BA02A1" w:rsidP="00812AD7">
            <w:pPr>
              <w:jc w:val="center"/>
            </w:pPr>
            <w:r>
              <w:t>59,99</w:t>
            </w:r>
          </w:p>
        </w:tc>
        <w:tc>
          <w:tcPr>
            <w:tcW w:w="0" w:type="auto"/>
            <w:vAlign w:val="center"/>
          </w:tcPr>
          <w:p w:rsidR="00BA02A1" w:rsidRDefault="00BA02A1" w:rsidP="00812AD7">
            <w:pPr>
              <w:jc w:val="center"/>
            </w:pPr>
            <w:r>
              <w:t>444018,64</w:t>
            </w:r>
          </w:p>
        </w:tc>
        <w:tc>
          <w:tcPr>
            <w:tcW w:w="0" w:type="auto"/>
            <w:vAlign w:val="center"/>
          </w:tcPr>
          <w:p w:rsidR="00BA02A1" w:rsidRDefault="00BA02A1" w:rsidP="00812AD7">
            <w:pPr>
              <w:jc w:val="center"/>
            </w:pPr>
            <w:r>
              <w:t>2221308,01</w:t>
            </w:r>
          </w:p>
        </w:tc>
      </w:tr>
      <w:tr w:rsidR="00BA02A1" w:rsidTr="00812AD7">
        <w:tc>
          <w:tcPr>
            <w:tcW w:w="0" w:type="auto"/>
            <w:gridSpan w:val="5"/>
            <w:vAlign w:val="center"/>
          </w:tcPr>
          <w:p w:rsidR="00BA02A1" w:rsidRDefault="00BA02A1" w:rsidP="00812AD7">
            <w:r>
              <w:t>№ 2</w:t>
            </w:r>
          </w:p>
        </w:tc>
      </w:tr>
      <w:tr w:rsidR="00BA02A1" w:rsidTr="00812AD7">
        <w:trPr>
          <w:trHeight w:val="28"/>
        </w:trPr>
        <w:tc>
          <w:tcPr>
            <w:tcW w:w="0" w:type="auto"/>
            <w:gridSpan w:val="3"/>
            <w:vAlign w:val="center"/>
          </w:tcPr>
          <w:p w:rsidR="00BA02A1" w:rsidRDefault="00BA02A1" w:rsidP="00812AD7">
            <w:r>
              <w:t>Наименование зоны размещения линейного объекта:</w:t>
            </w:r>
          </w:p>
        </w:tc>
        <w:tc>
          <w:tcPr>
            <w:tcW w:w="0" w:type="auto"/>
            <w:gridSpan w:val="2"/>
            <w:vAlign w:val="center"/>
          </w:tcPr>
          <w:p w:rsidR="00BA02A1" w:rsidRDefault="00BA02A1" w:rsidP="00812AD7">
            <w:r>
              <w:t>Зона планируемого размещения площадки ИУ</w:t>
            </w:r>
          </w:p>
        </w:tc>
      </w:tr>
      <w:tr w:rsidR="00BA02A1" w:rsidTr="00812AD7">
        <w:trPr>
          <w:trHeight w:val="28"/>
        </w:trPr>
        <w:tc>
          <w:tcPr>
            <w:tcW w:w="0" w:type="auto"/>
            <w:gridSpan w:val="3"/>
            <w:vAlign w:val="center"/>
          </w:tcPr>
          <w:p w:rsidR="00BA02A1" w:rsidRDefault="00BA02A1" w:rsidP="00812AD7">
            <w:r>
              <w:t xml:space="preserve">Площадь </w:t>
            </w:r>
            <w:proofErr w:type="spellStart"/>
            <w:r>
              <w:t>кв.м</w:t>
            </w:r>
            <w:proofErr w:type="spellEnd"/>
            <w:r>
              <w:t>.:</w:t>
            </w:r>
          </w:p>
        </w:tc>
        <w:tc>
          <w:tcPr>
            <w:tcW w:w="0" w:type="auto"/>
            <w:gridSpan w:val="2"/>
            <w:vAlign w:val="center"/>
          </w:tcPr>
          <w:p w:rsidR="00BA02A1" w:rsidRDefault="00BA02A1" w:rsidP="00812AD7">
            <w:r>
              <w:t>2428</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8</w:t>
            </w:r>
          </w:p>
        </w:tc>
        <w:tc>
          <w:tcPr>
            <w:tcW w:w="0" w:type="auto"/>
            <w:vAlign w:val="center"/>
          </w:tcPr>
          <w:p w:rsidR="00BA02A1" w:rsidRDefault="00BA02A1" w:rsidP="00812AD7">
            <w:pPr>
              <w:jc w:val="center"/>
            </w:pPr>
            <w:r>
              <w:t>98°43'58"</w:t>
            </w:r>
          </w:p>
        </w:tc>
        <w:tc>
          <w:tcPr>
            <w:tcW w:w="0" w:type="auto"/>
            <w:vAlign w:val="center"/>
          </w:tcPr>
          <w:p w:rsidR="00BA02A1" w:rsidRDefault="00BA02A1" w:rsidP="00812AD7">
            <w:pPr>
              <w:jc w:val="center"/>
            </w:pPr>
            <w:r>
              <w:t>9,68</w:t>
            </w:r>
          </w:p>
        </w:tc>
        <w:tc>
          <w:tcPr>
            <w:tcW w:w="0" w:type="auto"/>
            <w:vAlign w:val="center"/>
          </w:tcPr>
          <w:p w:rsidR="00BA02A1" w:rsidRDefault="00BA02A1" w:rsidP="00812AD7">
            <w:pPr>
              <w:jc w:val="center"/>
            </w:pPr>
            <w:r>
              <w:t>444065,13</w:t>
            </w:r>
          </w:p>
        </w:tc>
        <w:tc>
          <w:tcPr>
            <w:tcW w:w="0" w:type="auto"/>
            <w:vAlign w:val="center"/>
          </w:tcPr>
          <w:p w:rsidR="00BA02A1" w:rsidRDefault="00BA02A1" w:rsidP="00812AD7">
            <w:pPr>
              <w:jc w:val="center"/>
            </w:pPr>
            <w:r>
              <w:t>2221311,42</w:t>
            </w:r>
          </w:p>
        </w:tc>
      </w:tr>
      <w:tr w:rsidR="00BA02A1" w:rsidTr="00812AD7">
        <w:trPr>
          <w:trHeight w:val="20"/>
        </w:trPr>
        <w:tc>
          <w:tcPr>
            <w:tcW w:w="0" w:type="auto"/>
            <w:vAlign w:val="center"/>
          </w:tcPr>
          <w:p w:rsidR="00BA02A1" w:rsidRDefault="00BA02A1" w:rsidP="00812AD7">
            <w:pPr>
              <w:jc w:val="center"/>
            </w:pPr>
            <w:r>
              <w:t>9</w:t>
            </w:r>
          </w:p>
        </w:tc>
        <w:tc>
          <w:tcPr>
            <w:tcW w:w="0" w:type="auto"/>
            <w:vAlign w:val="center"/>
          </w:tcPr>
          <w:p w:rsidR="00BA02A1" w:rsidRDefault="00BA02A1" w:rsidP="00812AD7">
            <w:pPr>
              <w:jc w:val="center"/>
            </w:pPr>
            <w:r>
              <w:t>136°41'45"</w:t>
            </w:r>
          </w:p>
        </w:tc>
        <w:tc>
          <w:tcPr>
            <w:tcW w:w="0" w:type="auto"/>
            <w:vAlign w:val="center"/>
          </w:tcPr>
          <w:p w:rsidR="00BA02A1" w:rsidRDefault="00BA02A1" w:rsidP="00812AD7">
            <w:pPr>
              <w:jc w:val="center"/>
            </w:pPr>
            <w:r>
              <w:t>8,6</w:t>
            </w:r>
          </w:p>
        </w:tc>
        <w:tc>
          <w:tcPr>
            <w:tcW w:w="0" w:type="auto"/>
            <w:vAlign w:val="center"/>
          </w:tcPr>
          <w:p w:rsidR="00BA02A1" w:rsidRDefault="00BA02A1" w:rsidP="00812AD7">
            <w:pPr>
              <w:jc w:val="center"/>
            </w:pPr>
            <w:r>
              <w:t>444074,70</w:t>
            </w:r>
          </w:p>
        </w:tc>
        <w:tc>
          <w:tcPr>
            <w:tcW w:w="0" w:type="auto"/>
            <w:vAlign w:val="center"/>
          </w:tcPr>
          <w:p w:rsidR="00BA02A1" w:rsidRDefault="00BA02A1" w:rsidP="00812AD7">
            <w:pPr>
              <w:jc w:val="center"/>
            </w:pPr>
            <w:r>
              <w:t>2221309,95</w:t>
            </w:r>
          </w:p>
        </w:tc>
      </w:tr>
      <w:tr w:rsidR="00BA02A1" w:rsidTr="00812AD7">
        <w:trPr>
          <w:trHeight w:val="20"/>
        </w:trPr>
        <w:tc>
          <w:tcPr>
            <w:tcW w:w="0" w:type="auto"/>
            <w:vAlign w:val="center"/>
          </w:tcPr>
          <w:p w:rsidR="00BA02A1" w:rsidRDefault="00BA02A1" w:rsidP="00812AD7">
            <w:pPr>
              <w:jc w:val="center"/>
            </w:pPr>
            <w:r>
              <w:t>10</w:t>
            </w:r>
          </w:p>
        </w:tc>
        <w:tc>
          <w:tcPr>
            <w:tcW w:w="0" w:type="auto"/>
            <w:vAlign w:val="center"/>
          </w:tcPr>
          <w:p w:rsidR="00BA02A1" w:rsidRDefault="00BA02A1" w:rsidP="00812AD7">
            <w:pPr>
              <w:jc w:val="center"/>
            </w:pPr>
            <w:r>
              <w:t>166°19'43"</w:t>
            </w:r>
          </w:p>
        </w:tc>
        <w:tc>
          <w:tcPr>
            <w:tcW w:w="0" w:type="auto"/>
            <w:vAlign w:val="center"/>
          </w:tcPr>
          <w:p w:rsidR="00BA02A1" w:rsidRDefault="00BA02A1" w:rsidP="00812AD7">
            <w:pPr>
              <w:jc w:val="center"/>
            </w:pPr>
            <w:r>
              <w:t>15,61</w:t>
            </w:r>
          </w:p>
        </w:tc>
        <w:tc>
          <w:tcPr>
            <w:tcW w:w="0" w:type="auto"/>
            <w:vAlign w:val="center"/>
          </w:tcPr>
          <w:p w:rsidR="00BA02A1" w:rsidRDefault="00BA02A1" w:rsidP="00812AD7">
            <w:pPr>
              <w:jc w:val="center"/>
            </w:pPr>
            <w:r>
              <w:t>444080,60</w:t>
            </w:r>
          </w:p>
        </w:tc>
        <w:tc>
          <w:tcPr>
            <w:tcW w:w="0" w:type="auto"/>
            <w:vAlign w:val="center"/>
          </w:tcPr>
          <w:p w:rsidR="00BA02A1" w:rsidRDefault="00BA02A1" w:rsidP="00812AD7">
            <w:pPr>
              <w:jc w:val="center"/>
            </w:pPr>
            <w:r>
              <w:t>2221303,69</w:t>
            </w:r>
          </w:p>
        </w:tc>
      </w:tr>
      <w:tr w:rsidR="00BA02A1" w:rsidTr="00812AD7">
        <w:trPr>
          <w:trHeight w:val="20"/>
        </w:trPr>
        <w:tc>
          <w:tcPr>
            <w:tcW w:w="0" w:type="auto"/>
            <w:vAlign w:val="center"/>
          </w:tcPr>
          <w:p w:rsidR="00BA02A1" w:rsidRDefault="00BA02A1" w:rsidP="00812AD7">
            <w:pPr>
              <w:jc w:val="center"/>
            </w:pPr>
            <w:r>
              <w:t>11</w:t>
            </w:r>
          </w:p>
        </w:tc>
        <w:tc>
          <w:tcPr>
            <w:tcW w:w="0" w:type="auto"/>
            <w:vAlign w:val="center"/>
          </w:tcPr>
          <w:p w:rsidR="00BA02A1" w:rsidRDefault="00BA02A1" w:rsidP="00812AD7">
            <w:pPr>
              <w:jc w:val="center"/>
            </w:pPr>
            <w:r>
              <w:t>167°41'2"</w:t>
            </w:r>
          </w:p>
        </w:tc>
        <w:tc>
          <w:tcPr>
            <w:tcW w:w="0" w:type="auto"/>
            <w:vAlign w:val="center"/>
          </w:tcPr>
          <w:p w:rsidR="00BA02A1" w:rsidRDefault="00BA02A1" w:rsidP="00812AD7">
            <w:pPr>
              <w:jc w:val="center"/>
            </w:pPr>
            <w:r>
              <w:t>17,53</w:t>
            </w:r>
          </w:p>
        </w:tc>
        <w:tc>
          <w:tcPr>
            <w:tcW w:w="0" w:type="auto"/>
            <w:vAlign w:val="center"/>
          </w:tcPr>
          <w:p w:rsidR="00BA02A1" w:rsidRDefault="00BA02A1" w:rsidP="00812AD7">
            <w:pPr>
              <w:jc w:val="center"/>
            </w:pPr>
            <w:r>
              <w:t>444084,29</w:t>
            </w:r>
          </w:p>
        </w:tc>
        <w:tc>
          <w:tcPr>
            <w:tcW w:w="0" w:type="auto"/>
            <w:vAlign w:val="center"/>
          </w:tcPr>
          <w:p w:rsidR="00BA02A1" w:rsidRDefault="00BA02A1" w:rsidP="00812AD7">
            <w:pPr>
              <w:jc w:val="center"/>
            </w:pPr>
            <w:r>
              <w:t>2221288,52</w:t>
            </w:r>
          </w:p>
        </w:tc>
      </w:tr>
      <w:tr w:rsidR="00BA02A1" w:rsidTr="00812AD7">
        <w:trPr>
          <w:trHeight w:val="20"/>
        </w:trPr>
        <w:tc>
          <w:tcPr>
            <w:tcW w:w="0" w:type="auto"/>
            <w:vAlign w:val="center"/>
          </w:tcPr>
          <w:p w:rsidR="00BA02A1" w:rsidRDefault="00BA02A1" w:rsidP="00812AD7">
            <w:pPr>
              <w:jc w:val="center"/>
            </w:pPr>
            <w:r>
              <w:t>12</w:t>
            </w:r>
          </w:p>
        </w:tc>
        <w:tc>
          <w:tcPr>
            <w:tcW w:w="0" w:type="auto"/>
            <w:vAlign w:val="center"/>
          </w:tcPr>
          <w:p w:rsidR="00BA02A1" w:rsidRDefault="00BA02A1" w:rsidP="00812AD7">
            <w:pPr>
              <w:jc w:val="center"/>
            </w:pPr>
            <w:r>
              <w:t>269°24'38"</w:t>
            </w:r>
          </w:p>
        </w:tc>
        <w:tc>
          <w:tcPr>
            <w:tcW w:w="0" w:type="auto"/>
            <w:vAlign w:val="center"/>
          </w:tcPr>
          <w:p w:rsidR="00BA02A1" w:rsidRDefault="00BA02A1" w:rsidP="00812AD7">
            <w:pPr>
              <w:jc w:val="center"/>
            </w:pPr>
            <w:r>
              <w:t>23,33</w:t>
            </w:r>
          </w:p>
        </w:tc>
        <w:tc>
          <w:tcPr>
            <w:tcW w:w="0" w:type="auto"/>
            <w:vAlign w:val="center"/>
          </w:tcPr>
          <w:p w:rsidR="00BA02A1" w:rsidRDefault="00BA02A1" w:rsidP="00812AD7">
            <w:pPr>
              <w:jc w:val="center"/>
            </w:pPr>
            <w:r>
              <w:t>444088,03</w:t>
            </w:r>
          </w:p>
        </w:tc>
        <w:tc>
          <w:tcPr>
            <w:tcW w:w="0" w:type="auto"/>
            <w:vAlign w:val="center"/>
          </w:tcPr>
          <w:p w:rsidR="00BA02A1" w:rsidRDefault="00BA02A1" w:rsidP="00812AD7">
            <w:pPr>
              <w:jc w:val="center"/>
            </w:pPr>
            <w:r>
              <w:t>2221271,39</w:t>
            </w:r>
          </w:p>
        </w:tc>
      </w:tr>
      <w:tr w:rsidR="00BA02A1" w:rsidTr="00812AD7">
        <w:trPr>
          <w:trHeight w:val="20"/>
        </w:trPr>
        <w:tc>
          <w:tcPr>
            <w:tcW w:w="0" w:type="auto"/>
            <w:vAlign w:val="center"/>
          </w:tcPr>
          <w:p w:rsidR="00BA02A1" w:rsidRDefault="00BA02A1" w:rsidP="00812AD7">
            <w:pPr>
              <w:jc w:val="center"/>
            </w:pPr>
            <w:r>
              <w:t>13</w:t>
            </w:r>
          </w:p>
        </w:tc>
        <w:tc>
          <w:tcPr>
            <w:tcW w:w="0" w:type="auto"/>
            <w:vAlign w:val="center"/>
          </w:tcPr>
          <w:p w:rsidR="00BA02A1" w:rsidRDefault="00BA02A1" w:rsidP="00812AD7">
            <w:pPr>
              <w:jc w:val="center"/>
            </w:pPr>
            <w:r>
              <w:t>269°24'25"</w:t>
            </w:r>
          </w:p>
        </w:tc>
        <w:tc>
          <w:tcPr>
            <w:tcW w:w="0" w:type="auto"/>
            <w:vAlign w:val="center"/>
          </w:tcPr>
          <w:p w:rsidR="00BA02A1" w:rsidRDefault="00BA02A1" w:rsidP="00812AD7">
            <w:pPr>
              <w:jc w:val="center"/>
            </w:pPr>
            <w:r>
              <w:t>73,41</w:t>
            </w:r>
          </w:p>
        </w:tc>
        <w:tc>
          <w:tcPr>
            <w:tcW w:w="0" w:type="auto"/>
            <w:vAlign w:val="center"/>
          </w:tcPr>
          <w:p w:rsidR="00BA02A1" w:rsidRDefault="00BA02A1" w:rsidP="00812AD7">
            <w:pPr>
              <w:jc w:val="center"/>
            </w:pPr>
            <w:r>
              <w:t>444064,70</w:t>
            </w:r>
          </w:p>
        </w:tc>
        <w:tc>
          <w:tcPr>
            <w:tcW w:w="0" w:type="auto"/>
            <w:vAlign w:val="center"/>
          </w:tcPr>
          <w:p w:rsidR="00BA02A1" w:rsidRDefault="00BA02A1" w:rsidP="00812AD7">
            <w:pPr>
              <w:jc w:val="center"/>
            </w:pPr>
            <w:r>
              <w:t>2221271,15</w:t>
            </w:r>
          </w:p>
        </w:tc>
      </w:tr>
      <w:tr w:rsidR="00BA02A1" w:rsidTr="00812AD7">
        <w:trPr>
          <w:trHeight w:val="20"/>
        </w:trPr>
        <w:tc>
          <w:tcPr>
            <w:tcW w:w="0" w:type="auto"/>
            <w:vAlign w:val="center"/>
          </w:tcPr>
          <w:p w:rsidR="00BA02A1" w:rsidRDefault="00BA02A1" w:rsidP="00812AD7">
            <w:pPr>
              <w:jc w:val="center"/>
            </w:pPr>
            <w:r>
              <w:t>14</w:t>
            </w:r>
          </w:p>
        </w:tc>
        <w:tc>
          <w:tcPr>
            <w:tcW w:w="0" w:type="auto"/>
            <w:vAlign w:val="center"/>
          </w:tcPr>
          <w:p w:rsidR="00BA02A1" w:rsidRDefault="00BA02A1" w:rsidP="00812AD7">
            <w:pPr>
              <w:jc w:val="center"/>
            </w:pPr>
            <w:r>
              <w:t>357°25'60"</w:t>
            </w:r>
          </w:p>
        </w:tc>
        <w:tc>
          <w:tcPr>
            <w:tcW w:w="0" w:type="auto"/>
            <w:vAlign w:val="center"/>
          </w:tcPr>
          <w:p w:rsidR="00BA02A1" w:rsidRDefault="00BA02A1" w:rsidP="00812AD7">
            <w:pPr>
              <w:jc w:val="center"/>
            </w:pPr>
            <w:r>
              <w:t>2,9</w:t>
            </w:r>
          </w:p>
        </w:tc>
        <w:tc>
          <w:tcPr>
            <w:tcW w:w="0" w:type="auto"/>
            <w:vAlign w:val="center"/>
          </w:tcPr>
          <w:p w:rsidR="00BA02A1" w:rsidRDefault="00BA02A1" w:rsidP="00812AD7">
            <w:pPr>
              <w:jc w:val="center"/>
            </w:pPr>
            <w:r>
              <w:t>443991,29</w:t>
            </w:r>
          </w:p>
        </w:tc>
        <w:tc>
          <w:tcPr>
            <w:tcW w:w="0" w:type="auto"/>
            <w:vAlign w:val="center"/>
          </w:tcPr>
          <w:p w:rsidR="00BA02A1" w:rsidRDefault="00BA02A1" w:rsidP="00812AD7">
            <w:pPr>
              <w:jc w:val="center"/>
            </w:pPr>
            <w:r>
              <w:t>2221270,39</w:t>
            </w:r>
          </w:p>
        </w:tc>
      </w:tr>
      <w:tr w:rsidR="00BA02A1" w:rsidTr="00812AD7">
        <w:trPr>
          <w:trHeight w:val="20"/>
        </w:trPr>
        <w:tc>
          <w:tcPr>
            <w:tcW w:w="0" w:type="auto"/>
            <w:vAlign w:val="center"/>
          </w:tcPr>
          <w:p w:rsidR="00BA02A1" w:rsidRDefault="00BA02A1" w:rsidP="00812AD7">
            <w:pPr>
              <w:jc w:val="center"/>
            </w:pPr>
            <w:r>
              <w:t>15</w:t>
            </w:r>
          </w:p>
        </w:tc>
        <w:tc>
          <w:tcPr>
            <w:tcW w:w="0" w:type="auto"/>
            <w:vAlign w:val="center"/>
          </w:tcPr>
          <w:p w:rsidR="00BA02A1" w:rsidRDefault="00BA02A1" w:rsidP="00812AD7">
            <w:pPr>
              <w:jc w:val="center"/>
            </w:pPr>
            <w:r>
              <w:t>89°22'9"</w:t>
            </w:r>
          </w:p>
        </w:tc>
        <w:tc>
          <w:tcPr>
            <w:tcW w:w="0" w:type="auto"/>
            <w:vAlign w:val="center"/>
          </w:tcPr>
          <w:p w:rsidR="00BA02A1" w:rsidRDefault="00BA02A1" w:rsidP="00812AD7">
            <w:pPr>
              <w:jc w:val="center"/>
            </w:pPr>
            <w:r>
              <w:t>21,8</w:t>
            </w:r>
          </w:p>
        </w:tc>
        <w:tc>
          <w:tcPr>
            <w:tcW w:w="0" w:type="auto"/>
            <w:vAlign w:val="center"/>
          </w:tcPr>
          <w:p w:rsidR="00BA02A1" w:rsidRDefault="00BA02A1" w:rsidP="00812AD7">
            <w:pPr>
              <w:jc w:val="center"/>
            </w:pPr>
            <w:r>
              <w:t>443991,16</w:t>
            </w:r>
          </w:p>
        </w:tc>
        <w:tc>
          <w:tcPr>
            <w:tcW w:w="0" w:type="auto"/>
            <w:vAlign w:val="center"/>
          </w:tcPr>
          <w:p w:rsidR="00BA02A1" w:rsidRDefault="00BA02A1" w:rsidP="00812AD7">
            <w:pPr>
              <w:jc w:val="center"/>
            </w:pPr>
            <w:r>
              <w:t>2221273,29</w:t>
            </w:r>
          </w:p>
        </w:tc>
      </w:tr>
      <w:tr w:rsidR="00BA02A1" w:rsidTr="00812AD7">
        <w:trPr>
          <w:trHeight w:val="20"/>
        </w:trPr>
        <w:tc>
          <w:tcPr>
            <w:tcW w:w="0" w:type="auto"/>
            <w:vAlign w:val="center"/>
          </w:tcPr>
          <w:p w:rsidR="00BA02A1" w:rsidRDefault="00BA02A1" w:rsidP="00812AD7">
            <w:pPr>
              <w:jc w:val="center"/>
            </w:pPr>
            <w:r>
              <w:t>16</w:t>
            </w:r>
          </w:p>
        </w:tc>
        <w:tc>
          <w:tcPr>
            <w:tcW w:w="0" w:type="auto"/>
            <w:vAlign w:val="center"/>
          </w:tcPr>
          <w:p w:rsidR="00BA02A1" w:rsidRDefault="00BA02A1" w:rsidP="00812AD7">
            <w:pPr>
              <w:jc w:val="center"/>
            </w:pPr>
            <w:r>
              <w:t>344°42'44"</w:t>
            </w:r>
          </w:p>
        </w:tc>
        <w:tc>
          <w:tcPr>
            <w:tcW w:w="0" w:type="auto"/>
            <w:vAlign w:val="center"/>
          </w:tcPr>
          <w:p w:rsidR="00BA02A1" w:rsidRDefault="00BA02A1" w:rsidP="00812AD7">
            <w:pPr>
              <w:jc w:val="center"/>
            </w:pPr>
            <w:r>
              <w:t>13,88</w:t>
            </w:r>
          </w:p>
        </w:tc>
        <w:tc>
          <w:tcPr>
            <w:tcW w:w="0" w:type="auto"/>
            <w:vAlign w:val="center"/>
          </w:tcPr>
          <w:p w:rsidR="00BA02A1" w:rsidRDefault="00BA02A1" w:rsidP="00812AD7">
            <w:pPr>
              <w:jc w:val="center"/>
            </w:pPr>
            <w:r>
              <w:t>444012,96</w:t>
            </w:r>
          </w:p>
        </w:tc>
        <w:tc>
          <w:tcPr>
            <w:tcW w:w="0" w:type="auto"/>
            <w:vAlign w:val="center"/>
          </w:tcPr>
          <w:p w:rsidR="00BA02A1" w:rsidRDefault="00BA02A1" w:rsidP="00812AD7">
            <w:pPr>
              <w:jc w:val="center"/>
            </w:pPr>
            <w:r>
              <w:t>2221273,53</w:t>
            </w:r>
          </w:p>
        </w:tc>
      </w:tr>
      <w:tr w:rsidR="00BA02A1" w:rsidTr="00812AD7">
        <w:trPr>
          <w:trHeight w:val="20"/>
        </w:trPr>
        <w:tc>
          <w:tcPr>
            <w:tcW w:w="0" w:type="auto"/>
            <w:vAlign w:val="center"/>
          </w:tcPr>
          <w:p w:rsidR="00BA02A1" w:rsidRDefault="00BA02A1" w:rsidP="00812AD7">
            <w:pPr>
              <w:jc w:val="center"/>
            </w:pPr>
            <w:r>
              <w:t>17</w:t>
            </w:r>
          </w:p>
        </w:tc>
        <w:tc>
          <w:tcPr>
            <w:tcW w:w="0" w:type="auto"/>
            <w:vAlign w:val="center"/>
          </w:tcPr>
          <w:p w:rsidR="00BA02A1" w:rsidRDefault="00BA02A1" w:rsidP="00812AD7">
            <w:pPr>
              <w:jc w:val="center"/>
            </w:pPr>
            <w:r>
              <w:t>75°53'15"</w:t>
            </w:r>
          </w:p>
        </w:tc>
        <w:tc>
          <w:tcPr>
            <w:tcW w:w="0" w:type="auto"/>
            <w:vAlign w:val="center"/>
          </w:tcPr>
          <w:p w:rsidR="00BA02A1" w:rsidRDefault="00BA02A1" w:rsidP="00812AD7">
            <w:pPr>
              <w:jc w:val="center"/>
            </w:pPr>
            <w:r>
              <w:t>18,21</w:t>
            </w:r>
          </w:p>
        </w:tc>
        <w:tc>
          <w:tcPr>
            <w:tcW w:w="0" w:type="auto"/>
            <w:vAlign w:val="center"/>
          </w:tcPr>
          <w:p w:rsidR="00BA02A1" w:rsidRDefault="00BA02A1" w:rsidP="00812AD7">
            <w:pPr>
              <w:jc w:val="center"/>
            </w:pPr>
            <w:r>
              <w:t>444009,30</w:t>
            </w:r>
          </w:p>
        </w:tc>
        <w:tc>
          <w:tcPr>
            <w:tcW w:w="0" w:type="auto"/>
            <w:vAlign w:val="center"/>
          </w:tcPr>
          <w:p w:rsidR="00BA02A1" w:rsidRDefault="00BA02A1" w:rsidP="00812AD7">
            <w:pPr>
              <w:jc w:val="center"/>
            </w:pPr>
            <w:r>
              <w:t>2221286,92</w:t>
            </w:r>
          </w:p>
        </w:tc>
      </w:tr>
      <w:tr w:rsidR="00BA02A1" w:rsidTr="00812AD7">
        <w:trPr>
          <w:trHeight w:val="20"/>
        </w:trPr>
        <w:tc>
          <w:tcPr>
            <w:tcW w:w="0" w:type="auto"/>
            <w:vAlign w:val="center"/>
          </w:tcPr>
          <w:p w:rsidR="00BA02A1" w:rsidRDefault="00BA02A1" w:rsidP="00812AD7">
            <w:pPr>
              <w:jc w:val="center"/>
            </w:pPr>
            <w:r>
              <w:t>18</w:t>
            </w:r>
          </w:p>
        </w:tc>
        <w:tc>
          <w:tcPr>
            <w:tcW w:w="0" w:type="auto"/>
            <w:vAlign w:val="center"/>
          </w:tcPr>
          <w:p w:rsidR="00BA02A1" w:rsidRDefault="00BA02A1" w:rsidP="00812AD7">
            <w:pPr>
              <w:jc w:val="center"/>
            </w:pPr>
            <w:r>
              <w:t>345°51'15"</w:t>
            </w:r>
          </w:p>
        </w:tc>
        <w:tc>
          <w:tcPr>
            <w:tcW w:w="0" w:type="auto"/>
            <w:vAlign w:val="center"/>
          </w:tcPr>
          <w:p w:rsidR="00BA02A1" w:rsidRDefault="00BA02A1" w:rsidP="00812AD7">
            <w:pPr>
              <w:jc w:val="center"/>
            </w:pPr>
            <w:r>
              <w:t>2,54</w:t>
            </w:r>
          </w:p>
        </w:tc>
        <w:tc>
          <w:tcPr>
            <w:tcW w:w="0" w:type="auto"/>
            <w:vAlign w:val="center"/>
          </w:tcPr>
          <w:p w:rsidR="00BA02A1" w:rsidRDefault="00BA02A1" w:rsidP="00812AD7">
            <w:pPr>
              <w:jc w:val="center"/>
            </w:pPr>
            <w:r>
              <w:t>444026,96</w:t>
            </w:r>
          </w:p>
        </w:tc>
        <w:tc>
          <w:tcPr>
            <w:tcW w:w="0" w:type="auto"/>
            <w:vAlign w:val="center"/>
          </w:tcPr>
          <w:p w:rsidR="00BA02A1" w:rsidRDefault="00BA02A1" w:rsidP="00812AD7">
            <w:pPr>
              <w:jc w:val="center"/>
            </w:pPr>
            <w:r>
              <w:t>2221291,36</w:t>
            </w:r>
          </w:p>
        </w:tc>
      </w:tr>
      <w:tr w:rsidR="00BA02A1" w:rsidTr="00812AD7">
        <w:trPr>
          <w:trHeight w:val="20"/>
        </w:trPr>
        <w:tc>
          <w:tcPr>
            <w:tcW w:w="0" w:type="auto"/>
            <w:vAlign w:val="center"/>
          </w:tcPr>
          <w:p w:rsidR="00BA02A1" w:rsidRDefault="00BA02A1" w:rsidP="00812AD7">
            <w:pPr>
              <w:jc w:val="center"/>
            </w:pPr>
            <w:r>
              <w:t>19</w:t>
            </w:r>
          </w:p>
        </w:tc>
        <w:tc>
          <w:tcPr>
            <w:tcW w:w="0" w:type="auto"/>
            <w:vAlign w:val="center"/>
          </w:tcPr>
          <w:p w:rsidR="00BA02A1" w:rsidRDefault="00BA02A1" w:rsidP="00812AD7">
            <w:pPr>
              <w:jc w:val="center"/>
            </w:pPr>
            <w:r>
              <w:t>256°6'10"</w:t>
            </w:r>
          </w:p>
        </w:tc>
        <w:tc>
          <w:tcPr>
            <w:tcW w:w="0" w:type="auto"/>
            <w:vAlign w:val="center"/>
          </w:tcPr>
          <w:p w:rsidR="00BA02A1" w:rsidRDefault="00BA02A1" w:rsidP="00812AD7">
            <w:pPr>
              <w:jc w:val="center"/>
            </w:pPr>
            <w:r>
              <w:t>1</w:t>
            </w:r>
          </w:p>
        </w:tc>
        <w:tc>
          <w:tcPr>
            <w:tcW w:w="0" w:type="auto"/>
            <w:vAlign w:val="center"/>
          </w:tcPr>
          <w:p w:rsidR="00BA02A1" w:rsidRDefault="00BA02A1" w:rsidP="00812AD7">
            <w:pPr>
              <w:jc w:val="center"/>
            </w:pPr>
            <w:r>
              <w:t>444026,34</w:t>
            </w:r>
          </w:p>
        </w:tc>
        <w:tc>
          <w:tcPr>
            <w:tcW w:w="0" w:type="auto"/>
            <w:vAlign w:val="center"/>
          </w:tcPr>
          <w:p w:rsidR="00BA02A1" w:rsidRDefault="00BA02A1" w:rsidP="00812AD7">
            <w:pPr>
              <w:jc w:val="center"/>
            </w:pPr>
            <w:r>
              <w:t>2221293,82</w:t>
            </w:r>
          </w:p>
        </w:tc>
      </w:tr>
      <w:tr w:rsidR="00BA02A1" w:rsidTr="00812AD7">
        <w:trPr>
          <w:trHeight w:val="20"/>
        </w:trPr>
        <w:tc>
          <w:tcPr>
            <w:tcW w:w="0" w:type="auto"/>
            <w:vAlign w:val="center"/>
          </w:tcPr>
          <w:p w:rsidR="00BA02A1" w:rsidRDefault="00BA02A1" w:rsidP="00812AD7">
            <w:pPr>
              <w:jc w:val="center"/>
            </w:pPr>
            <w:r>
              <w:t>20</w:t>
            </w:r>
          </w:p>
        </w:tc>
        <w:tc>
          <w:tcPr>
            <w:tcW w:w="0" w:type="auto"/>
            <w:vAlign w:val="center"/>
          </w:tcPr>
          <w:p w:rsidR="00BA02A1" w:rsidRDefault="00BA02A1" w:rsidP="00812AD7">
            <w:pPr>
              <w:jc w:val="center"/>
            </w:pPr>
            <w:r>
              <w:t>346°5'25"</w:t>
            </w:r>
          </w:p>
        </w:tc>
        <w:tc>
          <w:tcPr>
            <w:tcW w:w="0" w:type="auto"/>
            <w:vAlign w:val="center"/>
          </w:tcPr>
          <w:p w:rsidR="00BA02A1" w:rsidRDefault="00BA02A1" w:rsidP="00812AD7">
            <w:pPr>
              <w:jc w:val="center"/>
            </w:pPr>
            <w:r>
              <w:t>5,49</w:t>
            </w:r>
          </w:p>
        </w:tc>
        <w:tc>
          <w:tcPr>
            <w:tcW w:w="0" w:type="auto"/>
            <w:vAlign w:val="center"/>
          </w:tcPr>
          <w:p w:rsidR="00BA02A1" w:rsidRDefault="00BA02A1" w:rsidP="00812AD7">
            <w:pPr>
              <w:jc w:val="center"/>
            </w:pPr>
            <w:r>
              <w:t>444025,37</w:t>
            </w:r>
          </w:p>
        </w:tc>
        <w:tc>
          <w:tcPr>
            <w:tcW w:w="0" w:type="auto"/>
            <w:vAlign w:val="center"/>
          </w:tcPr>
          <w:p w:rsidR="00BA02A1" w:rsidRDefault="00BA02A1" w:rsidP="00812AD7">
            <w:pPr>
              <w:jc w:val="center"/>
            </w:pPr>
            <w:r>
              <w:t>2221293,58</w:t>
            </w:r>
          </w:p>
        </w:tc>
      </w:tr>
      <w:tr w:rsidR="00BA02A1" w:rsidTr="00812AD7">
        <w:trPr>
          <w:trHeight w:val="20"/>
        </w:trPr>
        <w:tc>
          <w:tcPr>
            <w:tcW w:w="0" w:type="auto"/>
            <w:vAlign w:val="center"/>
          </w:tcPr>
          <w:p w:rsidR="00BA02A1" w:rsidRDefault="00BA02A1" w:rsidP="00812AD7">
            <w:pPr>
              <w:jc w:val="center"/>
            </w:pPr>
            <w:r>
              <w:t>21</w:t>
            </w:r>
          </w:p>
        </w:tc>
        <w:tc>
          <w:tcPr>
            <w:tcW w:w="0" w:type="auto"/>
            <w:vAlign w:val="center"/>
          </w:tcPr>
          <w:p w:rsidR="00BA02A1" w:rsidRDefault="00BA02A1" w:rsidP="00812AD7">
            <w:pPr>
              <w:jc w:val="center"/>
            </w:pPr>
            <w:r>
              <w:t>76°13'6"</w:t>
            </w:r>
          </w:p>
        </w:tc>
        <w:tc>
          <w:tcPr>
            <w:tcW w:w="0" w:type="auto"/>
            <w:vAlign w:val="center"/>
          </w:tcPr>
          <w:p w:rsidR="00BA02A1" w:rsidRDefault="00BA02A1" w:rsidP="00812AD7">
            <w:pPr>
              <w:jc w:val="center"/>
            </w:pPr>
            <w:r>
              <w:t>6</w:t>
            </w:r>
          </w:p>
        </w:tc>
        <w:tc>
          <w:tcPr>
            <w:tcW w:w="0" w:type="auto"/>
            <w:vAlign w:val="center"/>
          </w:tcPr>
          <w:p w:rsidR="00BA02A1" w:rsidRDefault="00BA02A1" w:rsidP="00812AD7">
            <w:pPr>
              <w:jc w:val="center"/>
            </w:pPr>
            <w:r>
              <w:t>444024,05</w:t>
            </w:r>
          </w:p>
        </w:tc>
        <w:tc>
          <w:tcPr>
            <w:tcW w:w="0" w:type="auto"/>
            <w:vAlign w:val="center"/>
          </w:tcPr>
          <w:p w:rsidR="00BA02A1" w:rsidRDefault="00BA02A1" w:rsidP="00812AD7">
            <w:pPr>
              <w:jc w:val="center"/>
            </w:pPr>
            <w:r>
              <w:t>2221298,91</w:t>
            </w:r>
          </w:p>
        </w:tc>
      </w:tr>
      <w:tr w:rsidR="00BA02A1" w:rsidTr="00812AD7">
        <w:trPr>
          <w:trHeight w:val="20"/>
        </w:trPr>
        <w:tc>
          <w:tcPr>
            <w:tcW w:w="0" w:type="auto"/>
            <w:vAlign w:val="center"/>
          </w:tcPr>
          <w:p w:rsidR="00BA02A1" w:rsidRDefault="00BA02A1" w:rsidP="00812AD7">
            <w:pPr>
              <w:jc w:val="center"/>
            </w:pPr>
            <w:r>
              <w:t>22</w:t>
            </w:r>
          </w:p>
        </w:tc>
        <w:tc>
          <w:tcPr>
            <w:tcW w:w="0" w:type="auto"/>
            <w:vAlign w:val="center"/>
          </w:tcPr>
          <w:p w:rsidR="00BA02A1" w:rsidRDefault="00BA02A1" w:rsidP="00812AD7">
            <w:pPr>
              <w:jc w:val="center"/>
            </w:pPr>
            <w:r>
              <w:t>165°26'3"</w:t>
            </w:r>
          </w:p>
        </w:tc>
        <w:tc>
          <w:tcPr>
            <w:tcW w:w="0" w:type="auto"/>
            <w:vAlign w:val="center"/>
          </w:tcPr>
          <w:p w:rsidR="00BA02A1" w:rsidRDefault="00BA02A1" w:rsidP="00812AD7">
            <w:pPr>
              <w:jc w:val="center"/>
            </w:pPr>
            <w:r>
              <w:t>1,31</w:t>
            </w:r>
          </w:p>
        </w:tc>
        <w:tc>
          <w:tcPr>
            <w:tcW w:w="0" w:type="auto"/>
            <w:vAlign w:val="center"/>
          </w:tcPr>
          <w:p w:rsidR="00BA02A1" w:rsidRDefault="00BA02A1" w:rsidP="00812AD7">
            <w:pPr>
              <w:jc w:val="center"/>
            </w:pPr>
            <w:r>
              <w:t>444029,88</w:t>
            </w:r>
          </w:p>
        </w:tc>
        <w:tc>
          <w:tcPr>
            <w:tcW w:w="0" w:type="auto"/>
            <w:vAlign w:val="center"/>
          </w:tcPr>
          <w:p w:rsidR="00BA02A1" w:rsidRDefault="00BA02A1" w:rsidP="00812AD7">
            <w:pPr>
              <w:jc w:val="center"/>
            </w:pPr>
            <w:r>
              <w:t>2221300,34</w:t>
            </w:r>
          </w:p>
        </w:tc>
      </w:tr>
      <w:tr w:rsidR="00BA02A1" w:rsidTr="00812AD7">
        <w:trPr>
          <w:trHeight w:val="20"/>
        </w:trPr>
        <w:tc>
          <w:tcPr>
            <w:tcW w:w="0" w:type="auto"/>
            <w:vAlign w:val="center"/>
          </w:tcPr>
          <w:p w:rsidR="00BA02A1" w:rsidRDefault="00BA02A1" w:rsidP="00812AD7">
            <w:pPr>
              <w:jc w:val="center"/>
            </w:pPr>
            <w:r>
              <w:t>23</w:t>
            </w:r>
          </w:p>
        </w:tc>
        <w:tc>
          <w:tcPr>
            <w:tcW w:w="0" w:type="auto"/>
            <w:vAlign w:val="center"/>
          </w:tcPr>
          <w:p w:rsidR="00BA02A1" w:rsidRDefault="00BA02A1" w:rsidP="00812AD7">
            <w:pPr>
              <w:jc w:val="center"/>
            </w:pPr>
            <w:r>
              <w:t>40°13'38"</w:t>
            </w:r>
          </w:p>
        </w:tc>
        <w:tc>
          <w:tcPr>
            <w:tcW w:w="0" w:type="auto"/>
            <w:vAlign w:val="center"/>
          </w:tcPr>
          <w:p w:rsidR="00BA02A1" w:rsidRDefault="00BA02A1" w:rsidP="00812AD7">
            <w:pPr>
              <w:jc w:val="center"/>
            </w:pPr>
            <w:r>
              <w:t>3,65</w:t>
            </w:r>
          </w:p>
        </w:tc>
        <w:tc>
          <w:tcPr>
            <w:tcW w:w="0" w:type="auto"/>
            <w:vAlign w:val="center"/>
          </w:tcPr>
          <w:p w:rsidR="00BA02A1" w:rsidRDefault="00BA02A1" w:rsidP="00812AD7">
            <w:pPr>
              <w:jc w:val="center"/>
            </w:pPr>
            <w:r>
              <w:t>444030,21</w:t>
            </w:r>
          </w:p>
        </w:tc>
        <w:tc>
          <w:tcPr>
            <w:tcW w:w="0" w:type="auto"/>
            <w:vAlign w:val="center"/>
          </w:tcPr>
          <w:p w:rsidR="00BA02A1" w:rsidRDefault="00BA02A1" w:rsidP="00812AD7">
            <w:pPr>
              <w:jc w:val="center"/>
            </w:pPr>
            <w:r>
              <w:t>2221299,07</w:t>
            </w:r>
          </w:p>
        </w:tc>
      </w:tr>
      <w:tr w:rsidR="00BA02A1" w:rsidTr="00812AD7">
        <w:trPr>
          <w:trHeight w:val="20"/>
        </w:trPr>
        <w:tc>
          <w:tcPr>
            <w:tcW w:w="0" w:type="auto"/>
            <w:vAlign w:val="center"/>
          </w:tcPr>
          <w:p w:rsidR="00BA02A1" w:rsidRDefault="00BA02A1" w:rsidP="00812AD7">
            <w:pPr>
              <w:jc w:val="center"/>
            </w:pPr>
            <w:r>
              <w:t>24</w:t>
            </w:r>
          </w:p>
        </w:tc>
        <w:tc>
          <w:tcPr>
            <w:tcW w:w="0" w:type="auto"/>
            <w:vAlign w:val="center"/>
          </w:tcPr>
          <w:p w:rsidR="00BA02A1" w:rsidRDefault="00BA02A1" w:rsidP="00812AD7">
            <w:pPr>
              <w:jc w:val="center"/>
            </w:pPr>
            <w:r>
              <w:t>55°31'26"</w:t>
            </w:r>
          </w:p>
        </w:tc>
        <w:tc>
          <w:tcPr>
            <w:tcW w:w="0" w:type="auto"/>
            <w:vAlign w:val="center"/>
          </w:tcPr>
          <w:p w:rsidR="00BA02A1" w:rsidRDefault="00BA02A1" w:rsidP="00812AD7">
            <w:pPr>
              <w:jc w:val="center"/>
            </w:pPr>
            <w:r>
              <w:t>3,64</w:t>
            </w:r>
          </w:p>
        </w:tc>
        <w:tc>
          <w:tcPr>
            <w:tcW w:w="0" w:type="auto"/>
            <w:vAlign w:val="center"/>
          </w:tcPr>
          <w:p w:rsidR="00BA02A1" w:rsidRDefault="00BA02A1" w:rsidP="00812AD7">
            <w:pPr>
              <w:jc w:val="center"/>
            </w:pPr>
            <w:r>
              <w:t>444032,57</w:t>
            </w:r>
          </w:p>
        </w:tc>
        <w:tc>
          <w:tcPr>
            <w:tcW w:w="0" w:type="auto"/>
            <w:vAlign w:val="center"/>
          </w:tcPr>
          <w:p w:rsidR="00BA02A1" w:rsidRDefault="00BA02A1" w:rsidP="00812AD7">
            <w:pPr>
              <w:jc w:val="center"/>
            </w:pPr>
            <w:r>
              <w:t>2221301,86</w:t>
            </w:r>
          </w:p>
        </w:tc>
      </w:tr>
      <w:tr w:rsidR="00BA02A1" w:rsidTr="00812AD7">
        <w:trPr>
          <w:trHeight w:val="20"/>
        </w:trPr>
        <w:tc>
          <w:tcPr>
            <w:tcW w:w="0" w:type="auto"/>
            <w:vAlign w:val="center"/>
          </w:tcPr>
          <w:p w:rsidR="00BA02A1" w:rsidRDefault="00BA02A1" w:rsidP="00812AD7">
            <w:pPr>
              <w:jc w:val="center"/>
            </w:pPr>
            <w:r>
              <w:t>25</w:t>
            </w:r>
          </w:p>
        </w:tc>
        <w:tc>
          <w:tcPr>
            <w:tcW w:w="0" w:type="auto"/>
            <w:vAlign w:val="center"/>
          </w:tcPr>
          <w:p w:rsidR="00BA02A1" w:rsidRDefault="00BA02A1" w:rsidP="00812AD7">
            <w:pPr>
              <w:jc w:val="center"/>
            </w:pPr>
            <w:r>
              <w:t>68°19'52"</w:t>
            </w:r>
          </w:p>
        </w:tc>
        <w:tc>
          <w:tcPr>
            <w:tcW w:w="0" w:type="auto"/>
            <w:vAlign w:val="center"/>
          </w:tcPr>
          <w:p w:rsidR="00BA02A1" w:rsidRDefault="00BA02A1" w:rsidP="00812AD7">
            <w:pPr>
              <w:jc w:val="center"/>
            </w:pPr>
            <w:r>
              <w:t>2,41</w:t>
            </w:r>
          </w:p>
        </w:tc>
        <w:tc>
          <w:tcPr>
            <w:tcW w:w="0" w:type="auto"/>
            <w:vAlign w:val="center"/>
          </w:tcPr>
          <w:p w:rsidR="00BA02A1" w:rsidRDefault="00BA02A1" w:rsidP="00812AD7">
            <w:pPr>
              <w:jc w:val="center"/>
            </w:pPr>
            <w:r>
              <w:t>444035,57</w:t>
            </w:r>
          </w:p>
        </w:tc>
        <w:tc>
          <w:tcPr>
            <w:tcW w:w="0" w:type="auto"/>
            <w:vAlign w:val="center"/>
          </w:tcPr>
          <w:p w:rsidR="00BA02A1" w:rsidRDefault="00BA02A1" w:rsidP="00812AD7">
            <w:pPr>
              <w:jc w:val="center"/>
            </w:pPr>
            <w:r>
              <w:t>2221303,92</w:t>
            </w:r>
          </w:p>
        </w:tc>
      </w:tr>
      <w:tr w:rsidR="00BA02A1" w:rsidTr="00812AD7">
        <w:trPr>
          <w:trHeight w:val="20"/>
        </w:trPr>
        <w:tc>
          <w:tcPr>
            <w:tcW w:w="0" w:type="auto"/>
            <w:vAlign w:val="center"/>
          </w:tcPr>
          <w:p w:rsidR="00BA02A1" w:rsidRDefault="00BA02A1" w:rsidP="00812AD7">
            <w:pPr>
              <w:jc w:val="center"/>
            </w:pPr>
            <w:r>
              <w:t>26</w:t>
            </w:r>
          </w:p>
        </w:tc>
        <w:tc>
          <w:tcPr>
            <w:tcW w:w="0" w:type="auto"/>
            <w:vAlign w:val="center"/>
          </w:tcPr>
          <w:p w:rsidR="00BA02A1" w:rsidRDefault="00BA02A1" w:rsidP="00812AD7">
            <w:pPr>
              <w:jc w:val="center"/>
            </w:pPr>
            <w:r>
              <w:t>76°23'56"</w:t>
            </w:r>
          </w:p>
        </w:tc>
        <w:tc>
          <w:tcPr>
            <w:tcW w:w="0" w:type="auto"/>
            <w:vAlign w:val="center"/>
          </w:tcPr>
          <w:p w:rsidR="00BA02A1" w:rsidRDefault="00BA02A1" w:rsidP="00812AD7">
            <w:pPr>
              <w:jc w:val="center"/>
            </w:pPr>
            <w:r>
              <w:t>28,11</w:t>
            </w:r>
          </w:p>
        </w:tc>
        <w:tc>
          <w:tcPr>
            <w:tcW w:w="0" w:type="auto"/>
            <w:vAlign w:val="center"/>
          </w:tcPr>
          <w:p w:rsidR="00BA02A1" w:rsidRDefault="00BA02A1" w:rsidP="00812AD7">
            <w:pPr>
              <w:jc w:val="center"/>
            </w:pPr>
            <w:r>
              <w:t>444037,81</w:t>
            </w:r>
          </w:p>
        </w:tc>
        <w:tc>
          <w:tcPr>
            <w:tcW w:w="0" w:type="auto"/>
            <w:vAlign w:val="center"/>
          </w:tcPr>
          <w:p w:rsidR="00BA02A1" w:rsidRDefault="00BA02A1" w:rsidP="00812AD7">
            <w:pPr>
              <w:jc w:val="center"/>
            </w:pPr>
            <w:r>
              <w:t>2221304,81</w:t>
            </w:r>
          </w:p>
        </w:tc>
      </w:tr>
      <w:tr w:rsidR="00BA02A1" w:rsidTr="00812AD7">
        <w:trPr>
          <w:trHeight w:val="20"/>
        </w:trPr>
        <w:tc>
          <w:tcPr>
            <w:tcW w:w="0" w:type="auto"/>
            <w:vAlign w:val="center"/>
          </w:tcPr>
          <w:p w:rsidR="00BA02A1" w:rsidRDefault="00BA02A1" w:rsidP="00812AD7">
            <w:pPr>
              <w:jc w:val="center"/>
            </w:pPr>
            <w:r>
              <w:t>8</w:t>
            </w:r>
          </w:p>
        </w:tc>
        <w:tc>
          <w:tcPr>
            <w:tcW w:w="0" w:type="auto"/>
            <w:vAlign w:val="center"/>
          </w:tcPr>
          <w:p w:rsidR="00BA02A1" w:rsidRDefault="00BA02A1" w:rsidP="00812AD7">
            <w:pPr>
              <w:jc w:val="center"/>
            </w:pPr>
            <w:r>
              <w:t>98°43'58"</w:t>
            </w:r>
          </w:p>
        </w:tc>
        <w:tc>
          <w:tcPr>
            <w:tcW w:w="0" w:type="auto"/>
            <w:vAlign w:val="center"/>
          </w:tcPr>
          <w:p w:rsidR="00BA02A1" w:rsidRDefault="00BA02A1" w:rsidP="00812AD7">
            <w:pPr>
              <w:jc w:val="center"/>
            </w:pPr>
            <w:r>
              <w:t>9,68</w:t>
            </w:r>
          </w:p>
        </w:tc>
        <w:tc>
          <w:tcPr>
            <w:tcW w:w="0" w:type="auto"/>
            <w:vAlign w:val="center"/>
          </w:tcPr>
          <w:p w:rsidR="00BA02A1" w:rsidRDefault="00BA02A1" w:rsidP="00812AD7">
            <w:pPr>
              <w:jc w:val="center"/>
            </w:pPr>
            <w:r>
              <w:t>444065,13</w:t>
            </w:r>
          </w:p>
        </w:tc>
        <w:tc>
          <w:tcPr>
            <w:tcW w:w="0" w:type="auto"/>
            <w:vAlign w:val="center"/>
          </w:tcPr>
          <w:p w:rsidR="00BA02A1" w:rsidRDefault="00BA02A1" w:rsidP="00812AD7">
            <w:pPr>
              <w:jc w:val="center"/>
            </w:pPr>
            <w:r>
              <w:t>2221311,42</w:t>
            </w:r>
          </w:p>
        </w:tc>
      </w:tr>
      <w:tr w:rsidR="00BA02A1" w:rsidTr="00812AD7">
        <w:tc>
          <w:tcPr>
            <w:tcW w:w="0" w:type="auto"/>
            <w:gridSpan w:val="5"/>
            <w:vAlign w:val="center"/>
          </w:tcPr>
          <w:p w:rsidR="00BA02A1" w:rsidRDefault="00BA02A1" w:rsidP="00812AD7">
            <w:r>
              <w:t>№ 3</w:t>
            </w:r>
          </w:p>
        </w:tc>
      </w:tr>
      <w:tr w:rsidR="00BA02A1" w:rsidTr="00812AD7">
        <w:trPr>
          <w:trHeight w:val="28"/>
        </w:trPr>
        <w:tc>
          <w:tcPr>
            <w:tcW w:w="0" w:type="auto"/>
            <w:gridSpan w:val="3"/>
            <w:vAlign w:val="center"/>
          </w:tcPr>
          <w:p w:rsidR="00BA02A1" w:rsidRDefault="00BA02A1" w:rsidP="00812AD7">
            <w:r>
              <w:t>Наименование зоны размещения линейного объекта:</w:t>
            </w:r>
          </w:p>
        </w:tc>
        <w:tc>
          <w:tcPr>
            <w:tcW w:w="0" w:type="auto"/>
            <w:gridSpan w:val="2"/>
            <w:vAlign w:val="center"/>
          </w:tcPr>
          <w:p w:rsidR="00BA02A1" w:rsidRDefault="00BA02A1" w:rsidP="00812AD7">
            <w:r>
              <w:t>Зона планируемого размещения площадки ИУ и скважины №151</w:t>
            </w:r>
          </w:p>
        </w:tc>
      </w:tr>
      <w:tr w:rsidR="00BA02A1" w:rsidTr="00812AD7">
        <w:trPr>
          <w:trHeight w:val="28"/>
        </w:trPr>
        <w:tc>
          <w:tcPr>
            <w:tcW w:w="0" w:type="auto"/>
            <w:gridSpan w:val="3"/>
            <w:vAlign w:val="center"/>
          </w:tcPr>
          <w:p w:rsidR="00BA02A1" w:rsidRDefault="00BA02A1" w:rsidP="00812AD7">
            <w:r>
              <w:t xml:space="preserve">Площадь </w:t>
            </w:r>
            <w:proofErr w:type="spellStart"/>
            <w:r>
              <w:t>кв.м</w:t>
            </w:r>
            <w:proofErr w:type="spellEnd"/>
            <w:r>
              <w:t>.:</w:t>
            </w:r>
          </w:p>
        </w:tc>
        <w:tc>
          <w:tcPr>
            <w:tcW w:w="0" w:type="auto"/>
            <w:gridSpan w:val="2"/>
            <w:vAlign w:val="center"/>
          </w:tcPr>
          <w:p w:rsidR="00BA02A1" w:rsidRDefault="00BA02A1" w:rsidP="00812AD7">
            <w:r>
              <w:t>10241</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27</w:t>
            </w:r>
          </w:p>
        </w:tc>
        <w:tc>
          <w:tcPr>
            <w:tcW w:w="0" w:type="auto"/>
            <w:vAlign w:val="center"/>
          </w:tcPr>
          <w:p w:rsidR="00BA02A1" w:rsidRDefault="00BA02A1" w:rsidP="00812AD7">
            <w:pPr>
              <w:jc w:val="center"/>
            </w:pPr>
            <w:r>
              <w:t>299°55'53"</w:t>
            </w:r>
          </w:p>
        </w:tc>
        <w:tc>
          <w:tcPr>
            <w:tcW w:w="0" w:type="auto"/>
            <w:vAlign w:val="center"/>
          </w:tcPr>
          <w:p w:rsidR="00BA02A1" w:rsidRDefault="00BA02A1" w:rsidP="00812AD7">
            <w:pPr>
              <w:jc w:val="center"/>
            </w:pPr>
            <w:r>
              <w:t>0,76</w:t>
            </w:r>
          </w:p>
        </w:tc>
        <w:tc>
          <w:tcPr>
            <w:tcW w:w="0" w:type="auto"/>
            <w:vAlign w:val="center"/>
          </w:tcPr>
          <w:p w:rsidR="00BA02A1" w:rsidRDefault="00BA02A1" w:rsidP="00812AD7">
            <w:pPr>
              <w:jc w:val="center"/>
            </w:pPr>
            <w:r>
              <w:t>444111,88</w:t>
            </w:r>
          </w:p>
        </w:tc>
        <w:tc>
          <w:tcPr>
            <w:tcW w:w="0" w:type="auto"/>
            <w:vAlign w:val="center"/>
          </w:tcPr>
          <w:p w:rsidR="00BA02A1" w:rsidRDefault="00BA02A1" w:rsidP="00812AD7">
            <w:pPr>
              <w:jc w:val="center"/>
            </w:pPr>
            <w:r>
              <w:t>2221329,37</w:t>
            </w:r>
          </w:p>
        </w:tc>
      </w:tr>
      <w:tr w:rsidR="00BA02A1" w:rsidTr="00812AD7">
        <w:trPr>
          <w:trHeight w:val="20"/>
        </w:trPr>
        <w:tc>
          <w:tcPr>
            <w:tcW w:w="0" w:type="auto"/>
            <w:vAlign w:val="center"/>
          </w:tcPr>
          <w:p w:rsidR="00BA02A1" w:rsidRDefault="00BA02A1" w:rsidP="00812AD7">
            <w:pPr>
              <w:jc w:val="center"/>
            </w:pPr>
            <w:r>
              <w:t>28</w:t>
            </w:r>
          </w:p>
        </w:tc>
        <w:tc>
          <w:tcPr>
            <w:tcW w:w="0" w:type="auto"/>
            <w:vAlign w:val="center"/>
          </w:tcPr>
          <w:p w:rsidR="00BA02A1" w:rsidRDefault="00BA02A1" w:rsidP="00812AD7">
            <w:pPr>
              <w:jc w:val="center"/>
            </w:pPr>
            <w:r>
              <w:t>247°51'52"</w:t>
            </w:r>
          </w:p>
        </w:tc>
        <w:tc>
          <w:tcPr>
            <w:tcW w:w="0" w:type="auto"/>
            <w:vAlign w:val="center"/>
          </w:tcPr>
          <w:p w:rsidR="00BA02A1" w:rsidRDefault="00BA02A1" w:rsidP="00812AD7">
            <w:pPr>
              <w:jc w:val="center"/>
            </w:pPr>
            <w:r>
              <w:t>2,55</w:t>
            </w:r>
          </w:p>
        </w:tc>
        <w:tc>
          <w:tcPr>
            <w:tcW w:w="0" w:type="auto"/>
            <w:vAlign w:val="center"/>
          </w:tcPr>
          <w:p w:rsidR="00BA02A1" w:rsidRDefault="00BA02A1" w:rsidP="00812AD7">
            <w:pPr>
              <w:jc w:val="center"/>
            </w:pPr>
            <w:r>
              <w:t>444111,22</w:t>
            </w:r>
          </w:p>
        </w:tc>
        <w:tc>
          <w:tcPr>
            <w:tcW w:w="0" w:type="auto"/>
            <w:vAlign w:val="center"/>
          </w:tcPr>
          <w:p w:rsidR="00BA02A1" w:rsidRDefault="00BA02A1" w:rsidP="00812AD7">
            <w:pPr>
              <w:jc w:val="center"/>
            </w:pPr>
            <w:r>
              <w:t>2221329,75</w:t>
            </w:r>
          </w:p>
        </w:tc>
      </w:tr>
      <w:tr w:rsidR="00BA02A1" w:rsidTr="00812AD7">
        <w:trPr>
          <w:trHeight w:val="20"/>
        </w:trPr>
        <w:tc>
          <w:tcPr>
            <w:tcW w:w="0" w:type="auto"/>
            <w:vAlign w:val="center"/>
          </w:tcPr>
          <w:p w:rsidR="00BA02A1" w:rsidRDefault="00BA02A1" w:rsidP="00812AD7">
            <w:pPr>
              <w:jc w:val="center"/>
            </w:pPr>
            <w:r>
              <w:lastRenderedPageBreak/>
              <w:t>29</w:t>
            </w:r>
          </w:p>
        </w:tc>
        <w:tc>
          <w:tcPr>
            <w:tcW w:w="0" w:type="auto"/>
            <w:vAlign w:val="center"/>
          </w:tcPr>
          <w:p w:rsidR="00BA02A1" w:rsidRDefault="00BA02A1" w:rsidP="00812AD7">
            <w:pPr>
              <w:jc w:val="center"/>
            </w:pPr>
            <w:r>
              <w:t>235°36'48"</w:t>
            </w:r>
          </w:p>
        </w:tc>
        <w:tc>
          <w:tcPr>
            <w:tcW w:w="0" w:type="auto"/>
            <w:vAlign w:val="center"/>
          </w:tcPr>
          <w:p w:rsidR="00BA02A1" w:rsidRDefault="00BA02A1" w:rsidP="00812AD7">
            <w:pPr>
              <w:jc w:val="center"/>
            </w:pPr>
            <w:r>
              <w:t>3,88</w:t>
            </w:r>
          </w:p>
        </w:tc>
        <w:tc>
          <w:tcPr>
            <w:tcW w:w="0" w:type="auto"/>
            <w:vAlign w:val="center"/>
          </w:tcPr>
          <w:p w:rsidR="00BA02A1" w:rsidRDefault="00BA02A1" w:rsidP="00812AD7">
            <w:pPr>
              <w:jc w:val="center"/>
            </w:pPr>
            <w:r>
              <w:t>444108,86</w:t>
            </w:r>
          </w:p>
        </w:tc>
        <w:tc>
          <w:tcPr>
            <w:tcW w:w="0" w:type="auto"/>
            <w:vAlign w:val="center"/>
          </w:tcPr>
          <w:p w:rsidR="00BA02A1" w:rsidRDefault="00BA02A1" w:rsidP="00812AD7">
            <w:pPr>
              <w:jc w:val="center"/>
            </w:pPr>
            <w:r>
              <w:t>2221328,79</w:t>
            </w:r>
          </w:p>
        </w:tc>
      </w:tr>
      <w:tr w:rsidR="00BA02A1" w:rsidTr="00812AD7">
        <w:trPr>
          <w:trHeight w:val="20"/>
        </w:trPr>
        <w:tc>
          <w:tcPr>
            <w:tcW w:w="0" w:type="auto"/>
            <w:vAlign w:val="center"/>
          </w:tcPr>
          <w:p w:rsidR="00BA02A1" w:rsidRDefault="00BA02A1" w:rsidP="00812AD7">
            <w:pPr>
              <w:jc w:val="center"/>
            </w:pPr>
            <w:r>
              <w:t>30</w:t>
            </w:r>
          </w:p>
        </w:tc>
        <w:tc>
          <w:tcPr>
            <w:tcW w:w="0" w:type="auto"/>
            <w:vAlign w:val="center"/>
          </w:tcPr>
          <w:p w:rsidR="00BA02A1" w:rsidRDefault="00BA02A1" w:rsidP="00812AD7">
            <w:pPr>
              <w:jc w:val="center"/>
            </w:pPr>
            <w:r>
              <w:t>125°52'17"</w:t>
            </w:r>
          </w:p>
        </w:tc>
        <w:tc>
          <w:tcPr>
            <w:tcW w:w="0" w:type="auto"/>
            <w:vAlign w:val="center"/>
          </w:tcPr>
          <w:p w:rsidR="00BA02A1" w:rsidRDefault="00BA02A1" w:rsidP="00812AD7">
            <w:pPr>
              <w:jc w:val="center"/>
            </w:pPr>
            <w:r>
              <w:t>4,59</w:t>
            </w:r>
          </w:p>
        </w:tc>
        <w:tc>
          <w:tcPr>
            <w:tcW w:w="0" w:type="auto"/>
            <w:vAlign w:val="center"/>
          </w:tcPr>
          <w:p w:rsidR="00BA02A1" w:rsidRDefault="00BA02A1" w:rsidP="00812AD7">
            <w:pPr>
              <w:jc w:val="center"/>
            </w:pPr>
            <w:r>
              <w:t>444105,66</w:t>
            </w:r>
          </w:p>
        </w:tc>
        <w:tc>
          <w:tcPr>
            <w:tcW w:w="0" w:type="auto"/>
            <w:vAlign w:val="center"/>
          </w:tcPr>
          <w:p w:rsidR="00BA02A1" w:rsidRDefault="00BA02A1" w:rsidP="00812AD7">
            <w:pPr>
              <w:jc w:val="center"/>
            </w:pPr>
            <w:r>
              <w:t>2221326,60</w:t>
            </w:r>
          </w:p>
        </w:tc>
      </w:tr>
      <w:tr w:rsidR="00BA02A1" w:rsidTr="00812AD7">
        <w:trPr>
          <w:trHeight w:val="20"/>
        </w:trPr>
        <w:tc>
          <w:tcPr>
            <w:tcW w:w="0" w:type="auto"/>
            <w:vAlign w:val="center"/>
          </w:tcPr>
          <w:p w:rsidR="00BA02A1" w:rsidRDefault="00BA02A1" w:rsidP="00812AD7">
            <w:pPr>
              <w:jc w:val="center"/>
            </w:pPr>
            <w:r>
              <w:t>31</w:t>
            </w:r>
          </w:p>
        </w:tc>
        <w:tc>
          <w:tcPr>
            <w:tcW w:w="0" w:type="auto"/>
            <w:vAlign w:val="center"/>
          </w:tcPr>
          <w:p w:rsidR="00BA02A1" w:rsidRDefault="00BA02A1" w:rsidP="00812AD7">
            <w:pPr>
              <w:jc w:val="center"/>
            </w:pPr>
            <w:r>
              <w:t>215°23'30"</w:t>
            </w:r>
          </w:p>
        </w:tc>
        <w:tc>
          <w:tcPr>
            <w:tcW w:w="0" w:type="auto"/>
            <w:vAlign w:val="center"/>
          </w:tcPr>
          <w:p w:rsidR="00BA02A1" w:rsidRDefault="00BA02A1" w:rsidP="00812AD7">
            <w:pPr>
              <w:jc w:val="center"/>
            </w:pPr>
            <w:r>
              <w:t>32,87</w:t>
            </w:r>
          </w:p>
        </w:tc>
        <w:tc>
          <w:tcPr>
            <w:tcW w:w="0" w:type="auto"/>
            <w:vAlign w:val="center"/>
          </w:tcPr>
          <w:p w:rsidR="00BA02A1" w:rsidRDefault="00BA02A1" w:rsidP="00812AD7">
            <w:pPr>
              <w:jc w:val="center"/>
            </w:pPr>
            <w:r>
              <w:t>444109,38</w:t>
            </w:r>
          </w:p>
        </w:tc>
        <w:tc>
          <w:tcPr>
            <w:tcW w:w="0" w:type="auto"/>
            <w:vAlign w:val="center"/>
          </w:tcPr>
          <w:p w:rsidR="00BA02A1" w:rsidRDefault="00BA02A1" w:rsidP="00812AD7">
            <w:pPr>
              <w:jc w:val="center"/>
            </w:pPr>
            <w:r>
              <w:t>2221323,91</w:t>
            </w:r>
          </w:p>
        </w:tc>
      </w:tr>
      <w:tr w:rsidR="00BA02A1" w:rsidTr="00812AD7">
        <w:trPr>
          <w:trHeight w:val="20"/>
        </w:trPr>
        <w:tc>
          <w:tcPr>
            <w:tcW w:w="0" w:type="auto"/>
            <w:vAlign w:val="center"/>
          </w:tcPr>
          <w:p w:rsidR="00BA02A1" w:rsidRDefault="00BA02A1" w:rsidP="00812AD7">
            <w:pPr>
              <w:jc w:val="center"/>
            </w:pPr>
            <w:r>
              <w:t>32</w:t>
            </w:r>
          </w:p>
        </w:tc>
        <w:tc>
          <w:tcPr>
            <w:tcW w:w="0" w:type="auto"/>
            <w:vAlign w:val="center"/>
          </w:tcPr>
          <w:p w:rsidR="00BA02A1" w:rsidRDefault="00BA02A1" w:rsidP="00812AD7">
            <w:pPr>
              <w:jc w:val="center"/>
            </w:pPr>
            <w:r>
              <w:t>165°6'42"</w:t>
            </w:r>
          </w:p>
        </w:tc>
        <w:tc>
          <w:tcPr>
            <w:tcW w:w="0" w:type="auto"/>
            <w:vAlign w:val="center"/>
          </w:tcPr>
          <w:p w:rsidR="00BA02A1" w:rsidRDefault="00BA02A1" w:rsidP="00812AD7">
            <w:pPr>
              <w:jc w:val="center"/>
            </w:pPr>
            <w:r>
              <w:t>63,6</w:t>
            </w:r>
          </w:p>
        </w:tc>
        <w:tc>
          <w:tcPr>
            <w:tcW w:w="0" w:type="auto"/>
            <w:vAlign w:val="center"/>
          </w:tcPr>
          <w:p w:rsidR="00BA02A1" w:rsidRDefault="00BA02A1" w:rsidP="00812AD7">
            <w:pPr>
              <w:jc w:val="center"/>
            </w:pPr>
            <w:r>
              <w:t>444090,34</w:t>
            </w:r>
          </w:p>
        </w:tc>
        <w:tc>
          <w:tcPr>
            <w:tcW w:w="0" w:type="auto"/>
            <w:vAlign w:val="center"/>
          </w:tcPr>
          <w:p w:rsidR="00BA02A1" w:rsidRDefault="00BA02A1" w:rsidP="00812AD7">
            <w:pPr>
              <w:jc w:val="center"/>
            </w:pPr>
            <w:r>
              <w:t>2221297,11</w:t>
            </w:r>
          </w:p>
        </w:tc>
      </w:tr>
      <w:tr w:rsidR="00BA02A1" w:rsidTr="00812AD7">
        <w:trPr>
          <w:trHeight w:val="20"/>
        </w:trPr>
        <w:tc>
          <w:tcPr>
            <w:tcW w:w="0" w:type="auto"/>
            <w:vAlign w:val="center"/>
          </w:tcPr>
          <w:p w:rsidR="00BA02A1" w:rsidRDefault="00BA02A1" w:rsidP="00812AD7">
            <w:pPr>
              <w:jc w:val="center"/>
            </w:pPr>
            <w:r>
              <w:t>33</w:t>
            </w:r>
          </w:p>
        </w:tc>
        <w:tc>
          <w:tcPr>
            <w:tcW w:w="0" w:type="auto"/>
            <w:vAlign w:val="center"/>
          </w:tcPr>
          <w:p w:rsidR="00BA02A1" w:rsidRDefault="00BA02A1" w:rsidP="00812AD7">
            <w:pPr>
              <w:jc w:val="center"/>
            </w:pPr>
            <w:r>
              <w:t>164°15'47"</w:t>
            </w:r>
          </w:p>
        </w:tc>
        <w:tc>
          <w:tcPr>
            <w:tcW w:w="0" w:type="auto"/>
            <w:vAlign w:val="center"/>
          </w:tcPr>
          <w:p w:rsidR="00BA02A1" w:rsidRDefault="00BA02A1" w:rsidP="00812AD7">
            <w:pPr>
              <w:jc w:val="center"/>
            </w:pPr>
            <w:r>
              <w:t>26,8</w:t>
            </w:r>
          </w:p>
        </w:tc>
        <w:tc>
          <w:tcPr>
            <w:tcW w:w="0" w:type="auto"/>
            <w:vAlign w:val="center"/>
          </w:tcPr>
          <w:p w:rsidR="00BA02A1" w:rsidRDefault="00BA02A1" w:rsidP="00812AD7">
            <w:pPr>
              <w:jc w:val="center"/>
            </w:pPr>
            <w:r>
              <w:t>444106,68</w:t>
            </w:r>
          </w:p>
        </w:tc>
        <w:tc>
          <w:tcPr>
            <w:tcW w:w="0" w:type="auto"/>
            <w:vAlign w:val="center"/>
          </w:tcPr>
          <w:p w:rsidR="00BA02A1" w:rsidRDefault="00BA02A1" w:rsidP="00812AD7">
            <w:pPr>
              <w:jc w:val="center"/>
            </w:pPr>
            <w:r>
              <w:t>2221235,65</w:t>
            </w:r>
          </w:p>
        </w:tc>
      </w:tr>
      <w:tr w:rsidR="00BA02A1" w:rsidTr="00812AD7">
        <w:trPr>
          <w:trHeight w:val="20"/>
        </w:trPr>
        <w:tc>
          <w:tcPr>
            <w:tcW w:w="0" w:type="auto"/>
            <w:vAlign w:val="center"/>
          </w:tcPr>
          <w:p w:rsidR="00BA02A1" w:rsidRDefault="00BA02A1" w:rsidP="00812AD7">
            <w:pPr>
              <w:jc w:val="center"/>
            </w:pPr>
            <w:r>
              <w:t>34</w:t>
            </w:r>
          </w:p>
        </w:tc>
        <w:tc>
          <w:tcPr>
            <w:tcW w:w="0" w:type="auto"/>
            <w:vAlign w:val="center"/>
          </w:tcPr>
          <w:p w:rsidR="00BA02A1" w:rsidRDefault="00BA02A1" w:rsidP="00812AD7">
            <w:pPr>
              <w:jc w:val="center"/>
            </w:pPr>
            <w:r>
              <w:t>166°46'49"</w:t>
            </w:r>
          </w:p>
        </w:tc>
        <w:tc>
          <w:tcPr>
            <w:tcW w:w="0" w:type="auto"/>
            <w:vAlign w:val="center"/>
          </w:tcPr>
          <w:p w:rsidR="00BA02A1" w:rsidRDefault="00BA02A1" w:rsidP="00812AD7">
            <w:pPr>
              <w:jc w:val="center"/>
            </w:pPr>
            <w:r>
              <w:t>18,89</w:t>
            </w:r>
          </w:p>
        </w:tc>
        <w:tc>
          <w:tcPr>
            <w:tcW w:w="0" w:type="auto"/>
            <w:vAlign w:val="center"/>
          </w:tcPr>
          <w:p w:rsidR="00BA02A1" w:rsidRDefault="00BA02A1" w:rsidP="00812AD7">
            <w:pPr>
              <w:jc w:val="center"/>
            </w:pPr>
            <w:r>
              <w:t>444113,95</w:t>
            </w:r>
          </w:p>
        </w:tc>
        <w:tc>
          <w:tcPr>
            <w:tcW w:w="0" w:type="auto"/>
            <w:vAlign w:val="center"/>
          </w:tcPr>
          <w:p w:rsidR="00BA02A1" w:rsidRDefault="00BA02A1" w:rsidP="00812AD7">
            <w:pPr>
              <w:jc w:val="center"/>
            </w:pPr>
            <w:r>
              <w:t>2221209,85</w:t>
            </w:r>
          </w:p>
        </w:tc>
      </w:tr>
      <w:tr w:rsidR="00BA02A1" w:rsidTr="00812AD7">
        <w:trPr>
          <w:trHeight w:val="20"/>
        </w:trPr>
        <w:tc>
          <w:tcPr>
            <w:tcW w:w="0" w:type="auto"/>
            <w:vAlign w:val="center"/>
          </w:tcPr>
          <w:p w:rsidR="00BA02A1" w:rsidRDefault="00BA02A1" w:rsidP="00812AD7">
            <w:pPr>
              <w:jc w:val="center"/>
            </w:pPr>
            <w:r>
              <w:t>35</w:t>
            </w:r>
          </w:p>
        </w:tc>
        <w:tc>
          <w:tcPr>
            <w:tcW w:w="0" w:type="auto"/>
            <w:vAlign w:val="center"/>
          </w:tcPr>
          <w:p w:rsidR="00BA02A1" w:rsidRDefault="00BA02A1" w:rsidP="00812AD7">
            <w:pPr>
              <w:jc w:val="center"/>
            </w:pPr>
            <w:r>
              <w:t>235°38'20"</w:t>
            </w:r>
          </w:p>
        </w:tc>
        <w:tc>
          <w:tcPr>
            <w:tcW w:w="0" w:type="auto"/>
            <w:vAlign w:val="center"/>
          </w:tcPr>
          <w:p w:rsidR="00BA02A1" w:rsidRDefault="00BA02A1" w:rsidP="00812AD7">
            <w:pPr>
              <w:jc w:val="center"/>
            </w:pPr>
            <w:r>
              <w:t>2,6</w:t>
            </w:r>
          </w:p>
        </w:tc>
        <w:tc>
          <w:tcPr>
            <w:tcW w:w="0" w:type="auto"/>
            <w:vAlign w:val="center"/>
          </w:tcPr>
          <w:p w:rsidR="00BA02A1" w:rsidRDefault="00BA02A1" w:rsidP="00812AD7">
            <w:pPr>
              <w:jc w:val="center"/>
            </w:pPr>
            <w:r>
              <w:t>444118,27</w:t>
            </w:r>
          </w:p>
        </w:tc>
        <w:tc>
          <w:tcPr>
            <w:tcW w:w="0" w:type="auto"/>
            <w:vAlign w:val="center"/>
          </w:tcPr>
          <w:p w:rsidR="00BA02A1" w:rsidRDefault="00BA02A1" w:rsidP="00812AD7">
            <w:pPr>
              <w:jc w:val="center"/>
            </w:pPr>
            <w:r>
              <w:t>2221191,46</w:t>
            </w:r>
          </w:p>
        </w:tc>
      </w:tr>
      <w:tr w:rsidR="00BA02A1" w:rsidTr="00812AD7">
        <w:trPr>
          <w:trHeight w:val="20"/>
        </w:trPr>
        <w:tc>
          <w:tcPr>
            <w:tcW w:w="0" w:type="auto"/>
            <w:vAlign w:val="center"/>
          </w:tcPr>
          <w:p w:rsidR="00BA02A1" w:rsidRDefault="00BA02A1" w:rsidP="00812AD7">
            <w:pPr>
              <w:jc w:val="center"/>
            </w:pPr>
            <w:r>
              <w:t>36</w:t>
            </w:r>
          </w:p>
        </w:tc>
        <w:tc>
          <w:tcPr>
            <w:tcW w:w="0" w:type="auto"/>
            <w:vAlign w:val="center"/>
          </w:tcPr>
          <w:p w:rsidR="00BA02A1" w:rsidRDefault="00BA02A1" w:rsidP="00812AD7">
            <w:pPr>
              <w:jc w:val="center"/>
            </w:pPr>
            <w:r>
              <w:t>262°39'16"</w:t>
            </w:r>
          </w:p>
        </w:tc>
        <w:tc>
          <w:tcPr>
            <w:tcW w:w="0" w:type="auto"/>
            <w:vAlign w:val="center"/>
          </w:tcPr>
          <w:p w:rsidR="00BA02A1" w:rsidRDefault="00BA02A1" w:rsidP="00812AD7">
            <w:pPr>
              <w:jc w:val="center"/>
            </w:pPr>
            <w:r>
              <w:t>16,42</w:t>
            </w:r>
          </w:p>
        </w:tc>
        <w:tc>
          <w:tcPr>
            <w:tcW w:w="0" w:type="auto"/>
            <w:vAlign w:val="center"/>
          </w:tcPr>
          <w:p w:rsidR="00BA02A1" w:rsidRDefault="00BA02A1" w:rsidP="00812AD7">
            <w:pPr>
              <w:jc w:val="center"/>
            </w:pPr>
            <w:r>
              <w:t>444116,12</w:t>
            </w:r>
          </w:p>
        </w:tc>
        <w:tc>
          <w:tcPr>
            <w:tcW w:w="0" w:type="auto"/>
            <w:vAlign w:val="center"/>
          </w:tcPr>
          <w:p w:rsidR="00BA02A1" w:rsidRDefault="00BA02A1" w:rsidP="00812AD7">
            <w:pPr>
              <w:jc w:val="center"/>
            </w:pPr>
            <w:r>
              <w:t>2221189,99</w:t>
            </w:r>
          </w:p>
        </w:tc>
      </w:tr>
      <w:tr w:rsidR="00BA02A1" w:rsidTr="00812AD7">
        <w:trPr>
          <w:trHeight w:val="20"/>
        </w:trPr>
        <w:tc>
          <w:tcPr>
            <w:tcW w:w="0" w:type="auto"/>
            <w:vAlign w:val="center"/>
          </w:tcPr>
          <w:p w:rsidR="00BA02A1" w:rsidRDefault="00BA02A1" w:rsidP="00812AD7">
            <w:pPr>
              <w:jc w:val="center"/>
            </w:pPr>
            <w:r>
              <w:t>37</w:t>
            </w:r>
          </w:p>
        </w:tc>
        <w:tc>
          <w:tcPr>
            <w:tcW w:w="0" w:type="auto"/>
            <w:vAlign w:val="center"/>
          </w:tcPr>
          <w:p w:rsidR="00BA02A1" w:rsidRDefault="00BA02A1" w:rsidP="00812AD7">
            <w:pPr>
              <w:jc w:val="center"/>
            </w:pPr>
            <w:r>
              <w:t>346°50'57"</w:t>
            </w:r>
          </w:p>
        </w:tc>
        <w:tc>
          <w:tcPr>
            <w:tcW w:w="0" w:type="auto"/>
            <w:vAlign w:val="center"/>
          </w:tcPr>
          <w:p w:rsidR="00BA02A1" w:rsidRDefault="00BA02A1" w:rsidP="00812AD7">
            <w:pPr>
              <w:jc w:val="center"/>
            </w:pPr>
            <w:r>
              <w:t>1,1</w:t>
            </w:r>
          </w:p>
        </w:tc>
        <w:tc>
          <w:tcPr>
            <w:tcW w:w="0" w:type="auto"/>
            <w:vAlign w:val="center"/>
          </w:tcPr>
          <w:p w:rsidR="00BA02A1" w:rsidRDefault="00BA02A1" w:rsidP="00812AD7">
            <w:pPr>
              <w:jc w:val="center"/>
            </w:pPr>
            <w:r>
              <w:t>444099,83</w:t>
            </w:r>
          </w:p>
        </w:tc>
        <w:tc>
          <w:tcPr>
            <w:tcW w:w="0" w:type="auto"/>
            <w:vAlign w:val="center"/>
          </w:tcPr>
          <w:p w:rsidR="00BA02A1" w:rsidRDefault="00BA02A1" w:rsidP="00812AD7">
            <w:pPr>
              <w:jc w:val="center"/>
            </w:pPr>
            <w:r>
              <w:t>2221187,89</w:t>
            </w:r>
          </w:p>
        </w:tc>
      </w:tr>
      <w:tr w:rsidR="00BA02A1" w:rsidTr="00812AD7">
        <w:trPr>
          <w:trHeight w:val="20"/>
        </w:trPr>
        <w:tc>
          <w:tcPr>
            <w:tcW w:w="0" w:type="auto"/>
            <w:vAlign w:val="center"/>
          </w:tcPr>
          <w:p w:rsidR="00BA02A1" w:rsidRDefault="00BA02A1" w:rsidP="00812AD7">
            <w:pPr>
              <w:jc w:val="center"/>
            </w:pPr>
            <w:r>
              <w:t>38</w:t>
            </w:r>
          </w:p>
        </w:tc>
        <w:tc>
          <w:tcPr>
            <w:tcW w:w="0" w:type="auto"/>
            <w:vAlign w:val="center"/>
          </w:tcPr>
          <w:p w:rsidR="00BA02A1" w:rsidRDefault="00BA02A1" w:rsidP="00812AD7">
            <w:pPr>
              <w:jc w:val="center"/>
            </w:pPr>
            <w:r>
              <w:t>256°16'14"</w:t>
            </w:r>
          </w:p>
        </w:tc>
        <w:tc>
          <w:tcPr>
            <w:tcW w:w="0" w:type="auto"/>
            <w:vAlign w:val="center"/>
          </w:tcPr>
          <w:p w:rsidR="00BA02A1" w:rsidRDefault="00BA02A1" w:rsidP="00812AD7">
            <w:pPr>
              <w:jc w:val="center"/>
            </w:pPr>
            <w:r>
              <w:t>7,25</w:t>
            </w:r>
          </w:p>
        </w:tc>
        <w:tc>
          <w:tcPr>
            <w:tcW w:w="0" w:type="auto"/>
            <w:vAlign w:val="center"/>
          </w:tcPr>
          <w:p w:rsidR="00BA02A1" w:rsidRDefault="00BA02A1" w:rsidP="00812AD7">
            <w:pPr>
              <w:jc w:val="center"/>
            </w:pPr>
            <w:r>
              <w:t>444099,58</w:t>
            </w:r>
          </w:p>
        </w:tc>
        <w:tc>
          <w:tcPr>
            <w:tcW w:w="0" w:type="auto"/>
            <w:vAlign w:val="center"/>
          </w:tcPr>
          <w:p w:rsidR="00BA02A1" w:rsidRDefault="00BA02A1" w:rsidP="00812AD7">
            <w:pPr>
              <w:jc w:val="center"/>
            </w:pPr>
            <w:r>
              <w:t>2221188,96</w:t>
            </w:r>
          </w:p>
        </w:tc>
      </w:tr>
      <w:tr w:rsidR="00BA02A1" w:rsidTr="00812AD7">
        <w:trPr>
          <w:trHeight w:val="20"/>
        </w:trPr>
        <w:tc>
          <w:tcPr>
            <w:tcW w:w="0" w:type="auto"/>
            <w:vAlign w:val="center"/>
          </w:tcPr>
          <w:p w:rsidR="00BA02A1" w:rsidRDefault="00BA02A1" w:rsidP="00812AD7">
            <w:pPr>
              <w:jc w:val="center"/>
            </w:pPr>
            <w:r>
              <w:t>39</w:t>
            </w:r>
          </w:p>
        </w:tc>
        <w:tc>
          <w:tcPr>
            <w:tcW w:w="0" w:type="auto"/>
            <w:vAlign w:val="center"/>
          </w:tcPr>
          <w:p w:rsidR="00BA02A1" w:rsidRDefault="00BA02A1" w:rsidP="00812AD7">
            <w:pPr>
              <w:jc w:val="center"/>
            </w:pPr>
            <w:r>
              <w:t>263°58'50"</w:t>
            </w:r>
          </w:p>
        </w:tc>
        <w:tc>
          <w:tcPr>
            <w:tcW w:w="0" w:type="auto"/>
            <w:vAlign w:val="center"/>
          </w:tcPr>
          <w:p w:rsidR="00BA02A1" w:rsidRDefault="00BA02A1" w:rsidP="00812AD7">
            <w:pPr>
              <w:jc w:val="center"/>
            </w:pPr>
            <w:r>
              <w:t>28,42</w:t>
            </w:r>
          </w:p>
        </w:tc>
        <w:tc>
          <w:tcPr>
            <w:tcW w:w="0" w:type="auto"/>
            <w:vAlign w:val="center"/>
          </w:tcPr>
          <w:p w:rsidR="00BA02A1" w:rsidRDefault="00BA02A1" w:rsidP="00812AD7">
            <w:pPr>
              <w:jc w:val="center"/>
            </w:pPr>
            <w:r>
              <w:t>444092,54</w:t>
            </w:r>
          </w:p>
        </w:tc>
        <w:tc>
          <w:tcPr>
            <w:tcW w:w="0" w:type="auto"/>
            <w:vAlign w:val="center"/>
          </w:tcPr>
          <w:p w:rsidR="00BA02A1" w:rsidRDefault="00BA02A1" w:rsidP="00812AD7">
            <w:pPr>
              <w:jc w:val="center"/>
            </w:pPr>
            <w:r>
              <w:t>2221187,24</w:t>
            </w:r>
          </w:p>
        </w:tc>
      </w:tr>
      <w:tr w:rsidR="00BA02A1" w:rsidTr="00812AD7">
        <w:trPr>
          <w:trHeight w:val="20"/>
        </w:trPr>
        <w:tc>
          <w:tcPr>
            <w:tcW w:w="0" w:type="auto"/>
            <w:vAlign w:val="center"/>
          </w:tcPr>
          <w:p w:rsidR="00BA02A1" w:rsidRDefault="00BA02A1" w:rsidP="00812AD7">
            <w:pPr>
              <w:jc w:val="center"/>
            </w:pPr>
            <w:r>
              <w:t>40</w:t>
            </w:r>
          </w:p>
        </w:tc>
        <w:tc>
          <w:tcPr>
            <w:tcW w:w="0" w:type="auto"/>
            <w:vAlign w:val="center"/>
          </w:tcPr>
          <w:p w:rsidR="00BA02A1" w:rsidRDefault="00BA02A1" w:rsidP="00812AD7">
            <w:pPr>
              <w:jc w:val="center"/>
            </w:pPr>
            <w:r>
              <w:t>256°2'30"</w:t>
            </w:r>
          </w:p>
        </w:tc>
        <w:tc>
          <w:tcPr>
            <w:tcW w:w="0" w:type="auto"/>
            <w:vAlign w:val="center"/>
          </w:tcPr>
          <w:p w:rsidR="00BA02A1" w:rsidRDefault="00BA02A1" w:rsidP="00812AD7">
            <w:pPr>
              <w:jc w:val="center"/>
            </w:pPr>
            <w:r>
              <w:t>7,13</w:t>
            </w:r>
          </w:p>
        </w:tc>
        <w:tc>
          <w:tcPr>
            <w:tcW w:w="0" w:type="auto"/>
            <w:vAlign w:val="center"/>
          </w:tcPr>
          <w:p w:rsidR="00BA02A1" w:rsidRDefault="00BA02A1" w:rsidP="00812AD7">
            <w:pPr>
              <w:jc w:val="center"/>
            </w:pPr>
            <w:r>
              <w:t>444064,28</w:t>
            </w:r>
          </w:p>
        </w:tc>
        <w:tc>
          <w:tcPr>
            <w:tcW w:w="0" w:type="auto"/>
            <w:vAlign w:val="center"/>
          </w:tcPr>
          <w:p w:rsidR="00BA02A1" w:rsidRDefault="00BA02A1" w:rsidP="00812AD7">
            <w:pPr>
              <w:jc w:val="center"/>
            </w:pPr>
            <w:r>
              <w:t>2221184,26</w:t>
            </w:r>
          </w:p>
        </w:tc>
      </w:tr>
      <w:tr w:rsidR="00BA02A1" w:rsidTr="00812AD7">
        <w:trPr>
          <w:trHeight w:val="20"/>
        </w:trPr>
        <w:tc>
          <w:tcPr>
            <w:tcW w:w="0" w:type="auto"/>
            <w:vAlign w:val="center"/>
          </w:tcPr>
          <w:p w:rsidR="00BA02A1" w:rsidRDefault="00BA02A1" w:rsidP="00812AD7">
            <w:pPr>
              <w:jc w:val="center"/>
            </w:pPr>
            <w:r>
              <w:t>41</w:t>
            </w:r>
          </w:p>
        </w:tc>
        <w:tc>
          <w:tcPr>
            <w:tcW w:w="0" w:type="auto"/>
            <w:vAlign w:val="center"/>
          </w:tcPr>
          <w:p w:rsidR="00BA02A1" w:rsidRDefault="00BA02A1" w:rsidP="00812AD7">
            <w:pPr>
              <w:jc w:val="center"/>
            </w:pPr>
            <w:r>
              <w:t>334°37'54"</w:t>
            </w:r>
          </w:p>
        </w:tc>
        <w:tc>
          <w:tcPr>
            <w:tcW w:w="0" w:type="auto"/>
            <w:vAlign w:val="center"/>
          </w:tcPr>
          <w:p w:rsidR="00BA02A1" w:rsidRDefault="00BA02A1" w:rsidP="00812AD7">
            <w:pPr>
              <w:jc w:val="center"/>
            </w:pPr>
            <w:r>
              <w:t>9,85</w:t>
            </w:r>
          </w:p>
        </w:tc>
        <w:tc>
          <w:tcPr>
            <w:tcW w:w="0" w:type="auto"/>
            <w:vAlign w:val="center"/>
          </w:tcPr>
          <w:p w:rsidR="00BA02A1" w:rsidRDefault="00BA02A1" w:rsidP="00812AD7">
            <w:pPr>
              <w:jc w:val="center"/>
            </w:pPr>
            <w:r>
              <w:t>444057,36</w:t>
            </w:r>
          </w:p>
        </w:tc>
        <w:tc>
          <w:tcPr>
            <w:tcW w:w="0" w:type="auto"/>
            <w:vAlign w:val="center"/>
          </w:tcPr>
          <w:p w:rsidR="00BA02A1" w:rsidRDefault="00BA02A1" w:rsidP="00812AD7">
            <w:pPr>
              <w:jc w:val="center"/>
            </w:pPr>
            <w:r>
              <w:t>2221182,54</w:t>
            </w:r>
          </w:p>
        </w:tc>
      </w:tr>
      <w:tr w:rsidR="00BA02A1" w:rsidTr="00812AD7">
        <w:trPr>
          <w:trHeight w:val="20"/>
        </w:trPr>
        <w:tc>
          <w:tcPr>
            <w:tcW w:w="0" w:type="auto"/>
            <w:vAlign w:val="center"/>
          </w:tcPr>
          <w:p w:rsidR="00BA02A1" w:rsidRDefault="00BA02A1" w:rsidP="00812AD7">
            <w:pPr>
              <w:jc w:val="center"/>
            </w:pPr>
            <w:r>
              <w:t>42</w:t>
            </w:r>
          </w:p>
        </w:tc>
        <w:tc>
          <w:tcPr>
            <w:tcW w:w="0" w:type="auto"/>
            <w:vAlign w:val="center"/>
          </w:tcPr>
          <w:p w:rsidR="00BA02A1" w:rsidRDefault="00BA02A1" w:rsidP="00812AD7">
            <w:pPr>
              <w:jc w:val="center"/>
            </w:pPr>
            <w:r>
              <w:t>1°37'30"</w:t>
            </w:r>
          </w:p>
        </w:tc>
        <w:tc>
          <w:tcPr>
            <w:tcW w:w="0" w:type="auto"/>
            <w:vAlign w:val="center"/>
          </w:tcPr>
          <w:p w:rsidR="00BA02A1" w:rsidRDefault="00BA02A1" w:rsidP="00812AD7">
            <w:pPr>
              <w:jc w:val="center"/>
            </w:pPr>
            <w:r>
              <w:t>1,41</w:t>
            </w:r>
          </w:p>
        </w:tc>
        <w:tc>
          <w:tcPr>
            <w:tcW w:w="0" w:type="auto"/>
            <w:vAlign w:val="center"/>
          </w:tcPr>
          <w:p w:rsidR="00BA02A1" w:rsidRDefault="00BA02A1" w:rsidP="00812AD7">
            <w:pPr>
              <w:jc w:val="center"/>
            </w:pPr>
            <w:r>
              <w:t>444053,14</w:t>
            </w:r>
          </w:p>
        </w:tc>
        <w:tc>
          <w:tcPr>
            <w:tcW w:w="0" w:type="auto"/>
            <w:vAlign w:val="center"/>
          </w:tcPr>
          <w:p w:rsidR="00BA02A1" w:rsidRDefault="00BA02A1" w:rsidP="00812AD7">
            <w:pPr>
              <w:jc w:val="center"/>
            </w:pPr>
            <w:r>
              <w:t>2221191,44</w:t>
            </w:r>
          </w:p>
        </w:tc>
      </w:tr>
      <w:tr w:rsidR="00BA02A1" w:rsidTr="00812AD7">
        <w:trPr>
          <w:trHeight w:val="20"/>
        </w:trPr>
        <w:tc>
          <w:tcPr>
            <w:tcW w:w="0" w:type="auto"/>
            <w:vAlign w:val="center"/>
          </w:tcPr>
          <w:p w:rsidR="00BA02A1" w:rsidRDefault="00BA02A1" w:rsidP="00812AD7">
            <w:pPr>
              <w:jc w:val="center"/>
            </w:pPr>
            <w:r>
              <w:t>43</w:t>
            </w:r>
          </w:p>
        </w:tc>
        <w:tc>
          <w:tcPr>
            <w:tcW w:w="0" w:type="auto"/>
            <w:vAlign w:val="center"/>
          </w:tcPr>
          <w:p w:rsidR="00BA02A1" w:rsidRDefault="00BA02A1" w:rsidP="00812AD7">
            <w:pPr>
              <w:jc w:val="center"/>
            </w:pPr>
            <w:r>
              <w:t>60°48'51"</w:t>
            </w:r>
          </w:p>
        </w:tc>
        <w:tc>
          <w:tcPr>
            <w:tcW w:w="0" w:type="auto"/>
            <w:vAlign w:val="center"/>
          </w:tcPr>
          <w:p w:rsidR="00BA02A1" w:rsidRDefault="00BA02A1" w:rsidP="00812AD7">
            <w:pPr>
              <w:jc w:val="center"/>
            </w:pPr>
            <w:r>
              <w:t>1,27</w:t>
            </w:r>
          </w:p>
        </w:tc>
        <w:tc>
          <w:tcPr>
            <w:tcW w:w="0" w:type="auto"/>
            <w:vAlign w:val="center"/>
          </w:tcPr>
          <w:p w:rsidR="00BA02A1" w:rsidRDefault="00BA02A1" w:rsidP="00812AD7">
            <w:pPr>
              <w:jc w:val="center"/>
            </w:pPr>
            <w:r>
              <w:t>444053,18</w:t>
            </w:r>
          </w:p>
        </w:tc>
        <w:tc>
          <w:tcPr>
            <w:tcW w:w="0" w:type="auto"/>
            <w:vAlign w:val="center"/>
          </w:tcPr>
          <w:p w:rsidR="00BA02A1" w:rsidRDefault="00BA02A1" w:rsidP="00812AD7">
            <w:pPr>
              <w:jc w:val="center"/>
            </w:pPr>
            <w:r>
              <w:t>2221192,85</w:t>
            </w:r>
          </w:p>
        </w:tc>
      </w:tr>
      <w:tr w:rsidR="00BA02A1" w:rsidTr="00812AD7">
        <w:trPr>
          <w:trHeight w:val="20"/>
        </w:trPr>
        <w:tc>
          <w:tcPr>
            <w:tcW w:w="0" w:type="auto"/>
            <w:vAlign w:val="center"/>
          </w:tcPr>
          <w:p w:rsidR="00BA02A1" w:rsidRDefault="00BA02A1" w:rsidP="00812AD7">
            <w:pPr>
              <w:jc w:val="center"/>
            </w:pPr>
            <w:r>
              <w:t>44</w:t>
            </w:r>
          </w:p>
        </w:tc>
        <w:tc>
          <w:tcPr>
            <w:tcW w:w="0" w:type="auto"/>
            <w:vAlign w:val="center"/>
          </w:tcPr>
          <w:p w:rsidR="00BA02A1" w:rsidRDefault="00BA02A1" w:rsidP="00812AD7">
            <w:pPr>
              <w:jc w:val="center"/>
            </w:pPr>
            <w:r>
              <w:t>79°13'8"</w:t>
            </w:r>
          </w:p>
        </w:tc>
        <w:tc>
          <w:tcPr>
            <w:tcW w:w="0" w:type="auto"/>
            <w:vAlign w:val="center"/>
          </w:tcPr>
          <w:p w:rsidR="00BA02A1" w:rsidRDefault="00BA02A1" w:rsidP="00812AD7">
            <w:pPr>
              <w:jc w:val="center"/>
            </w:pPr>
            <w:r>
              <w:t>8,07</w:t>
            </w:r>
          </w:p>
        </w:tc>
        <w:tc>
          <w:tcPr>
            <w:tcW w:w="0" w:type="auto"/>
            <w:vAlign w:val="center"/>
          </w:tcPr>
          <w:p w:rsidR="00BA02A1" w:rsidRDefault="00BA02A1" w:rsidP="00812AD7">
            <w:pPr>
              <w:jc w:val="center"/>
            </w:pPr>
            <w:r>
              <w:t>444054,29</w:t>
            </w:r>
          </w:p>
        </w:tc>
        <w:tc>
          <w:tcPr>
            <w:tcW w:w="0" w:type="auto"/>
            <w:vAlign w:val="center"/>
          </w:tcPr>
          <w:p w:rsidR="00BA02A1" w:rsidRDefault="00BA02A1" w:rsidP="00812AD7">
            <w:pPr>
              <w:jc w:val="center"/>
            </w:pPr>
            <w:r>
              <w:t>2221193,47</w:t>
            </w:r>
          </w:p>
        </w:tc>
      </w:tr>
      <w:tr w:rsidR="00BA02A1" w:rsidTr="00812AD7">
        <w:trPr>
          <w:trHeight w:val="20"/>
        </w:trPr>
        <w:tc>
          <w:tcPr>
            <w:tcW w:w="0" w:type="auto"/>
            <w:vAlign w:val="center"/>
          </w:tcPr>
          <w:p w:rsidR="00BA02A1" w:rsidRDefault="00BA02A1" w:rsidP="00812AD7">
            <w:pPr>
              <w:jc w:val="center"/>
            </w:pPr>
            <w:r>
              <w:t>45</w:t>
            </w:r>
          </w:p>
        </w:tc>
        <w:tc>
          <w:tcPr>
            <w:tcW w:w="0" w:type="auto"/>
            <w:vAlign w:val="center"/>
          </w:tcPr>
          <w:p w:rsidR="00BA02A1" w:rsidRDefault="00BA02A1" w:rsidP="00812AD7">
            <w:pPr>
              <w:jc w:val="center"/>
            </w:pPr>
            <w:r>
              <w:t>83°10'54"</w:t>
            </w:r>
          </w:p>
        </w:tc>
        <w:tc>
          <w:tcPr>
            <w:tcW w:w="0" w:type="auto"/>
            <w:vAlign w:val="center"/>
          </w:tcPr>
          <w:p w:rsidR="00BA02A1" w:rsidRDefault="00BA02A1" w:rsidP="00812AD7">
            <w:pPr>
              <w:jc w:val="center"/>
            </w:pPr>
            <w:r>
              <w:t>0,93</w:t>
            </w:r>
          </w:p>
        </w:tc>
        <w:tc>
          <w:tcPr>
            <w:tcW w:w="0" w:type="auto"/>
            <w:vAlign w:val="center"/>
          </w:tcPr>
          <w:p w:rsidR="00BA02A1" w:rsidRDefault="00BA02A1" w:rsidP="00812AD7">
            <w:pPr>
              <w:jc w:val="center"/>
            </w:pPr>
            <w:r>
              <w:t>444062,22</w:t>
            </w:r>
          </w:p>
        </w:tc>
        <w:tc>
          <w:tcPr>
            <w:tcW w:w="0" w:type="auto"/>
            <w:vAlign w:val="center"/>
          </w:tcPr>
          <w:p w:rsidR="00BA02A1" w:rsidRDefault="00BA02A1" w:rsidP="00812AD7">
            <w:pPr>
              <w:jc w:val="center"/>
            </w:pPr>
            <w:r>
              <w:t>2221194,98</w:t>
            </w:r>
          </w:p>
        </w:tc>
      </w:tr>
      <w:tr w:rsidR="00BA02A1" w:rsidTr="00812AD7">
        <w:trPr>
          <w:trHeight w:val="20"/>
        </w:trPr>
        <w:tc>
          <w:tcPr>
            <w:tcW w:w="0" w:type="auto"/>
            <w:vAlign w:val="center"/>
          </w:tcPr>
          <w:p w:rsidR="00BA02A1" w:rsidRDefault="00BA02A1" w:rsidP="00812AD7">
            <w:pPr>
              <w:jc w:val="center"/>
            </w:pPr>
            <w:r>
              <w:t>46</w:t>
            </w:r>
          </w:p>
        </w:tc>
        <w:tc>
          <w:tcPr>
            <w:tcW w:w="0" w:type="auto"/>
            <w:vAlign w:val="center"/>
          </w:tcPr>
          <w:p w:rsidR="00BA02A1" w:rsidRDefault="00BA02A1" w:rsidP="00812AD7">
            <w:pPr>
              <w:jc w:val="center"/>
            </w:pPr>
            <w:r>
              <w:t>102°0'41"</w:t>
            </w:r>
          </w:p>
        </w:tc>
        <w:tc>
          <w:tcPr>
            <w:tcW w:w="0" w:type="auto"/>
            <w:vAlign w:val="center"/>
          </w:tcPr>
          <w:p w:rsidR="00BA02A1" w:rsidRDefault="00BA02A1" w:rsidP="00812AD7">
            <w:pPr>
              <w:jc w:val="center"/>
            </w:pPr>
            <w:r>
              <w:t>0,96</w:t>
            </w:r>
          </w:p>
        </w:tc>
        <w:tc>
          <w:tcPr>
            <w:tcW w:w="0" w:type="auto"/>
            <w:vAlign w:val="center"/>
          </w:tcPr>
          <w:p w:rsidR="00BA02A1" w:rsidRDefault="00BA02A1" w:rsidP="00812AD7">
            <w:pPr>
              <w:jc w:val="center"/>
            </w:pPr>
            <w:r>
              <w:t>444063,14</w:t>
            </w:r>
          </w:p>
        </w:tc>
        <w:tc>
          <w:tcPr>
            <w:tcW w:w="0" w:type="auto"/>
            <w:vAlign w:val="center"/>
          </w:tcPr>
          <w:p w:rsidR="00BA02A1" w:rsidRDefault="00BA02A1" w:rsidP="00812AD7">
            <w:pPr>
              <w:jc w:val="center"/>
            </w:pPr>
            <w:r>
              <w:t>2221195,09</w:t>
            </w:r>
          </w:p>
        </w:tc>
      </w:tr>
      <w:tr w:rsidR="00BA02A1" w:rsidTr="00812AD7">
        <w:trPr>
          <w:trHeight w:val="20"/>
        </w:trPr>
        <w:tc>
          <w:tcPr>
            <w:tcW w:w="0" w:type="auto"/>
            <w:vAlign w:val="center"/>
          </w:tcPr>
          <w:p w:rsidR="00BA02A1" w:rsidRDefault="00BA02A1" w:rsidP="00812AD7">
            <w:pPr>
              <w:jc w:val="center"/>
            </w:pPr>
            <w:r>
              <w:t>47</w:t>
            </w:r>
          </w:p>
        </w:tc>
        <w:tc>
          <w:tcPr>
            <w:tcW w:w="0" w:type="auto"/>
            <w:vAlign w:val="center"/>
          </w:tcPr>
          <w:p w:rsidR="00BA02A1" w:rsidRDefault="00BA02A1" w:rsidP="00812AD7">
            <w:pPr>
              <w:jc w:val="center"/>
            </w:pPr>
            <w:r>
              <w:t>164°44'42"</w:t>
            </w:r>
          </w:p>
        </w:tc>
        <w:tc>
          <w:tcPr>
            <w:tcW w:w="0" w:type="auto"/>
            <w:vAlign w:val="center"/>
          </w:tcPr>
          <w:p w:rsidR="00BA02A1" w:rsidRDefault="00BA02A1" w:rsidP="00812AD7">
            <w:pPr>
              <w:jc w:val="center"/>
            </w:pPr>
            <w:r>
              <w:t>1,03</w:t>
            </w:r>
          </w:p>
        </w:tc>
        <w:tc>
          <w:tcPr>
            <w:tcW w:w="0" w:type="auto"/>
            <w:vAlign w:val="center"/>
          </w:tcPr>
          <w:p w:rsidR="00BA02A1" w:rsidRDefault="00BA02A1" w:rsidP="00812AD7">
            <w:pPr>
              <w:jc w:val="center"/>
            </w:pPr>
            <w:r>
              <w:t>444064,08</w:t>
            </w:r>
          </w:p>
        </w:tc>
        <w:tc>
          <w:tcPr>
            <w:tcW w:w="0" w:type="auto"/>
            <w:vAlign w:val="center"/>
          </w:tcPr>
          <w:p w:rsidR="00BA02A1" w:rsidRDefault="00BA02A1" w:rsidP="00812AD7">
            <w:pPr>
              <w:jc w:val="center"/>
            </w:pPr>
            <w:r>
              <w:t>2221194,89</w:t>
            </w:r>
          </w:p>
        </w:tc>
      </w:tr>
      <w:tr w:rsidR="00BA02A1" w:rsidTr="00812AD7">
        <w:trPr>
          <w:trHeight w:val="20"/>
        </w:trPr>
        <w:tc>
          <w:tcPr>
            <w:tcW w:w="0" w:type="auto"/>
            <w:vAlign w:val="center"/>
          </w:tcPr>
          <w:p w:rsidR="00BA02A1" w:rsidRDefault="00BA02A1" w:rsidP="00812AD7">
            <w:pPr>
              <w:jc w:val="center"/>
            </w:pPr>
            <w:r>
              <w:t>48</w:t>
            </w:r>
          </w:p>
        </w:tc>
        <w:tc>
          <w:tcPr>
            <w:tcW w:w="0" w:type="auto"/>
            <w:vAlign w:val="center"/>
          </w:tcPr>
          <w:p w:rsidR="00BA02A1" w:rsidRDefault="00BA02A1" w:rsidP="00812AD7">
            <w:pPr>
              <w:jc w:val="center"/>
            </w:pPr>
            <w:r>
              <w:t>175°10'28"</w:t>
            </w:r>
          </w:p>
        </w:tc>
        <w:tc>
          <w:tcPr>
            <w:tcW w:w="0" w:type="auto"/>
            <w:vAlign w:val="center"/>
          </w:tcPr>
          <w:p w:rsidR="00BA02A1" w:rsidRDefault="00BA02A1" w:rsidP="00812AD7">
            <w:pPr>
              <w:jc w:val="center"/>
            </w:pPr>
            <w:r>
              <w:t>8,44</w:t>
            </w:r>
          </w:p>
        </w:tc>
        <w:tc>
          <w:tcPr>
            <w:tcW w:w="0" w:type="auto"/>
            <w:vAlign w:val="center"/>
          </w:tcPr>
          <w:p w:rsidR="00BA02A1" w:rsidRDefault="00BA02A1" w:rsidP="00812AD7">
            <w:pPr>
              <w:jc w:val="center"/>
            </w:pPr>
            <w:r>
              <w:t>444064,35</w:t>
            </w:r>
          </w:p>
        </w:tc>
        <w:tc>
          <w:tcPr>
            <w:tcW w:w="0" w:type="auto"/>
            <w:vAlign w:val="center"/>
          </w:tcPr>
          <w:p w:rsidR="00BA02A1" w:rsidRDefault="00BA02A1" w:rsidP="00812AD7">
            <w:pPr>
              <w:jc w:val="center"/>
            </w:pPr>
            <w:r>
              <w:t>2221193,90</w:t>
            </w:r>
          </w:p>
        </w:tc>
      </w:tr>
      <w:tr w:rsidR="00BA02A1" w:rsidTr="00812AD7">
        <w:trPr>
          <w:trHeight w:val="20"/>
        </w:trPr>
        <w:tc>
          <w:tcPr>
            <w:tcW w:w="0" w:type="auto"/>
            <w:vAlign w:val="center"/>
          </w:tcPr>
          <w:p w:rsidR="00BA02A1" w:rsidRDefault="00BA02A1" w:rsidP="00812AD7">
            <w:pPr>
              <w:jc w:val="center"/>
            </w:pPr>
            <w:r>
              <w:t>49</w:t>
            </w:r>
          </w:p>
        </w:tc>
        <w:tc>
          <w:tcPr>
            <w:tcW w:w="0" w:type="auto"/>
            <w:vAlign w:val="center"/>
          </w:tcPr>
          <w:p w:rsidR="00BA02A1" w:rsidRDefault="00BA02A1" w:rsidP="00812AD7">
            <w:pPr>
              <w:jc w:val="center"/>
            </w:pPr>
            <w:r>
              <w:t>84°14'43"</w:t>
            </w:r>
          </w:p>
        </w:tc>
        <w:tc>
          <w:tcPr>
            <w:tcW w:w="0" w:type="auto"/>
            <w:vAlign w:val="center"/>
          </w:tcPr>
          <w:p w:rsidR="00BA02A1" w:rsidRDefault="00BA02A1" w:rsidP="00812AD7">
            <w:pPr>
              <w:jc w:val="center"/>
            </w:pPr>
            <w:r>
              <w:t>20,64</w:t>
            </w:r>
          </w:p>
        </w:tc>
        <w:tc>
          <w:tcPr>
            <w:tcW w:w="0" w:type="auto"/>
            <w:vAlign w:val="center"/>
          </w:tcPr>
          <w:p w:rsidR="00BA02A1" w:rsidRDefault="00BA02A1" w:rsidP="00812AD7">
            <w:pPr>
              <w:jc w:val="center"/>
            </w:pPr>
            <w:r>
              <w:t>444065,06</w:t>
            </w:r>
          </w:p>
        </w:tc>
        <w:tc>
          <w:tcPr>
            <w:tcW w:w="0" w:type="auto"/>
            <w:vAlign w:val="center"/>
          </w:tcPr>
          <w:p w:rsidR="00BA02A1" w:rsidRDefault="00BA02A1" w:rsidP="00812AD7">
            <w:pPr>
              <w:jc w:val="center"/>
            </w:pPr>
            <w:r>
              <w:t>2221185,49</w:t>
            </w:r>
          </w:p>
        </w:tc>
      </w:tr>
      <w:tr w:rsidR="00BA02A1" w:rsidTr="00812AD7">
        <w:trPr>
          <w:trHeight w:val="20"/>
        </w:trPr>
        <w:tc>
          <w:tcPr>
            <w:tcW w:w="0" w:type="auto"/>
            <w:vAlign w:val="center"/>
          </w:tcPr>
          <w:p w:rsidR="00BA02A1" w:rsidRDefault="00BA02A1" w:rsidP="00812AD7">
            <w:pPr>
              <w:jc w:val="center"/>
            </w:pPr>
            <w:r>
              <w:t>50</w:t>
            </w:r>
          </w:p>
        </w:tc>
        <w:tc>
          <w:tcPr>
            <w:tcW w:w="0" w:type="auto"/>
            <w:vAlign w:val="center"/>
          </w:tcPr>
          <w:p w:rsidR="00BA02A1" w:rsidRDefault="00BA02A1" w:rsidP="00812AD7">
            <w:pPr>
              <w:jc w:val="center"/>
            </w:pPr>
            <w:r>
              <w:t>345°57'44"</w:t>
            </w:r>
          </w:p>
        </w:tc>
        <w:tc>
          <w:tcPr>
            <w:tcW w:w="0" w:type="auto"/>
            <w:vAlign w:val="center"/>
          </w:tcPr>
          <w:p w:rsidR="00BA02A1" w:rsidRDefault="00BA02A1" w:rsidP="00812AD7">
            <w:pPr>
              <w:jc w:val="center"/>
            </w:pPr>
            <w:r>
              <w:t>86,16</w:t>
            </w:r>
          </w:p>
        </w:tc>
        <w:tc>
          <w:tcPr>
            <w:tcW w:w="0" w:type="auto"/>
            <w:vAlign w:val="center"/>
          </w:tcPr>
          <w:p w:rsidR="00BA02A1" w:rsidRDefault="00BA02A1" w:rsidP="00812AD7">
            <w:pPr>
              <w:jc w:val="center"/>
            </w:pPr>
            <w:r>
              <w:t>444085,60</w:t>
            </w:r>
          </w:p>
        </w:tc>
        <w:tc>
          <w:tcPr>
            <w:tcW w:w="0" w:type="auto"/>
            <w:vAlign w:val="center"/>
          </w:tcPr>
          <w:p w:rsidR="00BA02A1" w:rsidRDefault="00BA02A1" w:rsidP="00812AD7">
            <w:pPr>
              <w:jc w:val="center"/>
            </w:pPr>
            <w:r>
              <w:t>2221187,56</w:t>
            </w:r>
          </w:p>
        </w:tc>
      </w:tr>
      <w:tr w:rsidR="00BA02A1" w:rsidTr="00812AD7">
        <w:trPr>
          <w:trHeight w:val="20"/>
        </w:trPr>
        <w:tc>
          <w:tcPr>
            <w:tcW w:w="0" w:type="auto"/>
            <w:vAlign w:val="center"/>
          </w:tcPr>
          <w:p w:rsidR="00BA02A1" w:rsidRDefault="00BA02A1" w:rsidP="00812AD7">
            <w:pPr>
              <w:jc w:val="center"/>
            </w:pPr>
            <w:r>
              <w:t>13</w:t>
            </w:r>
          </w:p>
        </w:tc>
        <w:tc>
          <w:tcPr>
            <w:tcW w:w="0" w:type="auto"/>
            <w:vAlign w:val="center"/>
          </w:tcPr>
          <w:p w:rsidR="00BA02A1" w:rsidRDefault="00BA02A1" w:rsidP="00812AD7">
            <w:pPr>
              <w:jc w:val="center"/>
            </w:pPr>
            <w:r>
              <w:t>269°24'25"</w:t>
            </w:r>
          </w:p>
        </w:tc>
        <w:tc>
          <w:tcPr>
            <w:tcW w:w="0" w:type="auto"/>
            <w:vAlign w:val="center"/>
          </w:tcPr>
          <w:p w:rsidR="00BA02A1" w:rsidRDefault="00BA02A1" w:rsidP="00812AD7">
            <w:pPr>
              <w:jc w:val="center"/>
            </w:pPr>
            <w:r>
              <w:t>73,41</w:t>
            </w:r>
          </w:p>
        </w:tc>
        <w:tc>
          <w:tcPr>
            <w:tcW w:w="0" w:type="auto"/>
            <w:vAlign w:val="center"/>
          </w:tcPr>
          <w:p w:rsidR="00BA02A1" w:rsidRDefault="00BA02A1" w:rsidP="00812AD7">
            <w:pPr>
              <w:jc w:val="center"/>
            </w:pPr>
            <w:r>
              <w:t>444064,70</w:t>
            </w:r>
          </w:p>
        </w:tc>
        <w:tc>
          <w:tcPr>
            <w:tcW w:w="0" w:type="auto"/>
            <w:vAlign w:val="center"/>
          </w:tcPr>
          <w:p w:rsidR="00BA02A1" w:rsidRDefault="00BA02A1" w:rsidP="00812AD7">
            <w:pPr>
              <w:jc w:val="center"/>
            </w:pPr>
            <w:r>
              <w:t>2221271,15</w:t>
            </w:r>
          </w:p>
        </w:tc>
      </w:tr>
      <w:tr w:rsidR="00BA02A1" w:rsidTr="00812AD7">
        <w:trPr>
          <w:trHeight w:val="20"/>
        </w:trPr>
        <w:tc>
          <w:tcPr>
            <w:tcW w:w="0" w:type="auto"/>
            <w:vAlign w:val="center"/>
          </w:tcPr>
          <w:p w:rsidR="00BA02A1" w:rsidRDefault="00BA02A1" w:rsidP="00812AD7">
            <w:pPr>
              <w:jc w:val="center"/>
            </w:pPr>
            <w:r>
              <w:t>14</w:t>
            </w:r>
          </w:p>
        </w:tc>
        <w:tc>
          <w:tcPr>
            <w:tcW w:w="0" w:type="auto"/>
            <w:vAlign w:val="center"/>
          </w:tcPr>
          <w:p w:rsidR="00BA02A1" w:rsidRDefault="00BA02A1" w:rsidP="00812AD7">
            <w:pPr>
              <w:jc w:val="center"/>
            </w:pPr>
            <w:r>
              <w:t>357°25'60"</w:t>
            </w:r>
          </w:p>
        </w:tc>
        <w:tc>
          <w:tcPr>
            <w:tcW w:w="0" w:type="auto"/>
            <w:vAlign w:val="center"/>
          </w:tcPr>
          <w:p w:rsidR="00BA02A1" w:rsidRDefault="00BA02A1" w:rsidP="00812AD7">
            <w:pPr>
              <w:jc w:val="center"/>
            </w:pPr>
            <w:r>
              <w:t>2,9</w:t>
            </w:r>
          </w:p>
        </w:tc>
        <w:tc>
          <w:tcPr>
            <w:tcW w:w="0" w:type="auto"/>
            <w:vAlign w:val="center"/>
          </w:tcPr>
          <w:p w:rsidR="00BA02A1" w:rsidRDefault="00BA02A1" w:rsidP="00812AD7">
            <w:pPr>
              <w:jc w:val="center"/>
            </w:pPr>
            <w:r>
              <w:t>443991,29</w:t>
            </w:r>
          </w:p>
        </w:tc>
        <w:tc>
          <w:tcPr>
            <w:tcW w:w="0" w:type="auto"/>
            <w:vAlign w:val="center"/>
          </w:tcPr>
          <w:p w:rsidR="00BA02A1" w:rsidRDefault="00BA02A1" w:rsidP="00812AD7">
            <w:pPr>
              <w:jc w:val="center"/>
            </w:pPr>
            <w:r>
              <w:t>2221270,39</w:t>
            </w:r>
          </w:p>
        </w:tc>
      </w:tr>
      <w:tr w:rsidR="00BA02A1" w:rsidTr="00812AD7">
        <w:trPr>
          <w:trHeight w:val="20"/>
        </w:trPr>
        <w:tc>
          <w:tcPr>
            <w:tcW w:w="0" w:type="auto"/>
            <w:vAlign w:val="center"/>
          </w:tcPr>
          <w:p w:rsidR="00BA02A1" w:rsidRDefault="00BA02A1" w:rsidP="00812AD7">
            <w:pPr>
              <w:jc w:val="center"/>
            </w:pPr>
            <w:r>
              <w:t>15</w:t>
            </w:r>
          </w:p>
        </w:tc>
        <w:tc>
          <w:tcPr>
            <w:tcW w:w="0" w:type="auto"/>
            <w:vAlign w:val="center"/>
          </w:tcPr>
          <w:p w:rsidR="00BA02A1" w:rsidRDefault="00BA02A1" w:rsidP="00812AD7">
            <w:pPr>
              <w:jc w:val="center"/>
            </w:pPr>
            <w:r>
              <w:t>89°22'9"</w:t>
            </w:r>
          </w:p>
        </w:tc>
        <w:tc>
          <w:tcPr>
            <w:tcW w:w="0" w:type="auto"/>
            <w:vAlign w:val="center"/>
          </w:tcPr>
          <w:p w:rsidR="00BA02A1" w:rsidRDefault="00BA02A1" w:rsidP="00812AD7">
            <w:pPr>
              <w:jc w:val="center"/>
            </w:pPr>
            <w:r>
              <w:t>21,8</w:t>
            </w:r>
          </w:p>
        </w:tc>
        <w:tc>
          <w:tcPr>
            <w:tcW w:w="0" w:type="auto"/>
            <w:vAlign w:val="center"/>
          </w:tcPr>
          <w:p w:rsidR="00BA02A1" w:rsidRDefault="00BA02A1" w:rsidP="00812AD7">
            <w:pPr>
              <w:jc w:val="center"/>
            </w:pPr>
            <w:r>
              <w:t>443991,16</w:t>
            </w:r>
          </w:p>
        </w:tc>
        <w:tc>
          <w:tcPr>
            <w:tcW w:w="0" w:type="auto"/>
            <w:vAlign w:val="center"/>
          </w:tcPr>
          <w:p w:rsidR="00BA02A1" w:rsidRDefault="00BA02A1" w:rsidP="00812AD7">
            <w:pPr>
              <w:jc w:val="center"/>
            </w:pPr>
            <w:r>
              <w:t>2221273,29</w:t>
            </w:r>
          </w:p>
        </w:tc>
      </w:tr>
      <w:tr w:rsidR="00BA02A1" w:rsidTr="00812AD7">
        <w:trPr>
          <w:trHeight w:val="20"/>
        </w:trPr>
        <w:tc>
          <w:tcPr>
            <w:tcW w:w="0" w:type="auto"/>
            <w:vAlign w:val="center"/>
          </w:tcPr>
          <w:p w:rsidR="00BA02A1" w:rsidRDefault="00BA02A1" w:rsidP="00812AD7">
            <w:pPr>
              <w:jc w:val="center"/>
            </w:pPr>
            <w:r>
              <w:t>16</w:t>
            </w:r>
          </w:p>
        </w:tc>
        <w:tc>
          <w:tcPr>
            <w:tcW w:w="0" w:type="auto"/>
            <w:vAlign w:val="center"/>
          </w:tcPr>
          <w:p w:rsidR="00BA02A1" w:rsidRDefault="00BA02A1" w:rsidP="00812AD7">
            <w:pPr>
              <w:jc w:val="center"/>
            </w:pPr>
            <w:r>
              <w:t>344°42'44"</w:t>
            </w:r>
          </w:p>
        </w:tc>
        <w:tc>
          <w:tcPr>
            <w:tcW w:w="0" w:type="auto"/>
            <w:vAlign w:val="center"/>
          </w:tcPr>
          <w:p w:rsidR="00BA02A1" w:rsidRDefault="00BA02A1" w:rsidP="00812AD7">
            <w:pPr>
              <w:jc w:val="center"/>
            </w:pPr>
            <w:r>
              <w:t>13,88</w:t>
            </w:r>
          </w:p>
        </w:tc>
        <w:tc>
          <w:tcPr>
            <w:tcW w:w="0" w:type="auto"/>
            <w:vAlign w:val="center"/>
          </w:tcPr>
          <w:p w:rsidR="00BA02A1" w:rsidRDefault="00BA02A1" w:rsidP="00812AD7">
            <w:pPr>
              <w:jc w:val="center"/>
            </w:pPr>
            <w:r>
              <w:t>444012,96</w:t>
            </w:r>
          </w:p>
        </w:tc>
        <w:tc>
          <w:tcPr>
            <w:tcW w:w="0" w:type="auto"/>
            <w:vAlign w:val="center"/>
          </w:tcPr>
          <w:p w:rsidR="00BA02A1" w:rsidRDefault="00BA02A1" w:rsidP="00812AD7">
            <w:pPr>
              <w:jc w:val="center"/>
            </w:pPr>
            <w:r>
              <w:t>2221273,53</w:t>
            </w:r>
          </w:p>
        </w:tc>
      </w:tr>
      <w:tr w:rsidR="00BA02A1" w:rsidTr="00812AD7">
        <w:trPr>
          <w:trHeight w:val="20"/>
        </w:trPr>
        <w:tc>
          <w:tcPr>
            <w:tcW w:w="0" w:type="auto"/>
            <w:vAlign w:val="center"/>
          </w:tcPr>
          <w:p w:rsidR="00BA02A1" w:rsidRDefault="00BA02A1" w:rsidP="00812AD7">
            <w:pPr>
              <w:jc w:val="center"/>
            </w:pPr>
            <w:r>
              <w:t>17</w:t>
            </w:r>
          </w:p>
        </w:tc>
        <w:tc>
          <w:tcPr>
            <w:tcW w:w="0" w:type="auto"/>
            <w:vAlign w:val="center"/>
          </w:tcPr>
          <w:p w:rsidR="00BA02A1" w:rsidRDefault="00BA02A1" w:rsidP="00812AD7">
            <w:pPr>
              <w:jc w:val="center"/>
            </w:pPr>
            <w:r>
              <w:t>346°3'36"</w:t>
            </w:r>
          </w:p>
        </w:tc>
        <w:tc>
          <w:tcPr>
            <w:tcW w:w="0" w:type="auto"/>
            <w:vAlign w:val="center"/>
          </w:tcPr>
          <w:p w:rsidR="00BA02A1" w:rsidRDefault="00BA02A1" w:rsidP="00812AD7">
            <w:pPr>
              <w:jc w:val="center"/>
            </w:pPr>
            <w:r>
              <w:t>18,76</w:t>
            </w:r>
          </w:p>
        </w:tc>
        <w:tc>
          <w:tcPr>
            <w:tcW w:w="0" w:type="auto"/>
            <w:vAlign w:val="center"/>
          </w:tcPr>
          <w:p w:rsidR="00BA02A1" w:rsidRDefault="00BA02A1" w:rsidP="00812AD7">
            <w:pPr>
              <w:jc w:val="center"/>
            </w:pPr>
            <w:r>
              <w:t>444009,30</w:t>
            </w:r>
          </w:p>
        </w:tc>
        <w:tc>
          <w:tcPr>
            <w:tcW w:w="0" w:type="auto"/>
            <w:vAlign w:val="center"/>
          </w:tcPr>
          <w:p w:rsidR="00BA02A1" w:rsidRDefault="00BA02A1" w:rsidP="00812AD7">
            <w:pPr>
              <w:jc w:val="center"/>
            </w:pPr>
            <w:r>
              <w:t>2221286,92</w:t>
            </w:r>
          </w:p>
        </w:tc>
      </w:tr>
      <w:tr w:rsidR="00BA02A1" w:rsidTr="00812AD7">
        <w:trPr>
          <w:trHeight w:val="20"/>
        </w:trPr>
        <w:tc>
          <w:tcPr>
            <w:tcW w:w="0" w:type="auto"/>
            <w:vAlign w:val="center"/>
          </w:tcPr>
          <w:p w:rsidR="00BA02A1" w:rsidRDefault="00BA02A1" w:rsidP="00812AD7">
            <w:pPr>
              <w:jc w:val="center"/>
            </w:pPr>
            <w:r>
              <w:t>51</w:t>
            </w:r>
          </w:p>
        </w:tc>
        <w:tc>
          <w:tcPr>
            <w:tcW w:w="0" w:type="auto"/>
            <w:vAlign w:val="center"/>
          </w:tcPr>
          <w:p w:rsidR="00BA02A1" w:rsidRDefault="00BA02A1" w:rsidP="00812AD7">
            <w:pPr>
              <w:jc w:val="center"/>
            </w:pPr>
            <w:r>
              <w:t>75°35'26"</w:t>
            </w:r>
          </w:p>
        </w:tc>
        <w:tc>
          <w:tcPr>
            <w:tcW w:w="0" w:type="auto"/>
            <w:vAlign w:val="center"/>
          </w:tcPr>
          <w:p w:rsidR="00BA02A1" w:rsidRDefault="00BA02A1" w:rsidP="00812AD7">
            <w:pPr>
              <w:jc w:val="center"/>
            </w:pPr>
            <w:r>
              <w:t>14,14</w:t>
            </w:r>
          </w:p>
        </w:tc>
        <w:tc>
          <w:tcPr>
            <w:tcW w:w="0" w:type="auto"/>
            <w:vAlign w:val="center"/>
          </w:tcPr>
          <w:p w:rsidR="00BA02A1" w:rsidRDefault="00BA02A1" w:rsidP="00812AD7">
            <w:pPr>
              <w:jc w:val="center"/>
            </w:pPr>
            <w:r>
              <w:t>444004,78</w:t>
            </w:r>
          </w:p>
        </w:tc>
        <w:tc>
          <w:tcPr>
            <w:tcW w:w="0" w:type="auto"/>
            <w:vAlign w:val="center"/>
          </w:tcPr>
          <w:p w:rsidR="00BA02A1" w:rsidRDefault="00BA02A1" w:rsidP="00812AD7">
            <w:pPr>
              <w:jc w:val="center"/>
            </w:pPr>
            <w:r>
              <w:t>2221305,13</w:t>
            </w:r>
          </w:p>
        </w:tc>
      </w:tr>
      <w:tr w:rsidR="00BA02A1" w:rsidTr="00812AD7">
        <w:trPr>
          <w:trHeight w:val="20"/>
        </w:trPr>
        <w:tc>
          <w:tcPr>
            <w:tcW w:w="0" w:type="auto"/>
            <w:vAlign w:val="center"/>
          </w:tcPr>
          <w:p w:rsidR="00BA02A1" w:rsidRDefault="00BA02A1" w:rsidP="00812AD7">
            <w:pPr>
              <w:jc w:val="center"/>
            </w:pPr>
            <w:r>
              <w:t>7</w:t>
            </w:r>
          </w:p>
        </w:tc>
        <w:tc>
          <w:tcPr>
            <w:tcW w:w="0" w:type="auto"/>
            <w:vAlign w:val="center"/>
          </w:tcPr>
          <w:p w:rsidR="00BA02A1" w:rsidRDefault="00BA02A1" w:rsidP="00812AD7">
            <w:pPr>
              <w:jc w:val="center"/>
            </w:pPr>
            <w:r>
              <w:t>346°28'37"</w:t>
            </w:r>
          </w:p>
        </w:tc>
        <w:tc>
          <w:tcPr>
            <w:tcW w:w="0" w:type="auto"/>
            <w:vAlign w:val="center"/>
          </w:tcPr>
          <w:p w:rsidR="00BA02A1" w:rsidRDefault="00BA02A1" w:rsidP="00812AD7">
            <w:pPr>
              <w:jc w:val="center"/>
            </w:pPr>
            <w:r>
              <w:t>59,31</w:t>
            </w:r>
          </w:p>
        </w:tc>
        <w:tc>
          <w:tcPr>
            <w:tcW w:w="0" w:type="auto"/>
            <w:vAlign w:val="center"/>
          </w:tcPr>
          <w:p w:rsidR="00BA02A1" w:rsidRDefault="00BA02A1" w:rsidP="00812AD7">
            <w:pPr>
              <w:jc w:val="center"/>
            </w:pPr>
            <w:r>
              <w:t>444018,48</w:t>
            </w:r>
          </w:p>
        </w:tc>
        <w:tc>
          <w:tcPr>
            <w:tcW w:w="0" w:type="auto"/>
            <w:vAlign w:val="center"/>
          </w:tcPr>
          <w:p w:rsidR="00BA02A1" w:rsidRDefault="00BA02A1" w:rsidP="00812AD7">
            <w:pPr>
              <w:jc w:val="center"/>
            </w:pPr>
            <w:r>
              <w:t>2221308,65</w:t>
            </w:r>
          </w:p>
        </w:tc>
      </w:tr>
      <w:tr w:rsidR="00BA02A1" w:rsidTr="00812AD7">
        <w:trPr>
          <w:trHeight w:val="20"/>
        </w:trPr>
        <w:tc>
          <w:tcPr>
            <w:tcW w:w="0" w:type="auto"/>
            <w:vAlign w:val="center"/>
          </w:tcPr>
          <w:p w:rsidR="00BA02A1" w:rsidRDefault="00BA02A1" w:rsidP="00812AD7">
            <w:pPr>
              <w:jc w:val="center"/>
            </w:pPr>
            <w:r>
              <w:t>6</w:t>
            </w:r>
          </w:p>
        </w:tc>
        <w:tc>
          <w:tcPr>
            <w:tcW w:w="0" w:type="auto"/>
            <w:vAlign w:val="center"/>
          </w:tcPr>
          <w:p w:rsidR="00BA02A1" w:rsidRDefault="00BA02A1" w:rsidP="00812AD7">
            <w:pPr>
              <w:jc w:val="center"/>
            </w:pPr>
            <w:r>
              <w:t>76°28'32"</w:t>
            </w:r>
          </w:p>
        </w:tc>
        <w:tc>
          <w:tcPr>
            <w:tcW w:w="0" w:type="auto"/>
            <w:vAlign w:val="center"/>
          </w:tcPr>
          <w:p w:rsidR="00BA02A1" w:rsidRDefault="00BA02A1" w:rsidP="00812AD7">
            <w:pPr>
              <w:jc w:val="center"/>
            </w:pPr>
            <w:r>
              <w:t>59,99</w:t>
            </w:r>
          </w:p>
        </w:tc>
        <w:tc>
          <w:tcPr>
            <w:tcW w:w="0" w:type="auto"/>
            <w:vAlign w:val="center"/>
          </w:tcPr>
          <w:p w:rsidR="00BA02A1" w:rsidRDefault="00BA02A1" w:rsidP="00812AD7">
            <w:pPr>
              <w:jc w:val="center"/>
            </w:pPr>
            <w:r>
              <w:t>444004,61</w:t>
            </w:r>
          </w:p>
        </w:tc>
        <w:tc>
          <w:tcPr>
            <w:tcW w:w="0" w:type="auto"/>
            <w:vAlign w:val="center"/>
          </w:tcPr>
          <w:p w:rsidR="00BA02A1" w:rsidRDefault="00BA02A1" w:rsidP="00812AD7">
            <w:pPr>
              <w:jc w:val="center"/>
            </w:pPr>
            <w:r>
              <w:t>2221366,32</w:t>
            </w:r>
          </w:p>
        </w:tc>
      </w:tr>
      <w:tr w:rsidR="00BA02A1" w:rsidTr="00812AD7">
        <w:trPr>
          <w:trHeight w:val="20"/>
        </w:trPr>
        <w:tc>
          <w:tcPr>
            <w:tcW w:w="0" w:type="auto"/>
            <w:vAlign w:val="center"/>
          </w:tcPr>
          <w:p w:rsidR="00BA02A1" w:rsidRDefault="00BA02A1" w:rsidP="00812AD7">
            <w:pPr>
              <w:jc w:val="center"/>
            </w:pPr>
            <w:r>
              <w:t>5</w:t>
            </w:r>
          </w:p>
        </w:tc>
        <w:tc>
          <w:tcPr>
            <w:tcW w:w="0" w:type="auto"/>
            <w:vAlign w:val="center"/>
          </w:tcPr>
          <w:p w:rsidR="00BA02A1" w:rsidRDefault="00BA02A1" w:rsidP="00812AD7">
            <w:pPr>
              <w:jc w:val="center"/>
            </w:pPr>
            <w:r>
              <w:t>166°28'26"</w:t>
            </w:r>
          </w:p>
        </w:tc>
        <w:tc>
          <w:tcPr>
            <w:tcW w:w="0" w:type="auto"/>
            <w:vAlign w:val="center"/>
          </w:tcPr>
          <w:p w:rsidR="00BA02A1" w:rsidRDefault="00BA02A1" w:rsidP="00812AD7">
            <w:pPr>
              <w:jc w:val="center"/>
            </w:pPr>
            <w:r>
              <w:t>48,23</w:t>
            </w:r>
          </w:p>
        </w:tc>
        <w:tc>
          <w:tcPr>
            <w:tcW w:w="0" w:type="auto"/>
            <w:vAlign w:val="center"/>
          </w:tcPr>
          <w:p w:rsidR="00BA02A1" w:rsidRDefault="00BA02A1" w:rsidP="00812AD7">
            <w:pPr>
              <w:jc w:val="center"/>
            </w:pPr>
            <w:r>
              <w:t>444062,94</w:t>
            </w:r>
          </w:p>
        </w:tc>
        <w:tc>
          <w:tcPr>
            <w:tcW w:w="0" w:type="auto"/>
            <w:vAlign w:val="center"/>
          </w:tcPr>
          <w:p w:rsidR="00BA02A1" w:rsidRDefault="00BA02A1" w:rsidP="00812AD7">
            <w:pPr>
              <w:jc w:val="center"/>
            </w:pPr>
            <w:r>
              <w:t>2221380,35</w:t>
            </w:r>
          </w:p>
        </w:tc>
      </w:tr>
      <w:tr w:rsidR="00BA02A1" w:rsidTr="00812AD7">
        <w:trPr>
          <w:trHeight w:val="20"/>
        </w:trPr>
        <w:tc>
          <w:tcPr>
            <w:tcW w:w="0" w:type="auto"/>
            <w:vAlign w:val="center"/>
          </w:tcPr>
          <w:p w:rsidR="00BA02A1" w:rsidRDefault="00BA02A1" w:rsidP="00812AD7">
            <w:pPr>
              <w:jc w:val="center"/>
            </w:pPr>
            <w:r>
              <w:t>4</w:t>
            </w:r>
          </w:p>
        </w:tc>
        <w:tc>
          <w:tcPr>
            <w:tcW w:w="0" w:type="auto"/>
            <w:vAlign w:val="center"/>
          </w:tcPr>
          <w:p w:rsidR="00BA02A1" w:rsidRDefault="00BA02A1" w:rsidP="00812AD7">
            <w:pPr>
              <w:jc w:val="center"/>
            </w:pPr>
            <w:r>
              <w:t>86°51'42"</w:t>
            </w:r>
          </w:p>
        </w:tc>
        <w:tc>
          <w:tcPr>
            <w:tcW w:w="0" w:type="auto"/>
            <w:vAlign w:val="center"/>
          </w:tcPr>
          <w:p w:rsidR="00BA02A1" w:rsidRDefault="00BA02A1" w:rsidP="00812AD7">
            <w:pPr>
              <w:jc w:val="center"/>
            </w:pPr>
            <w:r>
              <w:t>8,4</w:t>
            </w:r>
          </w:p>
        </w:tc>
        <w:tc>
          <w:tcPr>
            <w:tcW w:w="0" w:type="auto"/>
            <w:vAlign w:val="center"/>
          </w:tcPr>
          <w:p w:rsidR="00BA02A1" w:rsidRDefault="00BA02A1" w:rsidP="00812AD7">
            <w:pPr>
              <w:jc w:val="center"/>
            </w:pPr>
            <w:r>
              <w:t>444074,22</w:t>
            </w:r>
          </w:p>
        </w:tc>
        <w:tc>
          <w:tcPr>
            <w:tcW w:w="0" w:type="auto"/>
            <w:vAlign w:val="center"/>
          </w:tcPr>
          <w:p w:rsidR="00BA02A1" w:rsidRDefault="00BA02A1" w:rsidP="00812AD7">
            <w:pPr>
              <w:jc w:val="center"/>
            </w:pPr>
            <w:r>
              <w:t>2221333,46</w:t>
            </w:r>
          </w:p>
        </w:tc>
      </w:tr>
      <w:tr w:rsidR="00BA02A1" w:rsidTr="00812AD7">
        <w:trPr>
          <w:trHeight w:val="20"/>
        </w:trPr>
        <w:tc>
          <w:tcPr>
            <w:tcW w:w="0" w:type="auto"/>
            <w:vAlign w:val="center"/>
          </w:tcPr>
          <w:p w:rsidR="00BA02A1" w:rsidRDefault="00BA02A1" w:rsidP="00812AD7">
            <w:pPr>
              <w:jc w:val="center"/>
            </w:pPr>
            <w:r>
              <w:t>52</w:t>
            </w:r>
          </w:p>
        </w:tc>
        <w:tc>
          <w:tcPr>
            <w:tcW w:w="0" w:type="auto"/>
            <w:vAlign w:val="center"/>
          </w:tcPr>
          <w:p w:rsidR="00BA02A1" w:rsidRDefault="00BA02A1" w:rsidP="00812AD7">
            <w:pPr>
              <w:jc w:val="center"/>
            </w:pPr>
            <w:r>
              <w:t>346°6'10"</w:t>
            </w:r>
          </w:p>
        </w:tc>
        <w:tc>
          <w:tcPr>
            <w:tcW w:w="0" w:type="auto"/>
            <w:vAlign w:val="center"/>
          </w:tcPr>
          <w:p w:rsidR="00BA02A1" w:rsidRDefault="00BA02A1" w:rsidP="00812AD7">
            <w:pPr>
              <w:jc w:val="center"/>
            </w:pPr>
            <w:r>
              <w:t>1</w:t>
            </w:r>
          </w:p>
        </w:tc>
        <w:tc>
          <w:tcPr>
            <w:tcW w:w="0" w:type="auto"/>
            <w:vAlign w:val="center"/>
          </w:tcPr>
          <w:p w:rsidR="00BA02A1" w:rsidRDefault="00BA02A1" w:rsidP="00812AD7">
            <w:pPr>
              <w:jc w:val="center"/>
            </w:pPr>
            <w:r>
              <w:t>444082,61</w:t>
            </w:r>
          </w:p>
        </w:tc>
        <w:tc>
          <w:tcPr>
            <w:tcW w:w="0" w:type="auto"/>
            <w:vAlign w:val="center"/>
          </w:tcPr>
          <w:p w:rsidR="00BA02A1" w:rsidRDefault="00BA02A1" w:rsidP="00812AD7">
            <w:pPr>
              <w:jc w:val="center"/>
            </w:pPr>
            <w:r>
              <w:t>2221333,92</w:t>
            </w:r>
          </w:p>
        </w:tc>
      </w:tr>
      <w:tr w:rsidR="00BA02A1" w:rsidTr="00812AD7">
        <w:trPr>
          <w:trHeight w:val="20"/>
        </w:trPr>
        <w:tc>
          <w:tcPr>
            <w:tcW w:w="0" w:type="auto"/>
            <w:vAlign w:val="center"/>
          </w:tcPr>
          <w:p w:rsidR="00BA02A1" w:rsidRDefault="00BA02A1" w:rsidP="00812AD7">
            <w:pPr>
              <w:jc w:val="center"/>
            </w:pPr>
            <w:r>
              <w:t>53</w:t>
            </w:r>
          </w:p>
        </w:tc>
        <w:tc>
          <w:tcPr>
            <w:tcW w:w="0" w:type="auto"/>
            <w:vAlign w:val="center"/>
          </w:tcPr>
          <w:p w:rsidR="00BA02A1" w:rsidRDefault="00BA02A1" w:rsidP="00812AD7">
            <w:pPr>
              <w:jc w:val="center"/>
            </w:pPr>
            <w:r>
              <w:t>76°26'26"</w:t>
            </w:r>
          </w:p>
        </w:tc>
        <w:tc>
          <w:tcPr>
            <w:tcW w:w="0" w:type="auto"/>
            <w:vAlign w:val="center"/>
          </w:tcPr>
          <w:p w:rsidR="00BA02A1" w:rsidRDefault="00BA02A1" w:rsidP="00812AD7">
            <w:pPr>
              <w:jc w:val="center"/>
            </w:pPr>
            <w:r>
              <w:t>1,75</w:t>
            </w:r>
          </w:p>
        </w:tc>
        <w:tc>
          <w:tcPr>
            <w:tcW w:w="0" w:type="auto"/>
            <w:vAlign w:val="center"/>
          </w:tcPr>
          <w:p w:rsidR="00BA02A1" w:rsidRDefault="00BA02A1" w:rsidP="00812AD7">
            <w:pPr>
              <w:jc w:val="center"/>
            </w:pPr>
            <w:r>
              <w:t>444082,37</w:t>
            </w:r>
          </w:p>
        </w:tc>
        <w:tc>
          <w:tcPr>
            <w:tcW w:w="0" w:type="auto"/>
            <w:vAlign w:val="center"/>
          </w:tcPr>
          <w:p w:rsidR="00BA02A1" w:rsidRDefault="00BA02A1" w:rsidP="00812AD7">
            <w:pPr>
              <w:jc w:val="center"/>
            </w:pPr>
            <w:r>
              <w:t>2221334,89</w:t>
            </w:r>
          </w:p>
        </w:tc>
      </w:tr>
      <w:tr w:rsidR="00BA02A1" w:rsidTr="00812AD7">
        <w:trPr>
          <w:trHeight w:val="20"/>
        </w:trPr>
        <w:tc>
          <w:tcPr>
            <w:tcW w:w="0" w:type="auto"/>
            <w:vAlign w:val="center"/>
          </w:tcPr>
          <w:p w:rsidR="00BA02A1" w:rsidRDefault="00BA02A1" w:rsidP="00812AD7">
            <w:pPr>
              <w:jc w:val="center"/>
            </w:pPr>
            <w:r>
              <w:t>54</w:t>
            </w:r>
          </w:p>
        </w:tc>
        <w:tc>
          <w:tcPr>
            <w:tcW w:w="0" w:type="auto"/>
            <w:vAlign w:val="center"/>
          </w:tcPr>
          <w:p w:rsidR="00BA02A1" w:rsidRDefault="00BA02A1" w:rsidP="00812AD7">
            <w:pPr>
              <w:jc w:val="center"/>
            </w:pPr>
            <w:r>
              <w:t>76°29'16"</w:t>
            </w:r>
          </w:p>
        </w:tc>
        <w:tc>
          <w:tcPr>
            <w:tcW w:w="0" w:type="auto"/>
            <w:vAlign w:val="center"/>
          </w:tcPr>
          <w:p w:rsidR="00BA02A1" w:rsidRDefault="00BA02A1" w:rsidP="00812AD7">
            <w:pPr>
              <w:jc w:val="center"/>
            </w:pPr>
            <w:r>
              <w:t>13,52</w:t>
            </w:r>
          </w:p>
        </w:tc>
        <w:tc>
          <w:tcPr>
            <w:tcW w:w="0" w:type="auto"/>
            <w:vAlign w:val="center"/>
          </w:tcPr>
          <w:p w:rsidR="00BA02A1" w:rsidRDefault="00BA02A1" w:rsidP="00812AD7">
            <w:pPr>
              <w:jc w:val="center"/>
            </w:pPr>
            <w:r>
              <w:t>444084,07</w:t>
            </w:r>
          </w:p>
        </w:tc>
        <w:tc>
          <w:tcPr>
            <w:tcW w:w="0" w:type="auto"/>
            <w:vAlign w:val="center"/>
          </w:tcPr>
          <w:p w:rsidR="00BA02A1" w:rsidRDefault="00BA02A1" w:rsidP="00812AD7">
            <w:pPr>
              <w:jc w:val="center"/>
            </w:pPr>
            <w:r>
              <w:t>2221335,30</w:t>
            </w:r>
          </w:p>
        </w:tc>
      </w:tr>
      <w:tr w:rsidR="00BA02A1" w:rsidTr="00812AD7">
        <w:trPr>
          <w:trHeight w:val="20"/>
        </w:trPr>
        <w:tc>
          <w:tcPr>
            <w:tcW w:w="0" w:type="auto"/>
            <w:vAlign w:val="center"/>
          </w:tcPr>
          <w:p w:rsidR="00BA02A1" w:rsidRDefault="00BA02A1" w:rsidP="00812AD7">
            <w:pPr>
              <w:jc w:val="center"/>
            </w:pPr>
            <w:r>
              <w:t>55</w:t>
            </w:r>
          </w:p>
        </w:tc>
        <w:tc>
          <w:tcPr>
            <w:tcW w:w="0" w:type="auto"/>
            <w:vAlign w:val="center"/>
          </w:tcPr>
          <w:p w:rsidR="00BA02A1" w:rsidRDefault="00BA02A1" w:rsidP="00812AD7">
            <w:pPr>
              <w:jc w:val="center"/>
            </w:pPr>
            <w:r>
              <w:t>297°43'7"</w:t>
            </w:r>
          </w:p>
        </w:tc>
        <w:tc>
          <w:tcPr>
            <w:tcW w:w="0" w:type="auto"/>
            <w:vAlign w:val="center"/>
          </w:tcPr>
          <w:p w:rsidR="00BA02A1" w:rsidRDefault="00BA02A1" w:rsidP="00812AD7">
            <w:pPr>
              <w:jc w:val="center"/>
            </w:pPr>
            <w:r>
              <w:t>2</w:t>
            </w:r>
          </w:p>
        </w:tc>
        <w:tc>
          <w:tcPr>
            <w:tcW w:w="0" w:type="auto"/>
            <w:vAlign w:val="center"/>
          </w:tcPr>
          <w:p w:rsidR="00BA02A1" w:rsidRDefault="00BA02A1" w:rsidP="00812AD7">
            <w:pPr>
              <w:jc w:val="center"/>
            </w:pPr>
            <w:r>
              <w:t>444097,22</w:t>
            </w:r>
          </w:p>
        </w:tc>
        <w:tc>
          <w:tcPr>
            <w:tcW w:w="0" w:type="auto"/>
            <w:vAlign w:val="center"/>
          </w:tcPr>
          <w:p w:rsidR="00BA02A1" w:rsidRDefault="00BA02A1" w:rsidP="00812AD7">
            <w:pPr>
              <w:jc w:val="center"/>
            </w:pPr>
            <w:r>
              <w:t>2221338,46</w:t>
            </w:r>
          </w:p>
        </w:tc>
      </w:tr>
      <w:tr w:rsidR="00BA02A1" w:rsidTr="00812AD7">
        <w:trPr>
          <w:trHeight w:val="20"/>
        </w:trPr>
        <w:tc>
          <w:tcPr>
            <w:tcW w:w="0" w:type="auto"/>
            <w:vAlign w:val="center"/>
          </w:tcPr>
          <w:p w:rsidR="00BA02A1" w:rsidRDefault="00BA02A1" w:rsidP="00812AD7">
            <w:pPr>
              <w:jc w:val="center"/>
            </w:pPr>
            <w:r>
              <w:t>56</w:t>
            </w:r>
          </w:p>
        </w:tc>
        <w:tc>
          <w:tcPr>
            <w:tcW w:w="0" w:type="auto"/>
            <w:vAlign w:val="center"/>
          </w:tcPr>
          <w:p w:rsidR="00BA02A1" w:rsidRDefault="00BA02A1" w:rsidP="00812AD7">
            <w:pPr>
              <w:jc w:val="center"/>
            </w:pPr>
            <w:r>
              <w:t>297°43'47"</w:t>
            </w:r>
          </w:p>
        </w:tc>
        <w:tc>
          <w:tcPr>
            <w:tcW w:w="0" w:type="auto"/>
            <w:vAlign w:val="center"/>
          </w:tcPr>
          <w:p w:rsidR="00BA02A1" w:rsidRDefault="00BA02A1" w:rsidP="00812AD7">
            <w:pPr>
              <w:jc w:val="center"/>
            </w:pPr>
            <w:r>
              <w:t>8,36</w:t>
            </w:r>
          </w:p>
        </w:tc>
        <w:tc>
          <w:tcPr>
            <w:tcW w:w="0" w:type="auto"/>
            <w:vAlign w:val="center"/>
          </w:tcPr>
          <w:p w:rsidR="00BA02A1" w:rsidRDefault="00BA02A1" w:rsidP="00812AD7">
            <w:pPr>
              <w:jc w:val="center"/>
            </w:pPr>
            <w:r>
              <w:t>444095,45</w:t>
            </w:r>
          </w:p>
        </w:tc>
        <w:tc>
          <w:tcPr>
            <w:tcW w:w="0" w:type="auto"/>
            <w:vAlign w:val="center"/>
          </w:tcPr>
          <w:p w:rsidR="00BA02A1" w:rsidRDefault="00BA02A1" w:rsidP="00812AD7">
            <w:pPr>
              <w:jc w:val="center"/>
            </w:pPr>
            <w:r>
              <w:t>2221339,39</w:t>
            </w:r>
          </w:p>
        </w:tc>
      </w:tr>
      <w:tr w:rsidR="00BA02A1" w:rsidTr="00812AD7">
        <w:trPr>
          <w:trHeight w:val="20"/>
        </w:trPr>
        <w:tc>
          <w:tcPr>
            <w:tcW w:w="0" w:type="auto"/>
            <w:vAlign w:val="center"/>
          </w:tcPr>
          <w:p w:rsidR="00BA02A1" w:rsidRDefault="00BA02A1" w:rsidP="00812AD7">
            <w:pPr>
              <w:jc w:val="center"/>
            </w:pPr>
            <w:r>
              <w:t>57</w:t>
            </w:r>
          </w:p>
        </w:tc>
        <w:tc>
          <w:tcPr>
            <w:tcW w:w="0" w:type="auto"/>
            <w:vAlign w:val="center"/>
          </w:tcPr>
          <w:p w:rsidR="00BA02A1" w:rsidRDefault="00BA02A1" w:rsidP="00812AD7">
            <w:pPr>
              <w:jc w:val="center"/>
            </w:pPr>
            <w:r>
              <w:t>347°8'19"</w:t>
            </w:r>
          </w:p>
        </w:tc>
        <w:tc>
          <w:tcPr>
            <w:tcW w:w="0" w:type="auto"/>
            <w:vAlign w:val="center"/>
          </w:tcPr>
          <w:p w:rsidR="00BA02A1" w:rsidRDefault="00BA02A1" w:rsidP="00812AD7">
            <w:pPr>
              <w:jc w:val="center"/>
            </w:pPr>
            <w:r>
              <w:t>79,25</w:t>
            </w:r>
          </w:p>
        </w:tc>
        <w:tc>
          <w:tcPr>
            <w:tcW w:w="0" w:type="auto"/>
            <w:vAlign w:val="center"/>
          </w:tcPr>
          <w:p w:rsidR="00BA02A1" w:rsidRDefault="00BA02A1" w:rsidP="00812AD7">
            <w:pPr>
              <w:jc w:val="center"/>
            </w:pPr>
            <w:r>
              <w:t>444088,05</w:t>
            </w:r>
          </w:p>
        </w:tc>
        <w:tc>
          <w:tcPr>
            <w:tcW w:w="0" w:type="auto"/>
            <w:vAlign w:val="center"/>
          </w:tcPr>
          <w:p w:rsidR="00BA02A1" w:rsidRDefault="00BA02A1" w:rsidP="00812AD7">
            <w:pPr>
              <w:jc w:val="center"/>
            </w:pPr>
            <w:r>
              <w:t>2221343,28</w:t>
            </w:r>
          </w:p>
        </w:tc>
      </w:tr>
      <w:tr w:rsidR="00BA02A1" w:rsidTr="00812AD7">
        <w:trPr>
          <w:trHeight w:val="20"/>
        </w:trPr>
        <w:tc>
          <w:tcPr>
            <w:tcW w:w="0" w:type="auto"/>
            <w:vAlign w:val="center"/>
          </w:tcPr>
          <w:p w:rsidR="00BA02A1" w:rsidRDefault="00BA02A1" w:rsidP="00812AD7">
            <w:pPr>
              <w:jc w:val="center"/>
            </w:pPr>
            <w:r>
              <w:t>58</w:t>
            </w:r>
          </w:p>
        </w:tc>
        <w:tc>
          <w:tcPr>
            <w:tcW w:w="0" w:type="auto"/>
            <w:vAlign w:val="center"/>
          </w:tcPr>
          <w:p w:rsidR="00BA02A1" w:rsidRDefault="00BA02A1" w:rsidP="00812AD7">
            <w:pPr>
              <w:jc w:val="center"/>
            </w:pPr>
            <w:r>
              <w:t>257°5'16"</w:t>
            </w:r>
          </w:p>
        </w:tc>
        <w:tc>
          <w:tcPr>
            <w:tcW w:w="0" w:type="auto"/>
            <w:vAlign w:val="center"/>
          </w:tcPr>
          <w:p w:rsidR="00BA02A1" w:rsidRDefault="00BA02A1" w:rsidP="00812AD7">
            <w:pPr>
              <w:jc w:val="center"/>
            </w:pPr>
            <w:r>
              <w:t>81,22</w:t>
            </w:r>
          </w:p>
        </w:tc>
        <w:tc>
          <w:tcPr>
            <w:tcW w:w="0" w:type="auto"/>
            <w:vAlign w:val="center"/>
          </w:tcPr>
          <w:p w:rsidR="00BA02A1" w:rsidRDefault="00BA02A1" w:rsidP="00812AD7">
            <w:pPr>
              <w:jc w:val="center"/>
            </w:pPr>
            <w:r>
              <w:t>444070,41</w:t>
            </w:r>
          </w:p>
        </w:tc>
        <w:tc>
          <w:tcPr>
            <w:tcW w:w="0" w:type="auto"/>
            <w:vAlign w:val="center"/>
          </w:tcPr>
          <w:p w:rsidR="00BA02A1" w:rsidRDefault="00BA02A1" w:rsidP="00812AD7">
            <w:pPr>
              <w:jc w:val="center"/>
            </w:pPr>
            <w:r>
              <w:t>2221420,54</w:t>
            </w:r>
          </w:p>
        </w:tc>
      </w:tr>
      <w:tr w:rsidR="00BA02A1" w:rsidTr="00812AD7">
        <w:trPr>
          <w:trHeight w:val="20"/>
        </w:trPr>
        <w:tc>
          <w:tcPr>
            <w:tcW w:w="0" w:type="auto"/>
            <w:vAlign w:val="center"/>
          </w:tcPr>
          <w:p w:rsidR="00BA02A1" w:rsidRDefault="00BA02A1" w:rsidP="00812AD7">
            <w:pPr>
              <w:jc w:val="center"/>
            </w:pPr>
            <w:r>
              <w:t>59</w:t>
            </w:r>
          </w:p>
        </w:tc>
        <w:tc>
          <w:tcPr>
            <w:tcW w:w="0" w:type="auto"/>
            <w:vAlign w:val="center"/>
          </w:tcPr>
          <w:p w:rsidR="00BA02A1" w:rsidRDefault="00BA02A1" w:rsidP="00812AD7">
            <w:pPr>
              <w:jc w:val="center"/>
            </w:pPr>
            <w:r>
              <w:t>181°18'55"</w:t>
            </w:r>
          </w:p>
        </w:tc>
        <w:tc>
          <w:tcPr>
            <w:tcW w:w="0" w:type="auto"/>
            <w:vAlign w:val="center"/>
          </w:tcPr>
          <w:p w:rsidR="00BA02A1" w:rsidRDefault="00BA02A1" w:rsidP="00812AD7">
            <w:pPr>
              <w:jc w:val="center"/>
            </w:pPr>
            <w:r>
              <w:t>102,82</w:t>
            </w:r>
          </w:p>
        </w:tc>
        <w:tc>
          <w:tcPr>
            <w:tcW w:w="0" w:type="auto"/>
            <w:vAlign w:val="center"/>
          </w:tcPr>
          <w:p w:rsidR="00BA02A1" w:rsidRDefault="00BA02A1" w:rsidP="00812AD7">
            <w:pPr>
              <w:jc w:val="center"/>
            </w:pPr>
            <w:r>
              <w:t>443991,24</w:t>
            </w:r>
          </w:p>
        </w:tc>
        <w:tc>
          <w:tcPr>
            <w:tcW w:w="0" w:type="auto"/>
            <w:vAlign w:val="center"/>
          </w:tcPr>
          <w:p w:rsidR="00BA02A1" w:rsidRDefault="00BA02A1" w:rsidP="00812AD7">
            <w:pPr>
              <w:jc w:val="center"/>
            </w:pPr>
            <w:r>
              <w:t>2221402,39</w:t>
            </w:r>
          </w:p>
        </w:tc>
      </w:tr>
      <w:tr w:rsidR="00BA02A1" w:rsidTr="00812AD7">
        <w:trPr>
          <w:trHeight w:val="20"/>
        </w:trPr>
        <w:tc>
          <w:tcPr>
            <w:tcW w:w="0" w:type="auto"/>
            <w:vAlign w:val="center"/>
          </w:tcPr>
          <w:p w:rsidR="00BA02A1" w:rsidRDefault="00BA02A1" w:rsidP="00812AD7">
            <w:pPr>
              <w:jc w:val="center"/>
            </w:pPr>
            <w:r>
              <w:t>60</w:t>
            </w:r>
          </w:p>
        </w:tc>
        <w:tc>
          <w:tcPr>
            <w:tcW w:w="0" w:type="auto"/>
            <w:vAlign w:val="center"/>
          </w:tcPr>
          <w:p w:rsidR="00BA02A1" w:rsidRDefault="00BA02A1" w:rsidP="00812AD7">
            <w:pPr>
              <w:jc w:val="center"/>
            </w:pPr>
            <w:r>
              <w:t>181°17'44"</w:t>
            </w:r>
          </w:p>
        </w:tc>
        <w:tc>
          <w:tcPr>
            <w:tcW w:w="0" w:type="auto"/>
            <w:vAlign w:val="center"/>
          </w:tcPr>
          <w:p w:rsidR="00BA02A1" w:rsidRDefault="00BA02A1" w:rsidP="00812AD7">
            <w:pPr>
              <w:jc w:val="center"/>
            </w:pPr>
            <w:r>
              <w:t>6,19</w:t>
            </w:r>
          </w:p>
        </w:tc>
        <w:tc>
          <w:tcPr>
            <w:tcW w:w="0" w:type="auto"/>
            <w:vAlign w:val="center"/>
          </w:tcPr>
          <w:p w:rsidR="00BA02A1" w:rsidRDefault="00BA02A1" w:rsidP="00812AD7">
            <w:pPr>
              <w:jc w:val="center"/>
            </w:pPr>
            <w:r>
              <w:t>443988,88</w:t>
            </w:r>
          </w:p>
        </w:tc>
        <w:tc>
          <w:tcPr>
            <w:tcW w:w="0" w:type="auto"/>
            <w:vAlign w:val="center"/>
          </w:tcPr>
          <w:p w:rsidR="00BA02A1" w:rsidRDefault="00BA02A1" w:rsidP="00812AD7">
            <w:pPr>
              <w:jc w:val="center"/>
            </w:pPr>
            <w:r>
              <w:t>2221299,60</w:t>
            </w:r>
          </w:p>
        </w:tc>
      </w:tr>
      <w:tr w:rsidR="00BA02A1" w:rsidTr="00812AD7">
        <w:trPr>
          <w:trHeight w:val="20"/>
        </w:trPr>
        <w:tc>
          <w:tcPr>
            <w:tcW w:w="0" w:type="auto"/>
            <w:vAlign w:val="center"/>
          </w:tcPr>
          <w:p w:rsidR="00BA02A1" w:rsidRDefault="00BA02A1" w:rsidP="00812AD7">
            <w:pPr>
              <w:jc w:val="center"/>
            </w:pPr>
            <w:r>
              <w:t>61</w:t>
            </w:r>
          </w:p>
        </w:tc>
        <w:tc>
          <w:tcPr>
            <w:tcW w:w="0" w:type="auto"/>
            <w:vAlign w:val="center"/>
          </w:tcPr>
          <w:p w:rsidR="00BA02A1" w:rsidRDefault="00BA02A1" w:rsidP="00812AD7">
            <w:pPr>
              <w:jc w:val="center"/>
            </w:pPr>
            <w:r>
              <w:t>181°18'38"</w:t>
            </w:r>
          </w:p>
        </w:tc>
        <w:tc>
          <w:tcPr>
            <w:tcW w:w="0" w:type="auto"/>
            <w:vAlign w:val="center"/>
          </w:tcPr>
          <w:p w:rsidR="00BA02A1" w:rsidRDefault="00BA02A1" w:rsidP="00812AD7">
            <w:pPr>
              <w:jc w:val="center"/>
            </w:pPr>
            <w:r>
              <w:t>25,8</w:t>
            </w:r>
          </w:p>
        </w:tc>
        <w:tc>
          <w:tcPr>
            <w:tcW w:w="0" w:type="auto"/>
            <w:vAlign w:val="center"/>
          </w:tcPr>
          <w:p w:rsidR="00BA02A1" w:rsidRDefault="00BA02A1" w:rsidP="00812AD7">
            <w:pPr>
              <w:jc w:val="center"/>
            </w:pPr>
            <w:r>
              <w:t>443988,74</w:t>
            </w:r>
          </w:p>
        </w:tc>
        <w:tc>
          <w:tcPr>
            <w:tcW w:w="0" w:type="auto"/>
            <w:vAlign w:val="center"/>
          </w:tcPr>
          <w:p w:rsidR="00BA02A1" w:rsidRDefault="00BA02A1" w:rsidP="00812AD7">
            <w:pPr>
              <w:jc w:val="center"/>
            </w:pPr>
            <w:r>
              <w:t>2221293,41</w:t>
            </w:r>
          </w:p>
        </w:tc>
      </w:tr>
      <w:tr w:rsidR="00BA02A1" w:rsidTr="00812AD7">
        <w:trPr>
          <w:trHeight w:val="20"/>
        </w:trPr>
        <w:tc>
          <w:tcPr>
            <w:tcW w:w="0" w:type="auto"/>
            <w:vAlign w:val="center"/>
          </w:tcPr>
          <w:p w:rsidR="00BA02A1" w:rsidRDefault="00BA02A1" w:rsidP="00812AD7">
            <w:pPr>
              <w:jc w:val="center"/>
            </w:pPr>
            <w:r>
              <w:t>62</w:t>
            </w:r>
          </w:p>
        </w:tc>
        <w:tc>
          <w:tcPr>
            <w:tcW w:w="0" w:type="auto"/>
            <w:vAlign w:val="center"/>
          </w:tcPr>
          <w:p w:rsidR="00BA02A1" w:rsidRDefault="00BA02A1" w:rsidP="00812AD7">
            <w:pPr>
              <w:jc w:val="center"/>
            </w:pPr>
            <w:r>
              <w:t>90°7'37"</w:t>
            </w:r>
          </w:p>
        </w:tc>
        <w:tc>
          <w:tcPr>
            <w:tcW w:w="0" w:type="auto"/>
            <w:vAlign w:val="center"/>
          </w:tcPr>
          <w:p w:rsidR="00BA02A1" w:rsidRDefault="00BA02A1" w:rsidP="00812AD7">
            <w:pPr>
              <w:jc w:val="center"/>
            </w:pPr>
            <w:r>
              <w:t>31,59</w:t>
            </w:r>
          </w:p>
        </w:tc>
        <w:tc>
          <w:tcPr>
            <w:tcW w:w="0" w:type="auto"/>
            <w:vAlign w:val="center"/>
          </w:tcPr>
          <w:p w:rsidR="00BA02A1" w:rsidRDefault="00BA02A1" w:rsidP="00812AD7">
            <w:pPr>
              <w:jc w:val="center"/>
            </w:pPr>
            <w:r>
              <w:t>443988,15</w:t>
            </w:r>
          </w:p>
        </w:tc>
        <w:tc>
          <w:tcPr>
            <w:tcW w:w="0" w:type="auto"/>
            <w:vAlign w:val="center"/>
          </w:tcPr>
          <w:p w:rsidR="00BA02A1" w:rsidRDefault="00BA02A1" w:rsidP="00812AD7">
            <w:pPr>
              <w:jc w:val="center"/>
            </w:pPr>
            <w:r>
              <w:t>2221267,62</w:t>
            </w:r>
          </w:p>
        </w:tc>
      </w:tr>
      <w:tr w:rsidR="00BA02A1" w:rsidTr="00812AD7">
        <w:trPr>
          <w:trHeight w:val="20"/>
        </w:trPr>
        <w:tc>
          <w:tcPr>
            <w:tcW w:w="0" w:type="auto"/>
            <w:vAlign w:val="center"/>
          </w:tcPr>
          <w:p w:rsidR="00BA02A1" w:rsidRDefault="00BA02A1" w:rsidP="00812AD7">
            <w:pPr>
              <w:jc w:val="center"/>
            </w:pPr>
            <w:r>
              <w:t>63</w:t>
            </w:r>
          </w:p>
        </w:tc>
        <w:tc>
          <w:tcPr>
            <w:tcW w:w="0" w:type="auto"/>
            <w:vAlign w:val="center"/>
          </w:tcPr>
          <w:p w:rsidR="00BA02A1" w:rsidRDefault="00BA02A1" w:rsidP="00812AD7">
            <w:pPr>
              <w:jc w:val="center"/>
            </w:pPr>
            <w:r>
              <w:t>166°19'43"</w:t>
            </w:r>
          </w:p>
        </w:tc>
        <w:tc>
          <w:tcPr>
            <w:tcW w:w="0" w:type="auto"/>
            <w:vAlign w:val="center"/>
          </w:tcPr>
          <w:p w:rsidR="00BA02A1" w:rsidRDefault="00BA02A1" w:rsidP="00812AD7">
            <w:pPr>
              <w:jc w:val="center"/>
            </w:pPr>
            <w:r>
              <w:t>4,95</w:t>
            </w:r>
          </w:p>
        </w:tc>
        <w:tc>
          <w:tcPr>
            <w:tcW w:w="0" w:type="auto"/>
            <w:vAlign w:val="center"/>
          </w:tcPr>
          <w:p w:rsidR="00BA02A1" w:rsidRDefault="00BA02A1" w:rsidP="00812AD7">
            <w:pPr>
              <w:jc w:val="center"/>
            </w:pPr>
            <w:r>
              <w:t>444019,74</w:t>
            </w:r>
          </w:p>
        </w:tc>
        <w:tc>
          <w:tcPr>
            <w:tcW w:w="0" w:type="auto"/>
            <w:vAlign w:val="center"/>
          </w:tcPr>
          <w:p w:rsidR="00BA02A1" w:rsidRDefault="00BA02A1" w:rsidP="00812AD7">
            <w:pPr>
              <w:jc w:val="center"/>
            </w:pPr>
            <w:r>
              <w:t>2221267,55</w:t>
            </w:r>
          </w:p>
        </w:tc>
      </w:tr>
      <w:tr w:rsidR="00BA02A1" w:rsidTr="00812AD7">
        <w:trPr>
          <w:trHeight w:val="20"/>
        </w:trPr>
        <w:tc>
          <w:tcPr>
            <w:tcW w:w="0" w:type="auto"/>
            <w:vAlign w:val="center"/>
          </w:tcPr>
          <w:p w:rsidR="00BA02A1" w:rsidRDefault="00BA02A1" w:rsidP="00812AD7">
            <w:pPr>
              <w:jc w:val="center"/>
            </w:pPr>
            <w:r>
              <w:t>64</w:t>
            </w:r>
          </w:p>
        </w:tc>
        <w:tc>
          <w:tcPr>
            <w:tcW w:w="0" w:type="auto"/>
            <w:vAlign w:val="center"/>
          </w:tcPr>
          <w:p w:rsidR="00BA02A1" w:rsidRDefault="00BA02A1" w:rsidP="00812AD7">
            <w:pPr>
              <w:jc w:val="center"/>
            </w:pPr>
            <w:r>
              <w:t>115°31'21"</w:t>
            </w:r>
          </w:p>
        </w:tc>
        <w:tc>
          <w:tcPr>
            <w:tcW w:w="0" w:type="auto"/>
            <w:vAlign w:val="center"/>
          </w:tcPr>
          <w:p w:rsidR="00BA02A1" w:rsidRDefault="00BA02A1" w:rsidP="00812AD7">
            <w:pPr>
              <w:jc w:val="center"/>
            </w:pPr>
            <w:r>
              <w:t>22,12</w:t>
            </w:r>
          </w:p>
        </w:tc>
        <w:tc>
          <w:tcPr>
            <w:tcW w:w="0" w:type="auto"/>
            <w:vAlign w:val="center"/>
          </w:tcPr>
          <w:p w:rsidR="00BA02A1" w:rsidRDefault="00BA02A1" w:rsidP="00812AD7">
            <w:pPr>
              <w:jc w:val="center"/>
            </w:pPr>
            <w:r>
              <w:t>444020,91</w:t>
            </w:r>
          </w:p>
        </w:tc>
        <w:tc>
          <w:tcPr>
            <w:tcW w:w="0" w:type="auto"/>
            <w:vAlign w:val="center"/>
          </w:tcPr>
          <w:p w:rsidR="00BA02A1" w:rsidRDefault="00BA02A1" w:rsidP="00812AD7">
            <w:pPr>
              <w:jc w:val="center"/>
            </w:pPr>
            <w:r>
              <w:t>2221262,74</w:t>
            </w:r>
          </w:p>
        </w:tc>
      </w:tr>
      <w:tr w:rsidR="00BA02A1" w:rsidTr="00812AD7">
        <w:trPr>
          <w:trHeight w:val="20"/>
        </w:trPr>
        <w:tc>
          <w:tcPr>
            <w:tcW w:w="0" w:type="auto"/>
            <w:vAlign w:val="center"/>
          </w:tcPr>
          <w:p w:rsidR="00BA02A1" w:rsidRDefault="00BA02A1" w:rsidP="00812AD7">
            <w:pPr>
              <w:jc w:val="center"/>
            </w:pPr>
            <w:r>
              <w:t>65</w:t>
            </w:r>
          </w:p>
        </w:tc>
        <w:tc>
          <w:tcPr>
            <w:tcW w:w="0" w:type="auto"/>
            <w:vAlign w:val="center"/>
          </w:tcPr>
          <w:p w:rsidR="00BA02A1" w:rsidRDefault="00BA02A1" w:rsidP="00812AD7">
            <w:pPr>
              <w:jc w:val="center"/>
            </w:pPr>
            <w:r>
              <w:t>165°48'45"</w:t>
            </w:r>
          </w:p>
        </w:tc>
        <w:tc>
          <w:tcPr>
            <w:tcW w:w="0" w:type="auto"/>
            <w:vAlign w:val="center"/>
          </w:tcPr>
          <w:p w:rsidR="00BA02A1" w:rsidRDefault="00BA02A1" w:rsidP="00812AD7">
            <w:pPr>
              <w:jc w:val="center"/>
            </w:pPr>
            <w:r>
              <w:t>56,06</w:t>
            </w:r>
          </w:p>
        </w:tc>
        <w:tc>
          <w:tcPr>
            <w:tcW w:w="0" w:type="auto"/>
            <w:vAlign w:val="center"/>
          </w:tcPr>
          <w:p w:rsidR="00BA02A1" w:rsidRDefault="00BA02A1" w:rsidP="00812AD7">
            <w:pPr>
              <w:jc w:val="center"/>
            </w:pPr>
            <w:r>
              <w:t>444040,87</w:t>
            </w:r>
          </w:p>
        </w:tc>
        <w:tc>
          <w:tcPr>
            <w:tcW w:w="0" w:type="auto"/>
            <w:vAlign w:val="center"/>
          </w:tcPr>
          <w:p w:rsidR="00BA02A1" w:rsidRDefault="00BA02A1" w:rsidP="00812AD7">
            <w:pPr>
              <w:jc w:val="center"/>
            </w:pPr>
            <w:r>
              <w:t>2221253,21</w:t>
            </w:r>
          </w:p>
        </w:tc>
      </w:tr>
      <w:tr w:rsidR="00BA02A1" w:rsidTr="00812AD7">
        <w:trPr>
          <w:trHeight w:val="20"/>
        </w:trPr>
        <w:tc>
          <w:tcPr>
            <w:tcW w:w="0" w:type="auto"/>
            <w:vAlign w:val="center"/>
          </w:tcPr>
          <w:p w:rsidR="00BA02A1" w:rsidRDefault="00BA02A1" w:rsidP="00812AD7">
            <w:pPr>
              <w:jc w:val="center"/>
            </w:pPr>
            <w:r>
              <w:t>66</w:t>
            </w:r>
          </w:p>
        </w:tc>
        <w:tc>
          <w:tcPr>
            <w:tcW w:w="0" w:type="auto"/>
            <w:vAlign w:val="center"/>
          </w:tcPr>
          <w:p w:rsidR="00BA02A1" w:rsidRDefault="00BA02A1" w:rsidP="00812AD7">
            <w:pPr>
              <w:jc w:val="center"/>
            </w:pPr>
            <w:r>
              <w:t>257°39'12"</w:t>
            </w:r>
          </w:p>
        </w:tc>
        <w:tc>
          <w:tcPr>
            <w:tcW w:w="0" w:type="auto"/>
            <w:vAlign w:val="center"/>
          </w:tcPr>
          <w:p w:rsidR="00BA02A1" w:rsidRDefault="00BA02A1" w:rsidP="00812AD7">
            <w:pPr>
              <w:jc w:val="center"/>
            </w:pPr>
            <w:r>
              <w:t>6,83</w:t>
            </w:r>
          </w:p>
        </w:tc>
        <w:tc>
          <w:tcPr>
            <w:tcW w:w="0" w:type="auto"/>
            <w:vAlign w:val="center"/>
          </w:tcPr>
          <w:p w:rsidR="00BA02A1" w:rsidRDefault="00BA02A1" w:rsidP="00812AD7">
            <w:pPr>
              <w:jc w:val="center"/>
            </w:pPr>
            <w:r>
              <w:t>444054,61</w:t>
            </w:r>
          </w:p>
        </w:tc>
        <w:tc>
          <w:tcPr>
            <w:tcW w:w="0" w:type="auto"/>
            <w:vAlign w:val="center"/>
          </w:tcPr>
          <w:p w:rsidR="00BA02A1" w:rsidRDefault="00BA02A1" w:rsidP="00812AD7">
            <w:pPr>
              <w:jc w:val="center"/>
            </w:pPr>
            <w:r>
              <w:t>2221198,86</w:t>
            </w:r>
          </w:p>
        </w:tc>
      </w:tr>
      <w:tr w:rsidR="00BA02A1" w:rsidTr="00812AD7">
        <w:trPr>
          <w:trHeight w:val="20"/>
        </w:trPr>
        <w:tc>
          <w:tcPr>
            <w:tcW w:w="0" w:type="auto"/>
            <w:vAlign w:val="center"/>
          </w:tcPr>
          <w:p w:rsidR="00BA02A1" w:rsidRDefault="00BA02A1" w:rsidP="00812AD7">
            <w:pPr>
              <w:jc w:val="center"/>
            </w:pPr>
            <w:r>
              <w:t>67</w:t>
            </w:r>
          </w:p>
        </w:tc>
        <w:tc>
          <w:tcPr>
            <w:tcW w:w="0" w:type="auto"/>
            <w:vAlign w:val="center"/>
          </w:tcPr>
          <w:p w:rsidR="00BA02A1" w:rsidRDefault="00BA02A1" w:rsidP="00812AD7">
            <w:pPr>
              <w:jc w:val="center"/>
            </w:pPr>
            <w:r>
              <w:t>166°5'37"</w:t>
            </w:r>
          </w:p>
        </w:tc>
        <w:tc>
          <w:tcPr>
            <w:tcW w:w="0" w:type="auto"/>
            <w:vAlign w:val="center"/>
          </w:tcPr>
          <w:p w:rsidR="00BA02A1" w:rsidRDefault="00BA02A1" w:rsidP="00812AD7">
            <w:pPr>
              <w:jc w:val="center"/>
            </w:pPr>
            <w:r>
              <w:t>39,61</w:t>
            </w:r>
          </w:p>
        </w:tc>
        <w:tc>
          <w:tcPr>
            <w:tcW w:w="0" w:type="auto"/>
            <w:vAlign w:val="center"/>
          </w:tcPr>
          <w:p w:rsidR="00BA02A1" w:rsidRDefault="00BA02A1" w:rsidP="00812AD7">
            <w:pPr>
              <w:jc w:val="center"/>
            </w:pPr>
            <w:r>
              <w:t>444047,94</w:t>
            </w:r>
          </w:p>
        </w:tc>
        <w:tc>
          <w:tcPr>
            <w:tcW w:w="0" w:type="auto"/>
            <w:vAlign w:val="center"/>
          </w:tcPr>
          <w:p w:rsidR="00BA02A1" w:rsidRDefault="00BA02A1" w:rsidP="00812AD7">
            <w:pPr>
              <w:jc w:val="center"/>
            </w:pPr>
            <w:r>
              <w:t>2221197,40</w:t>
            </w:r>
          </w:p>
        </w:tc>
      </w:tr>
      <w:tr w:rsidR="00BA02A1" w:rsidTr="00812AD7">
        <w:trPr>
          <w:trHeight w:val="20"/>
        </w:trPr>
        <w:tc>
          <w:tcPr>
            <w:tcW w:w="0" w:type="auto"/>
            <w:vAlign w:val="center"/>
          </w:tcPr>
          <w:p w:rsidR="00BA02A1" w:rsidRDefault="00BA02A1" w:rsidP="00812AD7">
            <w:pPr>
              <w:jc w:val="center"/>
            </w:pPr>
            <w:r>
              <w:t>68</w:t>
            </w:r>
          </w:p>
        </w:tc>
        <w:tc>
          <w:tcPr>
            <w:tcW w:w="0" w:type="auto"/>
            <w:vAlign w:val="center"/>
          </w:tcPr>
          <w:p w:rsidR="00BA02A1" w:rsidRDefault="00BA02A1" w:rsidP="00812AD7">
            <w:pPr>
              <w:jc w:val="center"/>
            </w:pPr>
            <w:r>
              <w:t>82°13'15"</w:t>
            </w:r>
          </w:p>
        </w:tc>
        <w:tc>
          <w:tcPr>
            <w:tcW w:w="0" w:type="auto"/>
            <w:vAlign w:val="center"/>
          </w:tcPr>
          <w:p w:rsidR="00BA02A1" w:rsidRDefault="00BA02A1" w:rsidP="00812AD7">
            <w:pPr>
              <w:jc w:val="center"/>
            </w:pPr>
            <w:r>
              <w:t>3,69</w:t>
            </w:r>
          </w:p>
        </w:tc>
        <w:tc>
          <w:tcPr>
            <w:tcW w:w="0" w:type="auto"/>
            <w:vAlign w:val="center"/>
          </w:tcPr>
          <w:p w:rsidR="00BA02A1" w:rsidRDefault="00BA02A1" w:rsidP="00812AD7">
            <w:pPr>
              <w:jc w:val="center"/>
            </w:pPr>
            <w:r>
              <w:t>444057,46</w:t>
            </w:r>
          </w:p>
        </w:tc>
        <w:tc>
          <w:tcPr>
            <w:tcW w:w="0" w:type="auto"/>
            <w:vAlign w:val="center"/>
          </w:tcPr>
          <w:p w:rsidR="00BA02A1" w:rsidRDefault="00BA02A1" w:rsidP="00812AD7">
            <w:pPr>
              <w:jc w:val="center"/>
            </w:pPr>
            <w:r>
              <w:t>2221158,95</w:t>
            </w:r>
          </w:p>
        </w:tc>
      </w:tr>
      <w:tr w:rsidR="00BA02A1" w:rsidTr="00812AD7">
        <w:trPr>
          <w:trHeight w:val="20"/>
        </w:trPr>
        <w:tc>
          <w:tcPr>
            <w:tcW w:w="0" w:type="auto"/>
            <w:vAlign w:val="center"/>
          </w:tcPr>
          <w:p w:rsidR="00BA02A1" w:rsidRDefault="00BA02A1" w:rsidP="00812AD7">
            <w:pPr>
              <w:jc w:val="center"/>
            </w:pPr>
            <w:r>
              <w:t>69</w:t>
            </w:r>
          </w:p>
        </w:tc>
        <w:tc>
          <w:tcPr>
            <w:tcW w:w="0" w:type="auto"/>
            <w:vAlign w:val="center"/>
          </w:tcPr>
          <w:p w:rsidR="00BA02A1" w:rsidRDefault="00BA02A1" w:rsidP="00812AD7">
            <w:pPr>
              <w:jc w:val="center"/>
            </w:pPr>
            <w:r>
              <w:t>67°26'3"</w:t>
            </w:r>
          </w:p>
        </w:tc>
        <w:tc>
          <w:tcPr>
            <w:tcW w:w="0" w:type="auto"/>
            <w:vAlign w:val="center"/>
          </w:tcPr>
          <w:p w:rsidR="00BA02A1" w:rsidRDefault="00BA02A1" w:rsidP="00812AD7">
            <w:pPr>
              <w:jc w:val="center"/>
            </w:pPr>
            <w:r>
              <w:t>12,25</w:t>
            </w:r>
          </w:p>
        </w:tc>
        <w:tc>
          <w:tcPr>
            <w:tcW w:w="0" w:type="auto"/>
            <w:vAlign w:val="center"/>
          </w:tcPr>
          <w:p w:rsidR="00BA02A1" w:rsidRDefault="00BA02A1" w:rsidP="00812AD7">
            <w:pPr>
              <w:jc w:val="center"/>
            </w:pPr>
            <w:r>
              <w:t>444061,12</w:t>
            </w:r>
          </w:p>
        </w:tc>
        <w:tc>
          <w:tcPr>
            <w:tcW w:w="0" w:type="auto"/>
            <w:vAlign w:val="center"/>
          </w:tcPr>
          <w:p w:rsidR="00BA02A1" w:rsidRDefault="00BA02A1" w:rsidP="00812AD7">
            <w:pPr>
              <w:jc w:val="center"/>
            </w:pPr>
            <w:r>
              <w:t>2221159,45</w:t>
            </w:r>
          </w:p>
        </w:tc>
      </w:tr>
      <w:tr w:rsidR="00BA02A1" w:rsidTr="00812AD7">
        <w:trPr>
          <w:trHeight w:val="20"/>
        </w:trPr>
        <w:tc>
          <w:tcPr>
            <w:tcW w:w="0" w:type="auto"/>
            <w:vAlign w:val="center"/>
          </w:tcPr>
          <w:p w:rsidR="00BA02A1" w:rsidRDefault="00BA02A1" w:rsidP="00812AD7">
            <w:pPr>
              <w:jc w:val="center"/>
            </w:pPr>
            <w:r>
              <w:t>70</w:t>
            </w:r>
          </w:p>
        </w:tc>
        <w:tc>
          <w:tcPr>
            <w:tcW w:w="0" w:type="auto"/>
            <w:vAlign w:val="center"/>
          </w:tcPr>
          <w:p w:rsidR="00BA02A1" w:rsidRDefault="00BA02A1" w:rsidP="00812AD7">
            <w:pPr>
              <w:jc w:val="center"/>
            </w:pPr>
            <w:r>
              <w:t>67°28'28"</w:t>
            </w:r>
          </w:p>
        </w:tc>
        <w:tc>
          <w:tcPr>
            <w:tcW w:w="0" w:type="auto"/>
            <w:vAlign w:val="center"/>
          </w:tcPr>
          <w:p w:rsidR="00BA02A1" w:rsidRDefault="00BA02A1" w:rsidP="00812AD7">
            <w:pPr>
              <w:jc w:val="center"/>
            </w:pPr>
            <w:r>
              <w:t>23,81</w:t>
            </w:r>
          </w:p>
        </w:tc>
        <w:tc>
          <w:tcPr>
            <w:tcW w:w="0" w:type="auto"/>
            <w:vAlign w:val="center"/>
          </w:tcPr>
          <w:p w:rsidR="00BA02A1" w:rsidRDefault="00BA02A1" w:rsidP="00812AD7">
            <w:pPr>
              <w:jc w:val="center"/>
            </w:pPr>
            <w:r>
              <w:t>444072,43</w:t>
            </w:r>
          </w:p>
        </w:tc>
        <w:tc>
          <w:tcPr>
            <w:tcW w:w="0" w:type="auto"/>
            <w:vAlign w:val="center"/>
          </w:tcPr>
          <w:p w:rsidR="00BA02A1" w:rsidRDefault="00BA02A1" w:rsidP="00812AD7">
            <w:pPr>
              <w:jc w:val="center"/>
            </w:pPr>
            <w:r>
              <w:t>2221164,15</w:t>
            </w:r>
          </w:p>
        </w:tc>
      </w:tr>
      <w:tr w:rsidR="00BA02A1" w:rsidTr="00812AD7">
        <w:trPr>
          <w:trHeight w:val="20"/>
        </w:trPr>
        <w:tc>
          <w:tcPr>
            <w:tcW w:w="0" w:type="auto"/>
            <w:vAlign w:val="center"/>
          </w:tcPr>
          <w:p w:rsidR="00BA02A1" w:rsidRDefault="00BA02A1" w:rsidP="00812AD7">
            <w:pPr>
              <w:jc w:val="center"/>
            </w:pPr>
            <w:r>
              <w:lastRenderedPageBreak/>
              <w:t>71</w:t>
            </w:r>
          </w:p>
        </w:tc>
        <w:tc>
          <w:tcPr>
            <w:tcW w:w="0" w:type="auto"/>
            <w:vAlign w:val="center"/>
          </w:tcPr>
          <w:p w:rsidR="00BA02A1" w:rsidRDefault="00BA02A1" w:rsidP="00812AD7">
            <w:pPr>
              <w:jc w:val="center"/>
            </w:pPr>
            <w:r>
              <w:t>91°10'9"</w:t>
            </w:r>
          </w:p>
        </w:tc>
        <w:tc>
          <w:tcPr>
            <w:tcW w:w="0" w:type="auto"/>
            <w:vAlign w:val="center"/>
          </w:tcPr>
          <w:p w:rsidR="00BA02A1" w:rsidRDefault="00BA02A1" w:rsidP="00812AD7">
            <w:pPr>
              <w:jc w:val="center"/>
            </w:pPr>
            <w:r>
              <w:t>0,49</w:t>
            </w:r>
          </w:p>
        </w:tc>
        <w:tc>
          <w:tcPr>
            <w:tcW w:w="0" w:type="auto"/>
            <w:vAlign w:val="center"/>
          </w:tcPr>
          <w:p w:rsidR="00BA02A1" w:rsidRDefault="00BA02A1" w:rsidP="00812AD7">
            <w:pPr>
              <w:jc w:val="center"/>
            </w:pPr>
            <w:r>
              <w:t>444094,42</w:t>
            </w:r>
          </w:p>
        </w:tc>
        <w:tc>
          <w:tcPr>
            <w:tcW w:w="0" w:type="auto"/>
            <w:vAlign w:val="center"/>
          </w:tcPr>
          <w:p w:rsidR="00BA02A1" w:rsidRDefault="00BA02A1" w:rsidP="00812AD7">
            <w:pPr>
              <w:jc w:val="center"/>
            </w:pPr>
            <w:r>
              <w:t>2221173,27</w:t>
            </w:r>
          </w:p>
        </w:tc>
      </w:tr>
      <w:tr w:rsidR="00BA02A1" w:rsidTr="00812AD7">
        <w:trPr>
          <w:trHeight w:val="20"/>
        </w:trPr>
        <w:tc>
          <w:tcPr>
            <w:tcW w:w="0" w:type="auto"/>
            <w:vAlign w:val="center"/>
          </w:tcPr>
          <w:p w:rsidR="00BA02A1" w:rsidRDefault="00BA02A1" w:rsidP="00812AD7">
            <w:pPr>
              <w:jc w:val="center"/>
            </w:pPr>
            <w:r>
              <w:t>72</w:t>
            </w:r>
          </w:p>
        </w:tc>
        <w:tc>
          <w:tcPr>
            <w:tcW w:w="0" w:type="auto"/>
            <w:vAlign w:val="center"/>
          </w:tcPr>
          <w:p w:rsidR="00BA02A1" w:rsidRDefault="00BA02A1" w:rsidP="00812AD7">
            <w:pPr>
              <w:jc w:val="center"/>
            </w:pPr>
            <w:r>
              <w:t>90°54'18"</w:t>
            </w:r>
          </w:p>
        </w:tc>
        <w:tc>
          <w:tcPr>
            <w:tcW w:w="0" w:type="auto"/>
            <w:vAlign w:val="center"/>
          </w:tcPr>
          <w:p w:rsidR="00BA02A1" w:rsidRDefault="00BA02A1" w:rsidP="00812AD7">
            <w:pPr>
              <w:jc w:val="center"/>
            </w:pPr>
            <w:r>
              <w:t>8,23</w:t>
            </w:r>
          </w:p>
        </w:tc>
        <w:tc>
          <w:tcPr>
            <w:tcW w:w="0" w:type="auto"/>
            <w:vAlign w:val="center"/>
          </w:tcPr>
          <w:p w:rsidR="00BA02A1" w:rsidRDefault="00BA02A1" w:rsidP="00812AD7">
            <w:pPr>
              <w:jc w:val="center"/>
            </w:pPr>
            <w:r>
              <w:t>444094,91</w:t>
            </w:r>
          </w:p>
        </w:tc>
        <w:tc>
          <w:tcPr>
            <w:tcW w:w="0" w:type="auto"/>
            <w:vAlign w:val="center"/>
          </w:tcPr>
          <w:p w:rsidR="00BA02A1" w:rsidRDefault="00BA02A1" w:rsidP="00812AD7">
            <w:pPr>
              <w:jc w:val="center"/>
            </w:pPr>
            <w:r>
              <w:t>2221173,26</w:t>
            </w:r>
          </w:p>
        </w:tc>
      </w:tr>
      <w:tr w:rsidR="00BA02A1" w:rsidTr="00812AD7">
        <w:trPr>
          <w:trHeight w:val="20"/>
        </w:trPr>
        <w:tc>
          <w:tcPr>
            <w:tcW w:w="0" w:type="auto"/>
            <w:vAlign w:val="center"/>
          </w:tcPr>
          <w:p w:rsidR="00BA02A1" w:rsidRDefault="00BA02A1" w:rsidP="00812AD7">
            <w:pPr>
              <w:jc w:val="center"/>
            </w:pPr>
            <w:r>
              <w:t>73</w:t>
            </w:r>
          </w:p>
        </w:tc>
        <w:tc>
          <w:tcPr>
            <w:tcW w:w="0" w:type="auto"/>
            <w:vAlign w:val="center"/>
          </w:tcPr>
          <w:p w:rsidR="00BA02A1" w:rsidRDefault="00BA02A1" w:rsidP="00812AD7">
            <w:pPr>
              <w:jc w:val="center"/>
            </w:pPr>
            <w:r>
              <w:t>90°54'19"</w:t>
            </w:r>
          </w:p>
        </w:tc>
        <w:tc>
          <w:tcPr>
            <w:tcW w:w="0" w:type="auto"/>
            <w:vAlign w:val="center"/>
          </w:tcPr>
          <w:p w:rsidR="00BA02A1" w:rsidRDefault="00BA02A1" w:rsidP="00812AD7">
            <w:pPr>
              <w:jc w:val="center"/>
            </w:pPr>
            <w:r>
              <w:t>24,68</w:t>
            </w:r>
          </w:p>
        </w:tc>
        <w:tc>
          <w:tcPr>
            <w:tcW w:w="0" w:type="auto"/>
            <w:vAlign w:val="center"/>
          </w:tcPr>
          <w:p w:rsidR="00BA02A1" w:rsidRDefault="00BA02A1" w:rsidP="00812AD7">
            <w:pPr>
              <w:jc w:val="center"/>
            </w:pPr>
            <w:r>
              <w:t>444103,14</w:t>
            </w:r>
          </w:p>
        </w:tc>
        <w:tc>
          <w:tcPr>
            <w:tcW w:w="0" w:type="auto"/>
            <w:vAlign w:val="center"/>
          </w:tcPr>
          <w:p w:rsidR="00BA02A1" w:rsidRDefault="00BA02A1" w:rsidP="00812AD7">
            <w:pPr>
              <w:jc w:val="center"/>
            </w:pPr>
            <w:r>
              <w:t>2221173,13</w:t>
            </w:r>
          </w:p>
        </w:tc>
      </w:tr>
      <w:tr w:rsidR="00BA02A1" w:rsidTr="00812AD7">
        <w:trPr>
          <w:trHeight w:val="20"/>
        </w:trPr>
        <w:tc>
          <w:tcPr>
            <w:tcW w:w="0" w:type="auto"/>
            <w:vAlign w:val="center"/>
          </w:tcPr>
          <w:p w:rsidR="00BA02A1" w:rsidRDefault="00BA02A1" w:rsidP="00812AD7">
            <w:pPr>
              <w:jc w:val="center"/>
            </w:pPr>
            <w:r>
              <w:t>74</w:t>
            </w:r>
          </w:p>
        </w:tc>
        <w:tc>
          <w:tcPr>
            <w:tcW w:w="0" w:type="auto"/>
            <w:vAlign w:val="center"/>
          </w:tcPr>
          <w:p w:rsidR="00BA02A1" w:rsidRDefault="00BA02A1" w:rsidP="00812AD7">
            <w:pPr>
              <w:jc w:val="center"/>
            </w:pPr>
            <w:r>
              <w:t>357°36'51"</w:t>
            </w:r>
          </w:p>
        </w:tc>
        <w:tc>
          <w:tcPr>
            <w:tcW w:w="0" w:type="auto"/>
            <w:vAlign w:val="center"/>
          </w:tcPr>
          <w:p w:rsidR="00BA02A1" w:rsidRDefault="00BA02A1" w:rsidP="00812AD7">
            <w:pPr>
              <w:jc w:val="center"/>
            </w:pPr>
            <w:r>
              <w:t>9,85</w:t>
            </w:r>
          </w:p>
        </w:tc>
        <w:tc>
          <w:tcPr>
            <w:tcW w:w="0" w:type="auto"/>
            <w:vAlign w:val="center"/>
          </w:tcPr>
          <w:p w:rsidR="00BA02A1" w:rsidRDefault="00BA02A1" w:rsidP="00812AD7">
            <w:pPr>
              <w:jc w:val="center"/>
            </w:pPr>
            <w:r>
              <w:t>444127,82</w:t>
            </w:r>
          </w:p>
        </w:tc>
        <w:tc>
          <w:tcPr>
            <w:tcW w:w="0" w:type="auto"/>
            <w:vAlign w:val="center"/>
          </w:tcPr>
          <w:p w:rsidR="00BA02A1" w:rsidRDefault="00BA02A1" w:rsidP="00812AD7">
            <w:pPr>
              <w:jc w:val="center"/>
            </w:pPr>
            <w:r>
              <w:t>2221172,74</w:t>
            </w:r>
          </w:p>
        </w:tc>
      </w:tr>
      <w:tr w:rsidR="00BA02A1" w:rsidTr="00812AD7">
        <w:trPr>
          <w:trHeight w:val="20"/>
        </w:trPr>
        <w:tc>
          <w:tcPr>
            <w:tcW w:w="0" w:type="auto"/>
            <w:vAlign w:val="center"/>
          </w:tcPr>
          <w:p w:rsidR="00BA02A1" w:rsidRDefault="00BA02A1" w:rsidP="00812AD7">
            <w:pPr>
              <w:jc w:val="center"/>
            </w:pPr>
            <w:r>
              <w:t>75</w:t>
            </w:r>
          </w:p>
        </w:tc>
        <w:tc>
          <w:tcPr>
            <w:tcW w:w="0" w:type="auto"/>
            <w:vAlign w:val="center"/>
          </w:tcPr>
          <w:p w:rsidR="00BA02A1" w:rsidRDefault="00BA02A1" w:rsidP="00812AD7">
            <w:pPr>
              <w:jc w:val="center"/>
            </w:pPr>
            <w:r>
              <w:t>328°38'26"</w:t>
            </w:r>
          </w:p>
        </w:tc>
        <w:tc>
          <w:tcPr>
            <w:tcW w:w="0" w:type="auto"/>
            <w:vAlign w:val="center"/>
          </w:tcPr>
          <w:p w:rsidR="00BA02A1" w:rsidRDefault="00BA02A1" w:rsidP="00812AD7">
            <w:pPr>
              <w:jc w:val="center"/>
            </w:pPr>
            <w:r>
              <w:t>12,41</w:t>
            </w:r>
          </w:p>
        </w:tc>
        <w:tc>
          <w:tcPr>
            <w:tcW w:w="0" w:type="auto"/>
            <w:vAlign w:val="center"/>
          </w:tcPr>
          <w:p w:rsidR="00BA02A1" w:rsidRDefault="00BA02A1" w:rsidP="00812AD7">
            <w:pPr>
              <w:jc w:val="center"/>
            </w:pPr>
            <w:r>
              <w:t>444127,41</w:t>
            </w:r>
          </w:p>
        </w:tc>
        <w:tc>
          <w:tcPr>
            <w:tcW w:w="0" w:type="auto"/>
            <w:vAlign w:val="center"/>
          </w:tcPr>
          <w:p w:rsidR="00BA02A1" w:rsidRDefault="00BA02A1" w:rsidP="00812AD7">
            <w:pPr>
              <w:jc w:val="center"/>
            </w:pPr>
            <w:r>
              <w:t>2221182,58</w:t>
            </w:r>
          </w:p>
        </w:tc>
      </w:tr>
      <w:tr w:rsidR="00BA02A1" w:rsidTr="00812AD7">
        <w:trPr>
          <w:trHeight w:val="20"/>
        </w:trPr>
        <w:tc>
          <w:tcPr>
            <w:tcW w:w="0" w:type="auto"/>
            <w:vAlign w:val="center"/>
          </w:tcPr>
          <w:p w:rsidR="00BA02A1" w:rsidRDefault="00BA02A1" w:rsidP="00812AD7">
            <w:pPr>
              <w:jc w:val="center"/>
            </w:pPr>
            <w:r>
              <w:t>76</w:t>
            </w:r>
          </w:p>
        </w:tc>
        <w:tc>
          <w:tcPr>
            <w:tcW w:w="0" w:type="auto"/>
            <w:vAlign w:val="center"/>
          </w:tcPr>
          <w:p w:rsidR="00BA02A1" w:rsidRDefault="00BA02A1" w:rsidP="00812AD7">
            <w:pPr>
              <w:jc w:val="center"/>
            </w:pPr>
            <w:r>
              <w:t>345°8'48"</w:t>
            </w:r>
          </w:p>
        </w:tc>
        <w:tc>
          <w:tcPr>
            <w:tcW w:w="0" w:type="auto"/>
            <w:vAlign w:val="center"/>
          </w:tcPr>
          <w:p w:rsidR="00BA02A1" w:rsidRDefault="00BA02A1" w:rsidP="00812AD7">
            <w:pPr>
              <w:jc w:val="center"/>
            </w:pPr>
            <w:r>
              <w:t>106,96</w:t>
            </w:r>
          </w:p>
        </w:tc>
        <w:tc>
          <w:tcPr>
            <w:tcW w:w="0" w:type="auto"/>
            <w:vAlign w:val="center"/>
          </w:tcPr>
          <w:p w:rsidR="00BA02A1" w:rsidRDefault="00BA02A1" w:rsidP="00812AD7">
            <w:pPr>
              <w:jc w:val="center"/>
            </w:pPr>
            <w:r>
              <w:t>444120,95</w:t>
            </w:r>
          </w:p>
        </w:tc>
        <w:tc>
          <w:tcPr>
            <w:tcW w:w="0" w:type="auto"/>
            <w:vAlign w:val="center"/>
          </w:tcPr>
          <w:p w:rsidR="00BA02A1" w:rsidRDefault="00BA02A1" w:rsidP="00812AD7">
            <w:pPr>
              <w:jc w:val="center"/>
            </w:pPr>
            <w:r>
              <w:t>2221193,18</w:t>
            </w:r>
          </w:p>
        </w:tc>
      </w:tr>
      <w:tr w:rsidR="00BA02A1" w:rsidTr="00812AD7">
        <w:trPr>
          <w:trHeight w:val="20"/>
        </w:trPr>
        <w:tc>
          <w:tcPr>
            <w:tcW w:w="0" w:type="auto"/>
            <w:vAlign w:val="center"/>
          </w:tcPr>
          <w:p w:rsidR="00BA02A1" w:rsidRDefault="00BA02A1" w:rsidP="00812AD7">
            <w:pPr>
              <w:jc w:val="center"/>
            </w:pPr>
            <w:r>
              <w:t>77</w:t>
            </w:r>
          </w:p>
        </w:tc>
        <w:tc>
          <w:tcPr>
            <w:tcW w:w="0" w:type="auto"/>
            <w:vAlign w:val="center"/>
          </w:tcPr>
          <w:p w:rsidR="00BA02A1" w:rsidRDefault="00BA02A1" w:rsidP="00812AD7">
            <w:pPr>
              <w:jc w:val="center"/>
            </w:pPr>
            <w:r>
              <w:t>34°38'45"</w:t>
            </w:r>
          </w:p>
        </w:tc>
        <w:tc>
          <w:tcPr>
            <w:tcW w:w="0" w:type="auto"/>
            <w:vAlign w:val="center"/>
          </w:tcPr>
          <w:p w:rsidR="00BA02A1" w:rsidRDefault="00BA02A1" w:rsidP="00812AD7">
            <w:pPr>
              <w:jc w:val="center"/>
            </w:pPr>
            <w:r>
              <w:t>32,42</w:t>
            </w:r>
          </w:p>
        </w:tc>
        <w:tc>
          <w:tcPr>
            <w:tcW w:w="0" w:type="auto"/>
            <w:vAlign w:val="center"/>
          </w:tcPr>
          <w:p w:rsidR="00BA02A1" w:rsidRDefault="00BA02A1" w:rsidP="00812AD7">
            <w:pPr>
              <w:jc w:val="center"/>
            </w:pPr>
            <w:r>
              <w:t>444093,53</w:t>
            </w:r>
          </w:p>
        </w:tc>
        <w:tc>
          <w:tcPr>
            <w:tcW w:w="0" w:type="auto"/>
            <w:vAlign w:val="center"/>
          </w:tcPr>
          <w:p w:rsidR="00BA02A1" w:rsidRDefault="00BA02A1" w:rsidP="00812AD7">
            <w:pPr>
              <w:jc w:val="center"/>
            </w:pPr>
            <w:r>
              <w:t>2221296,57</w:t>
            </w:r>
          </w:p>
        </w:tc>
      </w:tr>
      <w:tr w:rsidR="00BA02A1" w:rsidTr="00812AD7">
        <w:trPr>
          <w:trHeight w:val="20"/>
        </w:trPr>
        <w:tc>
          <w:tcPr>
            <w:tcW w:w="0" w:type="auto"/>
            <w:vAlign w:val="center"/>
          </w:tcPr>
          <w:p w:rsidR="00BA02A1" w:rsidRDefault="00BA02A1" w:rsidP="00812AD7">
            <w:pPr>
              <w:jc w:val="center"/>
            </w:pPr>
            <w:r>
              <w:t>78</w:t>
            </w:r>
          </w:p>
        </w:tc>
        <w:tc>
          <w:tcPr>
            <w:tcW w:w="0" w:type="auto"/>
            <w:vAlign w:val="center"/>
          </w:tcPr>
          <w:p w:rsidR="00BA02A1" w:rsidRDefault="00BA02A1" w:rsidP="00812AD7">
            <w:pPr>
              <w:jc w:val="center"/>
            </w:pPr>
            <w:r>
              <w:t>359°15'8"</w:t>
            </w:r>
          </w:p>
        </w:tc>
        <w:tc>
          <w:tcPr>
            <w:tcW w:w="0" w:type="auto"/>
            <w:vAlign w:val="center"/>
          </w:tcPr>
          <w:p w:rsidR="00BA02A1" w:rsidRDefault="00BA02A1" w:rsidP="00812AD7">
            <w:pPr>
              <w:jc w:val="center"/>
            </w:pPr>
            <w:r>
              <w:t>6,13</w:t>
            </w:r>
          </w:p>
        </w:tc>
        <w:tc>
          <w:tcPr>
            <w:tcW w:w="0" w:type="auto"/>
            <w:vAlign w:val="center"/>
          </w:tcPr>
          <w:p w:rsidR="00BA02A1" w:rsidRDefault="00BA02A1" w:rsidP="00812AD7">
            <w:pPr>
              <w:jc w:val="center"/>
            </w:pPr>
            <w:r>
              <w:t>444111,96</w:t>
            </w:r>
          </w:p>
        </w:tc>
        <w:tc>
          <w:tcPr>
            <w:tcW w:w="0" w:type="auto"/>
            <w:vAlign w:val="center"/>
          </w:tcPr>
          <w:p w:rsidR="00BA02A1" w:rsidRDefault="00BA02A1" w:rsidP="00812AD7">
            <w:pPr>
              <w:jc w:val="center"/>
            </w:pPr>
            <w:r>
              <w:t>2221323,24</w:t>
            </w:r>
          </w:p>
        </w:tc>
      </w:tr>
      <w:tr w:rsidR="00BA02A1" w:rsidTr="00812AD7">
        <w:trPr>
          <w:trHeight w:val="20"/>
        </w:trPr>
        <w:tc>
          <w:tcPr>
            <w:tcW w:w="0" w:type="auto"/>
            <w:vAlign w:val="center"/>
          </w:tcPr>
          <w:p w:rsidR="00BA02A1" w:rsidRDefault="00BA02A1" w:rsidP="00812AD7">
            <w:pPr>
              <w:jc w:val="center"/>
            </w:pPr>
            <w:r>
              <w:t>27</w:t>
            </w:r>
          </w:p>
        </w:tc>
        <w:tc>
          <w:tcPr>
            <w:tcW w:w="0" w:type="auto"/>
            <w:vAlign w:val="center"/>
          </w:tcPr>
          <w:p w:rsidR="00BA02A1" w:rsidRDefault="00BA02A1" w:rsidP="00812AD7">
            <w:pPr>
              <w:jc w:val="center"/>
            </w:pPr>
            <w:r>
              <w:t>299°55'53"</w:t>
            </w:r>
          </w:p>
        </w:tc>
        <w:tc>
          <w:tcPr>
            <w:tcW w:w="0" w:type="auto"/>
            <w:vAlign w:val="center"/>
          </w:tcPr>
          <w:p w:rsidR="00BA02A1" w:rsidRDefault="00BA02A1" w:rsidP="00812AD7">
            <w:pPr>
              <w:jc w:val="center"/>
            </w:pPr>
            <w:r>
              <w:t>0,76</w:t>
            </w:r>
          </w:p>
        </w:tc>
        <w:tc>
          <w:tcPr>
            <w:tcW w:w="0" w:type="auto"/>
            <w:vAlign w:val="center"/>
          </w:tcPr>
          <w:p w:rsidR="00BA02A1" w:rsidRDefault="00BA02A1" w:rsidP="00812AD7">
            <w:pPr>
              <w:jc w:val="center"/>
            </w:pPr>
            <w:r>
              <w:t>444111,88</w:t>
            </w:r>
          </w:p>
        </w:tc>
        <w:tc>
          <w:tcPr>
            <w:tcW w:w="0" w:type="auto"/>
            <w:vAlign w:val="center"/>
          </w:tcPr>
          <w:p w:rsidR="00BA02A1" w:rsidRDefault="00BA02A1" w:rsidP="00812AD7">
            <w:pPr>
              <w:jc w:val="center"/>
            </w:pPr>
            <w:r>
              <w:t>2221329,37</w:t>
            </w:r>
          </w:p>
        </w:tc>
      </w:tr>
      <w:tr w:rsidR="00BA02A1" w:rsidTr="00812AD7">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r>
      <w:tr w:rsidR="00BA02A1" w:rsidTr="00812AD7">
        <w:trPr>
          <w:trHeight w:val="20"/>
        </w:trPr>
        <w:tc>
          <w:tcPr>
            <w:tcW w:w="0" w:type="auto"/>
            <w:vAlign w:val="center"/>
          </w:tcPr>
          <w:p w:rsidR="00BA02A1" w:rsidRDefault="00BA02A1" w:rsidP="00812AD7">
            <w:pPr>
              <w:jc w:val="center"/>
            </w:pPr>
            <w:r>
              <w:t>79</w:t>
            </w:r>
          </w:p>
        </w:tc>
        <w:tc>
          <w:tcPr>
            <w:tcW w:w="0" w:type="auto"/>
            <w:vAlign w:val="center"/>
          </w:tcPr>
          <w:p w:rsidR="00BA02A1" w:rsidRDefault="00BA02A1" w:rsidP="00812AD7">
            <w:pPr>
              <w:jc w:val="center"/>
            </w:pPr>
            <w:r>
              <w:t>69°1'13"</w:t>
            </w:r>
          </w:p>
        </w:tc>
        <w:tc>
          <w:tcPr>
            <w:tcW w:w="0" w:type="auto"/>
            <w:vAlign w:val="center"/>
          </w:tcPr>
          <w:p w:rsidR="00BA02A1" w:rsidRDefault="00BA02A1" w:rsidP="00812AD7">
            <w:pPr>
              <w:jc w:val="center"/>
            </w:pPr>
            <w:r>
              <w:t>34,83</w:t>
            </w:r>
          </w:p>
        </w:tc>
        <w:tc>
          <w:tcPr>
            <w:tcW w:w="0" w:type="auto"/>
            <w:vAlign w:val="center"/>
          </w:tcPr>
          <w:p w:rsidR="00BA02A1" w:rsidRDefault="00BA02A1" w:rsidP="00812AD7">
            <w:pPr>
              <w:jc w:val="center"/>
            </w:pPr>
            <w:r>
              <w:t>444060,98</w:t>
            </w:r>
          </w:p>
        </w:tc>
        <w:tc>
          <w:tcPr>
            <w:tcW w:w="0" w:type="auto"/>
            <w:vAlign w:val="center"/>
          </w:tcPr>
          <w:p w:rsidR="00BA02A1" w:rsidRDefault="00BA02A1" w:rsidP="00812AD7">
            <w:pPr>
              <w:jc w:val="center"/>
            </w:pPr>
            <w:r>
              <w:t>2221163,05</w:t>
            </w:r>
          </w:p>
        </w:tc>
      </w:tr>
      <w:tr w:rsidR="00BA02A1" w:rsidTr="00812AD7">
        <w:trPr>
          <w:trHeight w:val="20"/>
        </w:trPr>
        <w:tc>
          <w:tcPr>
            <w:tcW w:w="0" w:type="auto"/>
            <w:vAlign w:val="center"/>
          </w:tcPr>
          <w:p w:rsidR="00BA02A1" w:rsidRDefault="00BA02A1" w:rsidP="00812AD7">
            <w:pPr>
              <w:jc w:val="center"/>
            </w:pPr>
            <w:r>
              <w:t>80</w:t>
            </w:r>
          </w:p>
        </w:tc>
        <w:tc>
          <w:tcPr>
            <w:tcW w:w="0" w:type="auto"/>
            <w:vAlign w:val="center"/>
          </w:tcPr>
          <w:p w:rsidR="00BA02A1" w:rsidRDefault="00BA02A1" w:rsidP="00812AD7">
            <w:pPr>
              <w:jc w:val="center"/>
            </w:pPr>
            <w:r>
              <w:t>89°50'26"</w:t>
            </w:r>
          </w:p>
        </w:tc>
        <w:tc>
          <w:tcPr>
            <w:tcW w:w="0" w:type="auto"/>
            <w:vAlign w:val="center"/>
          </w:tcPr>
          <w:p w:rsidR="00BA02A1" w:rsidRDefault="00BA02A1" w:rsidP="00812AD7">
            <w:pPr>
              <w:jc w:val="center"/>
            </w:pPr>
            <w:r>
              <w:t>32,36</w:t>
            </w:r>
          </w:p>
        </w:tc>
        <w:tc>
          <w:tcPr>
            <w:tcW w:w="0" w:type="auto"/>
            <w:vAlign w:val="center"/>
          </w:tcPr>
          <w:p w:rsidR="00BA02A1" w:rsidRDefault="00BA02A1" w:rsidP="00812AD7">
            <w:pPr>
              <w:jc w:val="center"/>
            </w:pPr>
            <w:r>
              <w:t>444093,50</w:t>
            </w:r>
          </w:p>
        </w:tc>
        <w:tc>
          <w:tcPr>
            <w:tcW w:w="0" w:type="auto"/>
            <w:vAlign w:val="center"/>
          </w:tcPr>
          <w:p w:rsidR="00BA02A1" w:rsidRDefault="00BA02A1" w:rsidP="00812AD7">
            <w:pPr>
              <w:jc w:val="center"/>
            </w:pPr>
            <w:r>
              <w:t>2221175,52</w:t>
            </w:r>
          </w:p>
        </w:tc>
      </w:tr>
      <w:tr w:rsidR="00BA02A1" w:rsidTr="00812AD7">
        <w:trPr>
          <w:trHeight w:val="20"/>
        </w:trPr>
        <w:tc>
          <w:tcPr>
            <w:tcW w:w="0" w:type="auto"/>
            <w:vAlign w:val="center"/>
          </w:tcPr>
          <w:p w:rsidR="00BA02A1" w:rsidRDefault="00BA02A1" w:rsidP="00812AD7">
            <w:pPr>
              <w:jc w:val="center"/>
            </w:pPr>
            <w:r>
              <w:t>81</w:t>
            </w:r>
          </w:p>
        </w:tc>
        <w:tc>
          <w:tcPr>
            <w:tcW w:w="0" w:type="auto"/>
            <w:vAlign w:val="center"/>
          </w:tcPr>
          <w:p w:rsidR="00BA02A1" w:rsidRDefault="00BA02A1" w:rsidP="00812AD7">
            <w:pPr>
              <w:jc w:val="center"/>
            </w:pPr>
            <w:r>
              <w:t>356°14'46"</w:t>
            </w:r>
          </w:p>
        </w:tc>
        <w:tc>
          <w:tcPr>
            <w:tcW w:w="0" w:type="auto"/>
            <w:vAlign w:val="center"/>
          </w:tcPr>
          <w:p w:rsidR="00BA02A1" w:rsidRDefault="00BA02A1" w:rsidP="00812AD7">
            <w:pPr>
              <w:jc w:val="center"/>
            </w:pPr>
            <w:r>
              <w:t>4,43</w:t>
            </w:r>
          </w:p>
        </w:tc>
        <w:tc>
          <w:tcPr>
            <w:tcW w:w="0" w:type="auto"/>
            <w:vAlign w:val="center"/>
          </w:tcPr>
          <w:p w:rsidR="00BA02A1" w:rsidRDefault="00BA02A1" w:rsidP="00812AD7">
            <w:pPr>
              <w:jc w:val="center"/>
            </w:pPr>
            <w:r>
              <w:t>444125,86</w:t>
            </w:r>
          </w:p>
        </w:tc>
        <w:tc>
          <w:tcPr>
            <w:tcW w:w="0" w:type="auto"/>
            <w:vAlign w:val="center"/>
          </w:tcPr>
          <w:p w:rsidR="00BA02A1" w:rsidRDefault="00BA02A1" w:rsidP="00812AD7">
            <w:pPr>
              <w:jc w:val="center"/>
            </w:pPr>
            <w:r>
              <w:t>2221175,61</w:t>
            </w:r>
          </w:p>
        </w:tc>
      </w:tr>
      <w:tr w:rsidR="00BA02A1" w:rsidTr="00812AD7">
        <w:trPr>
          <w:trHeight w:val="20"/>
        </w:trPr>
        <w:tc>
          <w:tcPr>
            <w:tcW w:w="0" w:type="auto"/>
            <w:vAlign w:val="center"/>
          </w:tcPr>
          <w:p w:rsidR="00BA02A1" w:rsidRDefault="00BA02A1" w:rsidP="00812AD7">
            <w:pPr>
              <w:jc w:val="center"/>
            </w:pPr>
            <w:r>
              <w:t>82</w:t>
            </w:r>
          </w:p>
        </w:tc>
        <w:tc>
          <w:tcPr>
            <w:tcW w:w="0" w:type="auto"/>
            <w:vAlign w:val="center"/>
          </w:tcPr>
          <w:p w:rsidR="00BA02A1" w:rsidRDefault="00BA02A1" w:rsidP="00812AD7">
            <w:pPr>
              <w:jc w:val="center"/>
            </w:pPr>
            <w:r>
              <w:t>268°40'53"</w:t>
            </w:r>
          </w:p>
        </w:tc>
        <w:tc>
          <w:tcPr>
            <w:tcW w:w="0" w:type="auto"/>
            <w:vAlign w:val="center"/>
          </w:tcPr>
          <w:p w:rsidR="00BA02A1" w:rsidRDefault="00BA02A1" w:rsidP="00812AD7">
            <w:pPr>
              <w:jc w:val="center"/>
            </w:pPr>
            <w:r>
              <w:t>32,16</w:t>
            </w:r>
          </w:p>
        </w:tc>
        <w:tc>
          <w:tcPr>
            <w:tcW w:w="0" w:type="auto"/>
            <w:vAlign w:val="center"/>
          </w:tcPr>
          <w:p w:rsidR="00BA02A1" w:rsidRDefault="00BA02A1" w:rsidP="00812AD7">
            <w:pPr>
              <w:jc w:val="center"/>
            </w:pPr>
            <w:r>
              <w:t>444125,57</w:t>
            </w:r>
          </w:p>
        </w:tc>
        <w:tc>
          <w:tcPr>
            <w:tcW w:w="0" w:type="auto"/>
            <w:vAlign w:val="center"/>
          </w:tcPr>
          <w:p w:rsidR="00BA02A1" w:rsidRDefault="00BA02A1" w:rsidP="00812AD7">
            <w:pPr>
              <w:jc w:val="center"/>
            </w:pPr>
            <w:r>
              <w:t>2221180,03</w:t>
            </w:r>
          </w:p>
        </w:tc>
      </w:tr>
      <w:tr w:rsidR="00BA02A1" w:rsidTr="00812AD7">
        <w:trPr>
          <w:trHeight w:val="20"/>
        </w:trPr>
        <w:tc>
          <w:tcPr>
            <w:tcW w:w="0" w:type="auto"/>
            <w:vAlign w:val="center"/>
          </w:tcPr>
          <w:p w:rsidR="00BA02A1" w:rsidRDefault="00BA02A1" w:rsidP="00812AD7">
            <w:pPr>
              <w:jc w:val="center"/>
            </w:pPr>
            <w:r>
              <w:t>83</w:t>
            </w:r>
          </w:p>
        </w:tc>
        <w:tc>
          <w:tcPr>
            <w:tcW w:w="0" w:type="auto"/>
            <w:vAlign w:val="center"/>
          </w:tcPr>
          <w:p w:rsidR="00BA02A1" w:rsidRDefault="00BA02A1" w:rsidP="00812AD7">
            <w:pPr>
              <w:jc w:val="center"/>
            </w:pPr>
            <w:r>
              <w:t>248°3'19"</w:t>
            </w:r>
          </w:p>
        </w:tc>
        <w:tc>
          <w:tcPr>
            <w:tcW w:w="0" w:type="auto"/>
            <w:vAlign w:val="center"/>
          </w:tcPr>
          <w:p w:rsidR="00BA02A1" w:rsidRDefault="00BA02A1" w:rsidP="00812AD7">
            <w:pPr>
              <w:jc w:val="center"/>
            </w:pPr>
            <w:r>
              <w:t>37,09</w:t>
            </w:r>
          </w:p>
        </w:tc>
        <w:tc>
          <w:tcPr>
            <w:tcW w:w="0" w:type="auto"/>
            <w:vAlign w:val="center"/>
          </w:tcPr>
          <w:p w:rsidR="00BA02A1" w:rsidRDefault="00BA02A1" w:rsidP="00812AD7">
            <w:pPr>
              <w:jc w:val="center"/>
            </w:pPr>
            <w:r>
              <w:t>444093,42</w:t>
            </w:r>
          </w:p>
        </w:tc>
        <w:tc>
          <w:tcPr>
            <w:tcW w:w="0" w:type="auto"/>
            <w:vAlign w:val="center"/>
          </w:tcPr>
          <w:p w:rsidR="00BA02A1" w:rsidRDefault="00BA02A1" w:rsidP="00812AD7">
            <w:pPr>
              <w:jc w:val="center"/>
            </w:pPr>
            <w:r>
              <w:t>2221179,29</w:t>
            </w:r>
          </w:p>
        </w:tc>
      </w:tr>
      <w:tr w:rsidR="00BA02A1" w:rsidTr="00812AD7">
        <w:trPr>
          <w:trHeight w:val="20"/>
        </w:trPr>
        <w:tc>
          <w:tcPr>
            <w:tcW w:w="0" w:type="auto"/>
            <w:vAlign w:val="center"/>
          </w:tcPr>
          <w:p w:rsidR="00BA02A1" w:rsidRDefault="00BA02A1" w:rsidP="00812AD7">
            <w:pPr>
              <w:jc w:val="center"/>
            </w:pPr>
            <w:r>
              <w:t>84</w:t>
            </w:r>
          </w:p>
        </w:tc>
        <w:tc>
          <w:tcPr>
            <w:tcW w:w="0" w:type="auto"/>
            <w:vAlign w:val="center"/>
          </w:tcPr>
          <w:p w:rsidR="00BA02A1" w:rsidRDefault="00BA02A1" w:rsidP="00812AD7">
            <w:pPr>
              <w:jc w:val="center"/>
            </w:pPr>
            <w:r>
              <w:t>140°31'39"</w:t>
            </w:r>
          </w:p>
        </w:tc>
        <w:tc>
          <w:tcPr>
            <w:tcW w:w="0" w:type="auto"/>
            <w:vAlign w:val="center"/>
          </w:tcPr>
          <w:p w:rsidR="00BA02A1" w:rsidRDefault="00BA02A1" w:rsidP="00812AD7">
            <w:pPr>
              <w:jc w:val="center"/>
            </w:pPr>
            <w:r>
              <w:t>3,08</w:t>
            </w:r>
          </w:p>
        </w:tc>
        <w:tc>
          <w:tcPr>
            <w:tcW w:w="0" w:type="auto"/>
            <w:vAlign w:val="center"/>
          </w:tcPr>
          <w:p w:rsidR="00BA02A1" w:rsidRDefault="00BA02A1" w:rsidP="00812AD7">
            <w:pPr>
              <w:jc w:val="center"/>
            </w:pPr>
            <w:r>
              <w:t>444059,02</w:t>
            </w:r>
          </w:p>
        </w:tc>
        <w:tc>
          <w:tcPr>
            <w:tcW w:w="0" w:type="auto"/>
            <w:vAlign w:val="center"/>
          </w:tcPr>
          <w:p w:rsidR="00BA02A1" w:rsidRDefault="00BA02A1" w:rsidP="00812AD7">
            <w:pPr>
              <w:jc w:val="center"/>
            </w:pPr>
            <w:r>
              <w:t>2221165,43</w:t>
            </w:r>
          </w:p>
        </w:tc>
      </w:tr>
      <w:tr w:rsidR="00BA02A1" w:rsidTr="00812AD7">
        <w:trPr>
          <w:trHeight w:val="20"/>
        </w:trPr>
        <w:tc>
          <w:tcPr>
            <w:tcW w:w="0" w:type="auto"/>
            <w:vAlign w:val="center"/>
          </w:tcPr>
          <w:p w:rsidR="00BA02A1" w:rsidRDefault="00BA02A1" w:rsidP="00812AD7">
            <w:pPr>
              <w:jc w:val="center"/>
            </w:pPr>
            <w:r>
              <w:t>79</w:t>
            </w:r>
          </w:p>
        </w:tc>
        <w:tc>
          <w:tcPr>
            <w:tcW w:w="0" w:type="auto"/>
            <w:vAlign w:val="center"/>
          </w:tcPr>
          <w:p w:rsidR="00BA02A1" w:rsidRDefault="00BA02A1" w:rsidP="00812AD7">
            <w:pPr>
              <w:jc w:val="center"/>
            </w:pPr>
            <w:r>
              <w:t>69°1'13"</w:t>
            </w:r>
          </w:p>
        </w:tc>
        <w:tc>
          <w:tcPr>
            <w:tcW w:w="0" w:type="auto"/>
            <w:vAlign w:val="center"/>
          </w:tcPr>
          <w:p w:rsidR="00BA02A1" w:rsidRDefault="00BA02A1" w:rsidP="00812AD7">
            <w:pPr>
              <w:jc w:val="center"/>
            </w:pPr>
            <w:r>
              <w:t>34,83</w:t>
            </w:r>
          </w:p>
        </w:tc>
        <w:tc>
          <w:tcPr>
            <w:tcW w:w="0" w:type="auto"/>
            <w:vAlign w:val="center"/>
          </w:tcPr>
          <w:p w:rsidR="00BA02A1" w:rsidRDefault="00BA02A1" w:rsidP="00812AD7">
            <w:pPr>
              <w:jc w:val="center"/>
            </w:pPr>
            <w:r>
              <w:t>444060,98</w:t>
            </w:r>
          </w:p>
        </w:tc>
        <w:tc>
          <w:tcPr>
            <w:tcW w:w="0" w:type="auto"/>
            <w:vAlign w:val="center"/>
          </w:tcPr>
          <w:p w:rsidR="00BA02A1" w:rsidRDefault="00BA02A1" w:rsidP="00812AD7">
            <w:pPr>
              <w:jc w:val="center"/>
            </w:pPr>
            <w:r>
              <w:t>2221163,05</w:t>
            </w:r>
          </w:p>
        </w:tc>
      </w:tr>
      <w:tr w:rsidR="00BA02A1" w:rsidTr="00812AD7">
        <w:tc>
          <w:tcPr>
            <w:tcW w:w="0" w:type="auto"/>
            <w:gridSpan w:val="5"/>
            <w:vAlign w:val="center"/>
          </w:tcPr>
          <w:p w:rsidR="00BA02A1" w:rsidRDefault="00BA02A1" w:rsidP="00812AD7">
            <w:r>
              <w:t>№ 4</w:t>
            </w:r>
          </w:p>
        </w:tc>
      </w:tr>
      <w:tr w:rsidR="00BA02A1" w:rsidTr="00812AD7">
        <w:trPr>
          <w:trHeight w:val="28"/>
        </w:trPr>
        <w:tc>
          <w:tcPr>
            <w:tcW w:w="0" w:type="auto"/>
            <w:gridSpan w:val="3"/>
            <w:vAlign w:val="center"/>
          </w:tcPr>
          <w:p w:rsidR="00BA02A1" w:rsidRDefault="00BA02A1" w:rsidP="00812AD7">
            <w:r>
              <w:t>Наименование зоны размещения линейного объекта:</w:t>
            </w:r>
          </w:p>
        </w:tc>
        <w:tc>
          <w:tcPr>
            <w:tcW w:w="0" w:type="auto"/>
            <w:gridSpan w:val="2"/>
            <w:vAlign w:val="center"/>
          </w:tcPr>
          <w:p w:rsidR="00BA02A1" w:rsidRDefault="00BA02A1" w:rsidP="00812AD7">
            <w:r>
              <w:t>Зона планируемого размещения трассы линии анодного заземления</w:t>
            </w:r>
          </w:p>
        </w:tc>
      </w:tr>
      <w:tr w:rsidR="00BA02A1" w:rsidTr="00812AD7">
        <w:trPr>
          <w:trHeight w:val="28"/>
        </w:trPr>
        <w:tc>
          <w:tcPr>
            <w:tcW w:w="0" w:type="auto"/>
            <w:gridSpan w:val="3"/>
            <w:vAlign w:val="center"/>
          </w:tcPr>
          <w:p w:rsidR="00BA02A1" w:rsidRDefault="00BA02A1" w:rsidP="00812AD7">
            <w:r>
              <w:t xml:space="preserve">Площадь </w:t>
            </w:r>
            <w:proofErr w:type="spellStart"/>
            <w:r>
              <w:t>кв.м</w:t>
            </w:r>
            <w:proofErr w:type="spellEnd"/>
            <w:r>
              <w:t>.:</w:t>
            </w:r>
          </w:p>
        </w:tc>
        <w:tc>
          <w:tcPr>
            <w:tcW w:w="0" w:type="auto"/>
            <w:gridSpan w:val="2"/>
            <w:vAlign w:val="center"/>
          </w:tcPr>
          <w:p w:rsidR="00BA02A1" w:rsidRDefault="00BA02A1" w:rsidP="00812AD7">
            <w:r>
              <w:t>1548</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85</w:t>
            </w:r>
          </w:p>
        </w:tc>
        <w:tc>
          <w:tcPr>
            <w:tcW w:w="0" w:type="auto"/>
            <w:vAlign w:val="center"/>
          </w:tcPr>
          <w:p w:rsidR="00BA02A1" w:rsidRDefault="00BA02A1" w:rsidP="00812AD7">
            <w:pPr>
              <w:jc w:val="center"/>
            </w:pPr>
            <w:r>
              <w:t>166°59'33"</w:t>
            </w:r>
          </w:p>
        </w:tc>
        <w:tc>
          <w:tcPr>
            <w:tcW w:w="0" w:type="auto"/>
            <w:vAlign w:val="center"/>
          </w:tcPr>
          <w:p w:rsidR="00BA02A1" w:rsidRDefault="00BA02A1" w:rsidP="00812AD7">
            <w:pPr>
              <w:jc w:val="center"/>
            </w:pPr>
            <w:r>
              <w:t>10</w:t>
            </w:r>
          </w:p>
        </w:tc>
        <w:tc>
          <w:tcPr>
            <w:tcW w:w="0" w:type="auto"/>
            <w:vAlign w:val="center"/>
          </w:tcPr>
          <w:p w:rsidR="00BA02A1" w:rsidRDefault="00BA02A1" w:rsidP="00812AD7">
            <w:pPr>
              <w:jc w:val="center"/>
            </w:pPr>
            <w:r>
              <w:t>443896,70</w:t>
            </w:r>
          </w:p>
        </w:tc>
        <w:tc>
          <w:tcPr>
            <w:tcW w:w="0" w:type="auto"/>
            <w:vAlign w:val="center"/>
          </w:tcPr>
          <w:p w:rsidR="00BA02A1" w:rsidRDefault="00BA02A1" w:rsidP="00812AD7">
            <w:pPr>
              <w:jc w:val="center"/>
            </w:pPr>
            <w:r>
              <w:t>2221461,99</w:t>
            </w:r>
          </w:p>
        </w:tc>
      </w:tr>
      <w:tr w:rsidR="00BA02A1" w:rsidTr="00812AD7">
        <w:trPr>
          <w:trHeight w:val="20"/>
        </w:trPr>
        <w:tc>
          <w:tcPr>
            <w:tcW w:w="0" w:type="auto"/>
            <w:vAlign w:val="center"/>
          </w:tcPr>
          <w:p w:rsidR="00BA02A1" w:rsidRDefault="00BA02A1" w:rsidP="00812AD7">
            <w:pPr>
              <w:jc w:val="center"/>
            </w:pPr>
            <w:r>
              <w:t>86</w:t>
            </w:r>
          </w:p>
        </w:tc>
        <w:tc>
          <w:tcPr>
            <w:tcW w:w="0" w:type="auto"/>
            <w:vAlign w:val="center"/>
          </w:tcPr>
          <w:p w:rsidR="00BA02A1" w:rsidRDefault="00BA02A1" w:rsidP="00812AD7">
            <w:pPr>
              <w:jc w:val="center"/>
            </w:pPr>
            <w:r>
              <w:t>256°54'29"</w:t>
            </w:r>
          </w:p>
        </w:tc>
        <w:tc>
          <w:tcPr>
            <w:tcW w:w="0" w:type="auto"/>
            <w:vAlign w:val="center"/>
          </w:tcPr>
          <w:p w:rsidR="00BA02A1" w:rsidRDefault="00BA02A1" w:rsidP="00812AD7">
            <w:pPr>
              <w:jc w:val="center"/>
            </w:pPr>
            <w:r>
              <w:t>0,44</w:t>
            </w:r>
          </w:p>
        </w:tc>
        <w:tc>
          <w:tcPr>
            <w:tcW w:w="0" w:type="auto"/>
            <w:vAlign w:val="center"/>
          </w:tcPr>
          <w:p w:rsidR="00BA02A1" w:rsidRDefault="00BA02A1" w:rsidP="00812AD7">
            <w:pPr>
              <w:jc w:val="center"/>
            </w:pPr>
            <w:r>
              <w:t>443898,95</w:t>
            </w:r>
          </w:p>
        </w:tc>
        <w:tc>
          <w:tcPr>
            <w:tcW w:w="0" w:type="auto"/>
            <w:vAlign w:val="center"/>
          </w:tcPr>
          <w:p w:rsidR="00BA02A1" w:rsidRDefault="00BA02A1" w:rsidP="00812AD7">
            <w:pPr>
              <w:jc w:val="center"/>
            </w:pPr>
            <w:r>
              <w:t>2221452,25</w:t>
            </w:r>
          </w:p>
        </w:tc>
      </w:tr>
      <w:tr w:rsidR="00BA02A1" w:rsidTr="00812AD7">
        <w:trPr>
          <w:trHeight w:val="20"/>
        </w:trPr>
        <w:tc>
          <w:tcPr>
            <w:tcW w:w="0" w:type="auto"/>
            <w:vAlign w:val="center"/>
          </w:tcPr>
          <w:p w:rsidR="00BA02A1" w:rsidRDefault="00BA02A1" w:rsidP="00812AD7">
            <w:pPr>
              <w:jc w:val="center"/>
            </w:pPr>
            <w:r>
              <w:t>87</w:t>
            </w:r>
          </w:p>
        </w:tc>
        <w:tc>
          <w:tcPr>
            <w:tcW w:w="0" w:type="auto"/>
            <w:vAlign w:val="center"/>
          </w:tcPr>
          <w:p w:rsidR="00BA02A1" w:rsidRDefault="00BA02A1" w:rsidP="00812AD7">
            <w:pPr>
              <w:jc w:val="center"/>
            </w:pPr>
            <w:r>
              <w:t>166°57'45"</w:t>
            </w:r>
          </w:p>
        </w:tc>
        <w:tc>
          <w:tcPr>
            <w:tcW w:w="0" w:type="auto"/>
            <w:vAlign w:val="center"/>
          </w:tcPr>
          <w:p w:rsidR="00BA02A1" w:rsidRDefault="00BA02A1" w:rsidP="00812AD7">
            <w:pPr>
              <w:jc w:val="center"/>
            </w:pPr>
            <w:r>
              <w:t>5,01</w:t>
            </w:r>
          </w:p>
        </w:tc>
        <w:tc>
          <w:tcPr>
            <w:tcW w:w="0" w:type="auto"/>
            <w:vAlign w:val="center"/>
          </w:tcPr>
          <w:p w:rsidR="00BA02A1" w:rsidRDefault="00BA02A1" w:rsidP="00812AD7">
            <w:pPr>
              <w:jc w:val="center"/>
            </w:pPr>
            <w:r>
              <w:t>443898,52</w:t>
            </w:r>
          </w:p>
        </w:tc>
        <w:tc>
          <w:tcPr>
            <w:tcW w:w="0" w:type="auto"/>
            <w:vAlign w:val="center"/>
          </w:tcPr>
          <w:p w:rsidR="00BA02A1" w:rsidRDefault="00BA02A1" w:rsidP="00812AD7">
            <w:pPr>
              <w:jc w:val="center"/>
            </w:pPr>
            <w:r>
              <w:t>2221452,15</w:t>
            </w:r>
          </w:p>
        </w:tc>
      </w:tr>
      <w:tr w:rsidR="00BA02A1" w:rsidTr="00812AD7">
        <w:trPr>
          <w:trHeight w:val="20"/>
        </w:trPr>
        <w:tc>
          <w:tcPr>
            <w:tcW w:w="0" w:type="auto"/>
            <w:vAlign w:val="center"/>
          </w:tcPr>
          <w:p w:rsidR="00BA02A1" w:rsidRDefault="00BA02A1" w:rsidP="00812AD7">
            <w:pPr>
              <w:jc w:val="center"/>
            </w:pPr>
            <w:r>
              <w:t>88</w:t>
            </w:r>
          </w:p>
        </w:tc>
        <w:tc>
          <w:tcPr>
            <w:tcW w:w="0" w:type="auto"/>
            <w:vAlign w:val="center"/>
          </w:tcPr>
          <w:p w:rsidR="00BA02A1" w:rsidRDefault="00BA02A1" w:rsidP="00812AD7">
            <w:pPr>
              <w:jc w:val="center"/>
            </w:pPr>
            <w:r>
              <w:t>78°10'43"</w:t>
            </w:r>
          </w:p>
        </w:tc>
        <w:tc>
          <w:tcPr>
            <w:tcW w:w="0" w:type="auto"/>
            <w:vAlign w:val="center"/>
          </w:tcPr>
          <w:p w:rsidR="00BA02A1" w:rsidRDefault="00BA02A1" w:rsidP="00812AD7">
            <w:pPr>
              <w:jc w:val="center"/>
            </w:pPr>
            <w:r>
              <w:t>0,44</w:t>
            </w:r>
          </w:p>
        </w:tc>
        <w:tc>
          <w:tcPr>
            <w:tcW w:w="0" w:type="auto"/>
            <w:vAlign w:val="center"/>
          </w:tcPr>
          <w:p w:rsidR="00BA02A1" w:rsidRDefault="00BA02A1" w:rsidP="00812AD7">
            <w:pPr>
              <w:jc w:val="center"/>
            </w:pPr>
            <w:r>
              <w:t>443899,65</w:t>
            </w:r>
          </w:p>
        </w:tc>
        <w:tc>
          <w:tcPr>
            <w:tcW w:w="0" w:type="auto"/>
            <w:vAlign w:val="center"/>
          </w:tcPr>
          <w:p w:rsidR="00BA02A1" w:rsidRDefault="00BA02A1" w:rsidP="00812AD7">
            <w:pPr>
              <w:jc w:val="center"/>
            </w:pPr>
            <w:r>
              <w:t>2221447,27</w:t>
            </w:r>
          </w:p>
        </w:tc>
      </w:tr>
      <w:tr w:rsidR="00BA02A1" w:rsidTr="00812AD7">
        <w:trPr>
          <w:trHeight w:val="20"/>
        </w:trPr>
        <w:tc>
          <w:tcPr>
            <w:tcW w:w="0" w:type="auto"/>
            <w:vAlign w:val="center"/>
          </w:tcPr>
          <w:p w:rsidR="00BA02A1" w:rsidRDefault="00BA02A1" w:rsidP="00812AD7">
            <w:pPr>
              <w:jc w:val="center"/>
            </w:pPr>
            <w:r>
              <w:t>89</w:t>
            </w:r>
          </w:p>
        </w:tc>
        <w:tc>
          <w:tcPr>
            <w:tcW w:w="0" w:type="auto"/>
            <w:vAlign w:val="center"/>
          </w:tcPr>
          <w:p w:rsidR="00BA02A1" w:rsidRDefault="00BA02A1" w:rsidP="00812AD7">
            <w:pPr>
              <w:jc w:val="center"/>
            </w:pPr>
            <w:r>
              <w:t>166°58'46"</w:t>
            </w:r>
          </w:p>
        </w:tc>
        <w:tc>
          <w:tcPr>
            <w:tcW w:w="0" w:type="auto"/>
            <w:vAlign w:val="center"/>
          </w:tcPr>
          <w:p w:rsidR="00BA02A1" w:rsidRDefault="00BA02A1" w:rsidP="00812AD7">
            <w:pPr>
              <w:jc w:val="center"/>
            </w:pPr>
            <w:r>
              <w:t>9,99</w:t>
            </w:r>
          </w:p>
        </w:tc>
        <w:tc>
          <w:tcPr>
            <w:tcW w:w="0" w:type="auto"/>
            <w:vAlign w:val="center"/>
          </w:tcPr>
          <w:p w:rsidR="00BA02A1" w:rsidRDefault="00BA02A1" w:rsidP="00812AD7">
            <w:pPr>
              <w:jc w:val="center"/>
            </w:pPr>
            <w:r>
              <w:t>443900,08</w:t>
            </w:r>
          </w:p>
        </w:tc>
        <w:tc>
          <w:tcPr>
            <w:tcW w:w="0" w:type="auto"/>
            <w:vAlign w:val="center"/>
          </w:tcPr>
          <w:p w:rsidR="00BA02A1" w:rsidRDefault="00BA02A1" w:rsidP="00812AD7">
            <w:pPr>
              <w:jc w:val="center"/>
            </w:pPr>
            <w:r>
              <w:t>2221447,36</w:t>
            </w:r>
          </w:p>
        </w:tc>
      </w:tr>
      <w:tr w:rsidR="00BA02A1" w:rsidTr="00812AD7">
        <w:trPr>
          <w:trHeight w:val="20"/>
        </w:trPr>
        <w:tc>
          <w:tcPr>
            <w:tcW w:w="0" w:type="auto"/>
            <w:vAlign w:val="center"/>
          </w:tcPr>
          <w:p w:rsidR="00BA02A1" w:rsidRDefault="00BA02A1" w:rsidP="00812AD7">
            <w:pPr>
              <w:jc w:val="center"/>
            </w:pPr>
            <w:r>
              <w:t>90</w:t>
            </w:r>
          </w:p>
        </w:tc>
        <w:tc>
          <w:tcPr>
            <w:tcW w:w="0" w:type="auto"/>
            <w:vAlign w:val="center"/>
          </w:tcPr>
          <w:p w:rsidR="00BA02A1" w:rsidRDefault="00BA02A1" w:rsidP="00812AD7">
            <w:pPr>
              <w:jc w:val="center"/>
            </w:pPr>
            <w:r>
              <w:t>256°54'29"</w:t>
            </w:r>
          </w:p>
        </w:tc>
        <w:tc>
          <w:tcPr>
            <w:tcW w:w="0" w:type="auto"/>
            <w:vAlign w:val="center"/>
          </w:tcPr>
          <w:p w:rsidR="00BA02A1" w:rsidRDefault="00BA02A1" w:rsidP="00812AD7">
            <w:pPr>
              <w:jc w:val="center"/>
            </w:pPr>
            <w:r>
              <w:t>0,44</w:t>
            </w:r>
          </w:p>
        </w:tc>
        <w:tc>
          <w:tcPr>
            <w:tcW w:w="0" w:type="auto"/>
            <w:vAlign w:val="center"/>
          </w:tcPr>
          <w:p w:rsidR="00BA02A1" w:rsidRDefault="00BA02A1" w:rsidP="00812AD7">
            <w:pPr>
              <w:jc w:val="center"/>
            </w:pPr>
            <w:r>
              <w:t>443902,33</w:t>
            </w:r>
          </w:p>
        </w:tc>
        <w:tc>
          <w:tcPr>
            <w:tcW w:w="0" w:type="auto"/>
            <w:vAlign w:val="center"/>
          </w:tcPr>
          <w:p w:rsidR="00BA02A1" w:rsidRDefault="00BA02A1" w:rsidP="00812AD7">
            <w:pPr>
              <w:jc w:val="center"/>
            </w:pPr>
            <w:r>
              <w:t>2221437,63</w:t>
            </w:r>
          </w:p>
        </w:tc>
      </w:tr>
      <w:tr w:rsidR="00BA02A1" w:rsidTr="00812AD7">
        <w:trPr>
          <w:trHeight w:val="20"/>
        </w:trPr>
        <w:tc>
          <w:tcPr>
            <w:tcW w:w="0" w:type="auto"/>
            <w:vAlign w:val="center"/>
          </w:tcPr>
          <w:p w:rsidR="00BA02A1" w:rsidRDefault="00BA02A1" w:rsidP="00812AD7">
            <w:pPr>
              <w:jc w:val="center"/>
            </w:pPr>
            <w:r>
              <w:t>91</w:t>
            </w:r>
          </w:p>
        </w:tc>
        <w:tc>
          <w:tcPr>
            <w:tcW w:w="0" w:type="auto"/>
            <w:vAlign w:val="center"/>
          </w:tcPr>
          <w:p w:rsidR="00BA02A1" w:rsidRDefault="00BA02A1" w:rsidP="00812AD7">
            <w:pPr>
              <w:jc w:val="center"/>
            </w:pPr>
            <w:r>
              <w:t>166°56'12"</w:t>
            </w:r>
          </w:p>
        </w:tc>
        <w:tc>
          <w:tcPr>
            <w:tcW w:w="0" w:type="auto"/>
            <w:vAlign w:val="center"/>
          </w:tcPr>
          <w:p w:rsidR="00BA02A1" w:rsidRDefault="00BA02A1" w:rsidP="00812AD7">
            <w:pPr>
              <w:jc w:val="center"/>
            </w:pPr>
            <w:r>
              <w:t>5</w:t>
            </w:r>
          </w:p>
        </w:tc>
        <w:tc>
          <w:tcPr>
            <w:tcW w:w="0" w:type="auto"/>
            <w:vAlign w:val="center"/>
          </w:tcPr>
          <w:p w:rsidR="00BA02A1" w:rsidRDefault="00BA02A1" w:rsidP="00812AD7">
            <w:pPr>
              <w:jc w:val="center"/>
            </w:pPr>
            <w:r>
              <w:t>443901,90</w:t>
            </w:r>
          </w:p>
        </w:tc>
        <w:tc>
          <w:tcPr>
            <w:tcW w:w="0" w:type="auto"/>
            <w:vAlign w:val="center"/>
          </w:tcPr>
          <w:p w:rsidR="00BA02A1" w:rsidRDefault="00BA02A1" w:rsidP="00812AD7">
            <w:pPr>
              <w:jc w:val="center"/>
            </w:pPr>
            <w:r>
              <w:t>2221437,53</w:t>
            </w:r>
          </w:p>
        </w:tc>
      </w:tr>
      <w:tr w:rsidR="00BA02A1" w:rsidTr="00812AD7">
        <w:trPr>
          <w:trHeight w:val="20"/>
        </w:trPr>
        <w:tc>
          <w:tcPr>
            <w:tcW w:w="0" w:type="auto"/>
            <w:vAlign w:val="center"/>
          </w:tcPr>
          <w:p w:rsidR="00BA02A1" w:rsidRDefault="00BA02A1" w:rsidP="00812AD7">
            <w:pPr>
              <w:jc w:val="center"/>
            </w:pPr>
            <w:r>
              <w:t>92</w:t>
            </w:r>
          </w:p>
        </w:tc>
        <w:tc>
          <w:tcPr>
            <w:tcW w:w="0" w:type="auto"/>
            <w:vAlign w:val="center"/>
          </w:tcPr>
          <w:p w:rsidR="00BA02A1" w:rsidRDefault="00BA02A1" w:rsidP="00812AD7">
            <w:pPr>
              <w:jc w:val="center"/>
            </w:pPr>
            <w:r>
              <w:t>76°36'27"</w:t>
            </w:r>
          </w:p>
        </w:tc>
        <w:tc>
          <w:tcPr>
            <w:tcW w:w="0" w:type="auto"/>
            <w:vAlign w:val="center"/>
          </w:tcPr>
          <w:p w:rsidR="00BA02A1" w:rsidRDefault="00BA02A1" w:rsidP="00812AD7">
            <w:pPr>
              <w:jc w:val="center"/>
            </w:pPr>
            <w:r>
              <w:t>0,43</w:t>
            </w:r>
          </w:p>
        </w:tc>
        <w:tc>
          <w:tcPr>
            <w:tcW w:w="0" w:type="auto"/>
            <w:vAlign w:val="center"/>
          </w:tcPr>
          <w:p w:rsidR="00BA02A1" w:rsidRDefault="00BA02A1" w:rsidP="00812AD7">
            <w:pPr>
              <w:jc w:val="center"/>
            </w:pPr>
            <w:r>
              <w:t>443903,03</w:t>
            </w:r>
          </w:p>
        </w:tc>
        <w:tc>
          <w:tcPr>
            <w:tcW w:w="0" w:type="auto"/>
            <w:vAlign w:val="center"/>
          </w:tcPr>
          <w:p w:rsidR="00BA02A1" w:rsidRDefault="00BA02A1" w:rsidP="00812AD7">
            <w:pPr>
              <w:jc w:val="center"/>
            </w:pPr>
            <w:r>
              <w:t>2221432,66</w:t>
            </w:r>
          </w:p>
        </w:tc>
      </w:tr>
      <w:tr w:rsidR="00BA02A1" w:rsidTr="00812AD7">
        <w:trPr>
          <w:trHeight w:val="20"/>
        </w:trPr>
        <w:tc>
          <w:tcPr>
            <w:tcW w:w="0" w:type="auto"/>
            <w:vAlign w:val="center"/>
          </w:tcPr>
          <w:p w:rsidR="00BA02A1" w:rsidRDefault="00BA02A1" w:rsidP="00812AD7">
            <w:pPr>
              <w:jc w:val="center"/>
            </w:pPr>
            <w:r>
              <w:t>93</w:t>
            </w:r>
          </w:p>
        </w:tc>
        <w:tc>
          <w:tcPr>
            <w:tcW w:w="0" w:type="auto"/>
            <w:vAlign w:val="center"/>
          </w:tcPr>
          <w:p w:rsidR="00BA02A1" w:rsidRDefault="00BA02A1" w:rsidP="00812AD7">
            <w:pPr>
              <w:jc w:val="center"/>
            </w:pPr>
            <w:r>
              <w:t>166°56'12"</w:t>
            </w:r>
          </w:p>
        </w:tc>
        <w:tc>
          <w:tcPr>
            <w:tcW w:w="0" w:type="auto"/>
            <w:vAlign w:val="center"/>
          </w:tcPr>
          <w:p w:rsidR="00BA02A1" w:rsidRDefault="00BA02A1" w:rsidP="00812AD7">
            <w:pPr>
              <w:jc w:val="center"/>
            </w:pPr>
            <w:r>
              <w:t>10</w:t>
            </w:r>
          </w:p>
        </w:tc>
        <w:tc>
          <w:tcPr>
            <w:tcW w:w="0" w:type="auto"/>
            <w:vAlign w:val="center"/>
          </w:tcPr>
          <w:p w:rsidR="00BA02A1" w:rsidRDefault="00BA02A1" w:rsidP="00812AD7">
            <w:pPr>
              <w:jc w:val="center"/>
            </w:pPr>
            <w:r>
              <w:t>443903,45</w:t>
            </w:r>
          </w:p>
        </w:tc>
        <w:tc>
          <w:tcPr>
            <w:tcW w:w="0" w:type="auto"/>
            <w:vAlign w:val="center"/>
          </w:tcPr>
          <w:p w:rsidR="00BA02A1" w:rsidRDefault="00BA02A1" w:rsidP="00812AD7">
            <w:pPr>
              <w:jc w:val="center"/>
            </w:pPr>
            <w:r>
              <w:t>2221432,76</w:t>
            </w:r>
          </w:p>
        </w:tc>
      </w:tr>
      <w:tr w:rsidR="00BA02A1" w:rsidTr="00812AD7">
        <w:trPr>
          <w:trHeight w:val="20"/>
        </w:trPr>
        <w:tc>
          <w:tcPr>
            <w:tcW w:w="0" w:type="auto"/>
            <w:vAlign w:val="center"/>
          </w:tcPr>
          <w:p w:rsidR="00BA02A1" w:rsidRDefault="00BA02A1" w:rsidP="00812AD7">
            <w:pPr>
              <w:jc w:val="center"/>
            </w:pPr>
            <w:r>
              <w:t>94</w:t>
            </w:r>
          </w:p>
        </w:tc>
        <w:tc>
          <w:tcPr>
            <w:tcW w:w="0" w:type="auto"/>
            <w:vAlign w:val="center"/>
          </w:tcPr>
          <w:p w:rsidR="00BA02A1" w:rsidRDefault="00BA02A1" w:rsidP="00812AD7">
            <w:pPr>
              <w:jc w:val="center"/>
            </w:pPr>
            <w:r>
              <w:t>256°54'29"</w:t>
            </w:r>
          </w:p>
        </w:tc>
        <w:tc>
          <w:tcPr>
            <w:tcW w:w="0" w:type="auto"/>
            <w:vAlign w:val="center"/>
          </w:tcPr>
          <w:p w:rsidR="00BA02A1" w:rsidRDefault="00BA02A1" w:rsidP="00812AD7">
            <w:pPr>
              <w:jc w:val="center"/>
            </w:pPr>
            <w:r>
              <w:t>0,44</w:t>
            </w:r>
          </w:p>
        </w:tc>
        <w:tc>
          <w:tcPr>
            <w:tcW w:w="0" w:type="auto"/>
            <w:vAlign w:val="center"/>
          </w:tcPr>
          <w:p w:rsidR="00BA02A1" w:rsidRDefault="00BA02A1" w:rsidP="00812AD7">
            <w:pPr>
              <w:jc w:val="center"/>
            </w:pPr>
            <w:r>
              <w:t>443905,71</w:t>
            </w:r>
          </w:p>
        </w:tc>
        <w:tc>
          <w:tcPr>
            <w:tcW w:w="0" w:type="auto"/>
            <w:vAlign w:val="center"/>
          </w:tcPr>
          <w:p w:rsidR="00BA02A1" w:rsidRDefault="00BA02A1" w:rsidP="00812AD7">
            <w:pPr>
              <w:jc w:val="center"/>
            </w:pPr>
            <w:r>
              <w:t>2221423,02</w:t>
            </w:r>
          </w:p>
        </w:tc>
      </w:tr>
      <w:tr w:rsidR="00BA02A1" w:rsidTr="00812AD7">
        <w:trPr>
          <w:trHeight w:val="20"/>
        </w:trPr>
        <w:tc>
          <w:tcPr>
            <w:tcW w:w="0" w:type="auto"/>
            <w:vAlign w:val="center"/>
          </w:tcPr>
          <w:p w:rsidR="00BA02A1" w:rsidRDefault="00BA02A1" w:rsidP="00812AD7">
            <w:pPr>
              <w:jc w:val="center"/>
            </w:pPr>
            <w:r>
              <w:t>95</w:t>
            </w:r>
          </w:p>
        </w:tc>
        <w:tc>
          <w:tcPr>
            <w:tcW w:w="0" w:type="auto"/>
            <w:vAlign w:val="center"/>
          </w:tcPr>
          <w:p w:rsidR="00BA02A1" w:rsidRDefault="00BA02A1" w:rsidP="00812AD7">
            <w:pPr>
              <w:jc w:val="center"/>
            </w:pPr>
            <w:r>
              <w:t>166°58'40"</w:t>
            </w:r>
          </w:p>
        </w:tc>
        <w:tc>
          <w:tcPr>
            <w:tcW w:w="0" w:type="auto"/>
            <w:vAlign w:val="center"/>
          </w:tcPr>
          <w:p w:rsidR="00BA02A1" w:rsidRDefault="00BA02A1" w:rsidP="00812AD7">
            <w:pPr>
              <w:jc w:val="center"/>
            </w:pPr>
            <w:r>
              <w:t>138,95</w:t>
            </w:r>
          </w:p>
        </w:tc>
        <w:tc>
          <w:tcPr>
            <w:tcW w:w="0" w:type="auto"/>
            <w:vAlign w:val="center"/>
          </w:tcPr>
          <w:p w:rsidR="00BA02A1" w:rsidRDefault="00BA02A1" w:rsidP="00812AD7">
            <w:pPr>
              <w:jc w:val="center"/>
            </w:pPr>
            <w:r>
              <w:t>443905,28</w:t>
            </w:r>
          </w:p>
        </w:tc>
        <w:tc>
          <w:tcPr>
            <w:tcW w:w="0" w:type="auto"/>
            <w:vAlign w:val="center"/>
          </w:tcPr>
          <w:p w:rsidR="00BA02A1" w:rsidRDefault="00BA02A1" w:rsidP="00812AD7">
            <w:pPr>
              <w:jc w:val="center"/>
            </w:pPr>
            <w:r>
              <w:t>2221422,92</w:t>
            </w:r>
          </w:p>
        </w:tc>
      </w:tr>
      <w:tr w:rsidR="00BA02A1" w:rsidTr="00812AD7">
        <w:trPr>
          <w:trHeight w:val="20"/>
        </w:trPr>
        <w:tc>
          <w:tcPr>
            <w:tcW w:w="0" w:type="auto"/>
            <w:vAlign w:val="center"/>
          </w:tcPr>
          <w:p w:rsidR="00BA02A1" w:rsidRDefault="00BA02A1" w:rsidP="00812AD7">
            <w:pPr>
              <w:jc w:val="center"/>
            </w:pPr>
            <w:r>
              <w:t>96</w:t>
            </w:r>
          </w:p>
        </w:tc>
        <w:tc>
          <w:tcPr>
            <w:tcW w:w="0" w:type="auto"/>
            <w:vAlign w:val="center"/>
          </w:tcPr>
          <w:p w:rsidR="00BA02A1" w:rsidRDefault="00BA02A1" w:rsidP="00812AD7">
            <w:pPr>
              <w:jc w:val="center"/>
            </w:pPr>
            <w:r>
              <w:t>77°0'45"</w:t>
            </w:r>
          </w:p>
        </w:tc>
        <w:tc>
          <w:tcPr>
            <w:tcW w:w="0" w:type="auto"/>
            <w:vAlign w:val="center"/>
          </w:tcPr>
          <w:p w:rsidR="00BA02A1" w:rsidRDefault="00BA02A1" w:rsidP="00812AD7">
            <w:pPr>
              <w:jc w:val="center"/>
            </w:pPr>
            <w:r>
              <w:t>53,66</w:t>
            </w:r>
          </w:p>
        </w:tc>
        <w:tc>
          <w:tcPr>
            <w:tcW w:w="0" w:type="auto"/>
            <w:vAlign w:val="center"/>
          </w:tcPr>
          <w:p w:rsidR="00BA02A1" w:rsidRDefault="00BA02A1" w:rsidP="00812AD7">
            <w:pPr>
              <w:jc w:val="center"/>
            </w:pPr>
            <w:r>
              <w:t>443936,59</w:t>
            </w:r>
          </w:p>
        </w:tc>
        <w:tc>
          <w:tcPr>
            <w:tcW w:w="0" w:type="auto"/>
            <w:vAlign w:val="center"/>
          </w:tcPr>
          <w:p w:rsidR="00BA02A1" w:rsidRDefault="00BA02A1" w:rsidP="00812AD7">
            <w:pPr>
              <w:jc w:val="center"/>
            </w:pPr>
            <w:r>
              <w:t>2221287,54</w:t>
            </w:r>
          </w:p>
        </w:tc>
      </w:tr>
      <w:tr w:rsidR="00BA02A1" w:rsidTr="00812AD7">
        <w:trPr>
          <w:trHeight w:val="20"/>
        </w:trPr>
        <w:tc>
          <w:tcPr>
            <w:tcW w:w="0" w:type="auto"/>
            <w:vAlign w:val="center"/>
          </w:tcPr>
          <w:p w:rsidR="00BA02A1" w:rsidRDefault="00BA02A1" w:rsidP="00812AD7">
            <w:pPr>
              <w:jc w:val="center"/>
            </w:pPr>
            <w:r>
              <w:t>60</w:t>
            </w:r>
          </w:p>
        </w:tc>
        <w:tc>
          <w:tcPr>
            <w:tcW w:w="0" w:type="auto"/>
            <w:vAlign w:val="center"/>
          </w:tcPr>
          <w:p w:rsidR="00BA02A1" w:rsidRDefault="00BA02A1" w:rsidP="00812AD7">
            <w:pPr>
              <w:jc w:val="center"/>
            </w:pPr>
            <w:r>
              <w:t>181°17'44"</w:t>
            </w:r>
          </w:p>
        </w:tc>
        <w:tc>
          <w:tcPr>
            <w:tcW w:w="0" w:type="auto"/>
            <w:vAlign w:val="center"/>
          </w:tcPr>
          <w:p w:rsidR="00BA02A1" w:rsidRDefault="00BA02A1" w:rsidP="00812AD7">
            <w:pPr>
              <w:jc w:val="center"/>
            </w:pPr>
            <w:r>
              <w:t>6,19</w:t>
            </w:r>
          </w:p>
        </w:tc>
        <w:tc>
          <w:tcPr>
            <w:tcW w:w="0" w:type="auto"/>
            <w:vAlign w:val="center"/>
          </w:tcPr>
          <w:p w:rsidR="00BA02A1" w:rsidRDefault="00BA02A1" w:rsidP="00812AD7">
            <w:pPr>
              <w:jc w:val="center"/>
            </w:pPr>
            <w:r>
              <w:t>443988,88</w:t>
            </w:r>
          </w:p>
        </w:tc>
        <w:tc>
          <w:tcPr>
            <w:tcW w:w="0" w:type="auto"/>
            <w:vAlign w:val="center"/>
          </w:tcPr>
          <w:p w:rsidR="00BA02A1" w:rsidRDefault="00BA02A1" w:rsidP="00812AD7">
            <w:pPr>
              <w:jc w:val="center"/>
            </w:pPr>
            <w:r>
              <w:t>2221299,60</w:t>
            </w:r>
          </w:p>
        </w:tc>
      </w:tr>
      <w:tr w:rsidR="00BA02A1" w:rsidTr="00812AD7">
        <w:trPr>
          <w:trHeight w:val="20"/>
        </w:trPr>
        <w:tc>
          <w:tcPr>
            <w:tcW w:w="0" w:type="auto"/>
            <w:vAlign w:val="center"/>
          </w:tcPr>
          <w:p w:rsidR="00BA02A1" w:rsidRDefault="00BA02A1" w:rsidP="00812AD7">
            <w:pPr>
              <w:jc w:val="center"/>
            </w:pPr>
            <w:r>
              <w:t>61</w:t>
            </w:r>
          </w:p>
        </w:tc>
        <w:tc>
          <w:tcPr>
            <w:tcW w:w="0" w:type="auto"/>
            <w:vAlign w:val="center"/>
          </w:tcPr>
          <w:p w:rsidR="00BA02A1" w:rsidRDefault="00BA02A1" w:rsidP="00812AD7">
            <w:pPr>
              <w:jc w:val="center"/>
            </w:pPr>
            <w:r>
              <w:t>257°1'13"</w:t>
            </w:r>
          </w:p>
        </w:tc>
        <w:tc>
          <w:tcPr>
            <w:tcW w:w="0" w:type="auto"/>
            <w:vAlign w:val="center"/>
          </w:tcPr>
          <w:p w:rsidR="00BA02A1" w:rsidRDefault="00BA02A1" w:rsidP="00812AD7">
            <w:pPr>
              <w:jc w:val="center"/>
            </w:pPr>
            <w:r>
              <w:t>58,15</w:t>
            </w:r>
          </w:p>
        </w:tc>
        <w:tc>
          <w:tcPr>
            <w:tcW w:w="0" w:type="auto"/>
            <w:vAlign w:val="center"/>
          </w:tcPr>
          <w:p w:rsidR="00BA02A1" w:rsidRDefault="00BA02A1" w:rsidP="00812AD7">
            <w:pPr>
              <w:jc w:val="center"/>
            </w:pPr>
            <w:r>
              <w:t>443988,74</w:t>
            </w:r>
          </w:p>
        </w:tc>
        <w:tc>
          <w:tcPr>
            <w:tcW w:w="0" w:type="auto"/>
            <w:vAlign w:val="center"/>
          </w:tcPr>
          <w:p w:rsidR="00BA02A1" w:rsidRDefault="00BA02A1" w:rsidP="00812AD7">
            <w:pPr>
              <w:jc w:val="center"/>
            </w:pPr>
            <w:r>
              <w:t>2221293,41</w:t>
            </w:r>
          </w:p>
        </w:tc>
      </w:tr>
      <w:tr w:rsidR="00BA02A1" w:rsidTr="00812AD7">
        <w:trPr>
          <w:trHeight w:val="20"/>
        </w:trPr>
        <w:tc>
          <w:tcPr>
            <w:tcW w:w="0" w:type="auto"/>
            <w:vAlign w:val="center"/>
          </w:tcPr>
          <w:p w:rsidR="00BA02A1" w:rsidRDefault="00BA02A1" w:rsidP="00812AD7">
            <w:pPr>
              <w:jc w:val="center"/>
            </w:pPr>
            <w:r>
              <w:t>97</w:t>
            </w:r>
          </w:p>
        </w:tc>
        <w:tc>
          <w:tcPr>
            <w:tcW w:w="0" w:type="auto"/>
            <w:vAlign w:val="center"/>
          </w:tcPr>
          <w:p w:rsidR="00BA02A1" w:rsidRDefault="00BA02A1" w:rsidP="00812AD7">
            <w:pPr>
              <w:jc w:val="center"/>
            </w:pPr>
            <w:r>
              <w:t>346°58'55"</w:t>
            </w:r>
          </w:p>
        </w:tc>
        <w:tc>
          <w:tcPr>
            <w:tcW w:w="0" w:type="auto"/>
            <w:vAlign w:val="center"/>
          </w:tcPr>
          <w:p w:rsidR="00BA02A1" w:rsidRDefault="00BA02A1" w:rsidP="00812AD7">
            <w:pPr>
              <w:jc w:val="center"/>
            </w:pPr>
            <w:r>
              <w:t>144,95</w:t>
            </w:r>
          </w:p>
        </w:tc>
        <w:tc>
          <w:tcPr>
            <w:tcW w:w="0" w:type="auto"/>
            <w:vAlign w:val="center"/>
          </w:tcPr>
          <w:p w:rsidR="00BA02A1" w:rsidRDefault="00BA02A1" w:rsidP="00812AD7">
            <w:pPr>
              <w:jc w:val="center"/>
            </w:pPr>
            <w:r>
              <w:t>443932,08</w:t>
            </w:r>
          </w:p>
        </w:tc>
        <w:tc>
          <w:tcPr>
            <w:tcW w:w="0" w:type="auto"/>
            <w:vAlign w:val="center"/>
          </w:tcPr>
          <w:p w:rsidR="00BA02A1" w:rsidRDefault="00BA02A1" w:rsidP="00812AD7">
            <w:pPr>
              <w:jc w:val="center"/>
            </w:pPr>
            <w:r>
              <w:t>2221280,35</w:t>
            </w:r>
          </w:p>
        </w:tc>
      </w:tr>
      <w:tr w:rsidR="00BA02A1" w:rsidTr="00812AD7">
        <w:trPr>
          <w:trHeight w:val="20"/>
        </w:trPr>
        <w:tc>
          <w:tcPr>
            <w:tcW w:w="0" w:type="auto"/>
            <w:vAlign w:val="center"/>
          </w:tcPr>
          <w:p w:rsidR="00BA02A1" w:rsidRDefault="00BA02A1" w:rsidP="00812AD7">
            <w:pPr>
              <w:jc w:val="center"/>
            </w:pPr>
            <w:r>
              <w:t>98</w:t>
            </w:r>
          </w:p>
        </w:tc>
        <w:tc>
          <w:tcPr>
            <w:tcW w:w="0" w:type="auto"/>
            <w:vAlign w:val="center"/>
          </w:tcPr>
          <w:p w:rsidR="00BA02A1" w:rsidRDefault="00BA02A1" w:rsidP="00812AD7">
            <w:pPr>
              <w:jc w:val="center"/>
            </w:pPr>
            <w:r>
              <w:t>256°58'52"</w:t>
            </w:r>
          </w:p>
        </w:tc>
        <w:tc>
          <w:tcPr>
            <w:tcW w:w="0" w:type="auto"/>
            <w:vAlign w:val="center"/>
          </w:tcPr>
          <w:p w:rsidR="00BA02A1" w:rsidRDefault="00BA02A1" w:rsidP="00812AD7">
            <w:pPr>
              <w:jc w:val="center"/>
            </w:pPr>
            <w:r>
              <w:t>3,55</w:t>
            </w:r>
          </w:p>
        </w:tc>
        <w:tc>
          <w:tcPr>
            <w:tcW w:w="0" w:type="auto"/>
            <w:vAlign w:val="center"/>
          </w:tcPr>
          <w:p w:rsidR="00BA02A1" w:rsidRDefault="00BA02A1" w:rsidP="00812AD7">
            <w:pPr>
              <w:jc w:val="center"/>
            </w:pPr>
            <w:r>
              <w:t>443899,43</w:t>
            </w:r>
          </w:p>
        </w:tc>
        <w:tc>
          <w:tcPr>
            <w:tcW w:w="0" w:type="auto"/>
            <w:vAlign w:val="center"/>
          </w:tcPr>
          <w:p w:rsidR="00BA02A1" w:rsidRDefault="00BA02A1" w:rsidP="00812AD7">
            <w:pPr>
              <w:jc w:val="center"/>
            </w:pPr>
            <w:r>
              <w:t>2221421,57</w:t>
            </w:r>
          </w:p>
        </w:tc>
      </w:tr>
      <w:tr w:rsidR="00BA02A1" w:rsidTr="00812AD7">
        <w:trPr>
          <w:trHeight w:val="20"/>
        </w:trPr>
        <w:tc>
          <w:tcPr>
            <w:tcW w:w="0" w:type="auto"/>
            <w:vAlign w:val="center"/>
          </w:tcPr>
          <w:p w:rsidR="00BA02A1" w:rsidRDefault="00BA02A1" w:rsidP="00812AD7">
            <w:pPr>
              <w:jc w:val="center"/>
            </w:pPr>
            <w:r>
              <w:t>99</w:t>
            </w:r>
          </w:p>
        </w:tc>
        <w:tc>
          <w:tcPr>
            <w:tcW w:w="0" w:type="auto"/>
            <w:vAlign w:val="center"/>
          </w:tcPr>
          <w:p w:rsidR="00BA02A1" w:rsidRDefault="00BA02A1" w:rsidP="00812AD7">
            <w:pPr>
              <w:jc w:val="center"/>
            </w:pPr>
            <w:r>
              <w:t>346°55'25"</w:t>
            </w:r>
          </w:p>
        </w:tc>
        <w:tc>
          <w:tcPr>
            <w:tcW w:w="0" w:type="auto"/>
            <w:vAlign w:val="center"/>
          </w:tcPr>
          <w:p w:rsidR="00BA02A1" w:rsidRDefault="00BA02A1" w:rsidP="00812AD7">
            <w:pPr>
              <w:jc w:val="center"/>
            </w:pPr>
            <w:r>
              <w:t>9,99</w:t>
            </w:r>
          </w:p>
        </w:tc>
        <w:tc>
          <w:tcPr>
            <w:tcW w:w="0" w:type="auto"/>
            <w:vAlign w:val="center"/>
          </w:tcPr>
          <w:p w:rsidR="00BA02A1" w:rsidRDefault="00BA02A1" w:rsidP="00812AD7">
            <w:pPr>
              <w:jc w:val="center"/>
            </w:pPr>
            <w:r>
              <w:t>443895,97</w:t>
            </w:r>
          </w:p>
        </w:tc>
        <w:tc>
          <w:tcPr>
            <w:tcW w:w="0" w:type="auto"/>
            <w:vAlign w:val="center"/>
          </w:tcPr>
          <w:p w:rsidR="00BA02A1" w:rsidRDefault="00BA02A1" w:rsidP="00812AD7">
            <w:pPr>
              <w:jc w:val="center"/>
            </w:pPr>
            <w:r>
              <w:t>2221420,77</w:t>
            </w:r>
          </w:p>
        </w:tc>
      </w:tr>
      <w:tr w:rsidR="00BA02A1" w:rsidTr="00812AD7">
        <w:trPr>
          <w:trHeight w:val="20"/>
        </w:trPr>
        <w:tc>
          <w:tcPr>
            <w:tcW w:w="0" w:type="auto"/>
            <w:vAlign w:val="center"/>
          </w:tcPr>
          <w:p w:rsidR="00BA02A1" w:rsidRDefault="00BA02A1" w:rsidP="00812AD7">
            <w:pPr>
              <w:jc w:val="center"/>
            </w:pPr>
            <w:r>
              <w:t>100</w:t>
            </w:r>
          </w:p>
        </w:tc>
        <w:tc>
          <w:tcPr>
            <w:tcW w:w="0" w:type="auto"/>
            <w:vAlign w:val="center"/>
          </w:tcPr>
          <w:p w:rsidR="00BA02A1" w:rsidRDefault="00BA02A1" w:rsidP="00812AD7">
            <w:pPr>
              <w:jc w:val="center"/>
            </w:pPr>
            <w:r>
              <w:t>76°51'39"</w:t>
            </w:r>
          </w:p>
        </w:tc>
        <w:tc>
          <w:tcPr>
            <w:tcW w:w="0" w:type="auto"/>
            <w:vAlign w:val="center"/>
          </w:tcPr>
          <w:p w:rsidR="00BA02A1" w:rsidRDefault="00BA02A1" w:rsidP="00812AD7">
            <w:pPr>
              <w:jc w:val="center"/>
            </w:pPr>
            <w:r>
              <w:t>3,56</w:t>
            </w:r>
          </w:p>
        </w:tc>
        <w:tc>
          <w:tcPr>
            <w:tcW w:w="0" w:type="auto"/>
            <w:vAlign w:val="center"/>
          </w:tcPr>
          <w:p w:rsidR="00BA02A1" w:rsidRDefault="00BA02A1" w:rsidP="00812AD7">
            <w:pPr>
              <w:jc w:val="center"/>
            </w:pPr>
            <w:r>
              <w:t>443893,71</w:t>
            </w:r>
          </w:p>
        </w:tc>
        <w:tc>
          <w:tcPr>
            <w:tcW w:w="0" w:type="auto"/>
            <w:vAlign w:val="center"/>
          </w:tcPr>
          <w:p w:rsidR="00BA02A1" w:rsidRDefault="00BA02A1" w:rsidP="00812AD7">
            <w:pPr>
              <w:jc w:val="center"/>
            </w:pPr>
            <w:r>
              <w:t>2221430,50</w:t>
            </w:r>
          </w:p>
        </w:tc>
      </w:tr>
      <w:tr w:rsidR="00BA02A1" w:rsidTr="00812AD7">
        <w:trPr>
          <w:trHeight w:val="20"/>
        </w:trPr>
        <w:tc>
          <w:tcPr>
            <w:tcW w:w="0" w:type="auto"/>
            <w:vAlign w:val="center"/>
          </w:tcPr>
          <w:p w:rsidR="00BA02A1" w:rsidRDefault="00BA02A1" w:rsidP="00812AD7">
            <w:pPr>
              <w:jc w:val="center"/>
            </w:pPr>
            <w:r>
              <w:t>101</w:t>
            </w:r>
          </w:p>
        </w:tc>
        <w:tc>
          <w:tcPr>
            <w:tcW w:w="0" w:type="auto"/>
            <w:vAlign w:val="center"/>
          </w:tcPr>
          <w:p w:rsidR="00BA02A1" w:rsidRDefault="00BA02A1" w:rsidP="00812AD7">
            <w:pPr>
              <w:jc w:val="center"/>
            </w:pPr>
            <w:r>
              <w:t>346°57'45"</w:t>
            </w:r>
          </w:p>
        </w:tc>
        <w:tc>
          <w:tcPr>
            <w:tcW w:w="0" w:type="auto"/>
            <w:vAlign w:val="center"/>
          </w:tcPr>
          <w:p w:rsidR="00BA02A1" w:rsidRDefault="00BA02A1" w:rsidP="00812AD7">
            <w:pPr>
              <w:jc w:val="center"/>
            </w:pPr>
            <w:r>
              <w:t>5,01</w:t>
            </w:r>
          </w:p>
        </w:tc>
        <w:tc>
          <w:tcPr>
            <w:tcW w:w="0" w:type="auto"/>
            <w:vAlign w:val="center"/>
          </w:tcPr>
          <w:p w:rsidR="00BA02A1" w:rsidRDefault="00BA02A1" w:rsidP="00812AD7">
            <w:pPr>
              <w:jc w:val="center"/>
            </w:pPr>
            <w:r>
              <w:t>443897,18</w:t>
            </w:r>
          </w:p>
        </w:tc>
        <w:tc>
          <w:tcPr>
            <w:tcW w:w="0" w:type="auto"/>
            <w:vAlign w:val="center"/>
          </w:tcPr>
          <w:p w:rsidR="00BA02A1" w:rsidRDefault="00BA02A1" w:rsidP="00812AD7">
            <w:pPr>
              <w:jc w:val="center"/>
            </w:pPr>
            <w:r>
              <w:t>2221431,31</w:t>
            </w:r>
          </w:p>
        </w:tc>
      </w:tr>
      <w:tr w:rsidR="00BA02A1" w:rsidTr="00812AD7">
        <w:trPr>
          <w:trHeight w:val="20"/>
        </w:trPr>
        <w:tc>
          <w:tcPr>
            <w:tcW w:w="0" w:type="auto"/>
            <w:vAlign w:val="center"/>
          </w:tcPr>
          <w:p w:rsidR="00BA02A1" w:rsidRDefault="00BA02A1" w:rsidP="00812AD7">
            <w:pPr>
              <w:jc w:val="center"/>
            </w:pPr>
            <w:r>
              <w:t>102</w:t>
            </w:r>
          </w:p>
        </w:tc>
        <w:tc>
          <w:tcPr>
            <w:tcW w:w="0" w:type="auto"/>
            <w:vAlign w:val="center"/>
          </w:tcPr>
          <w:p w:rsidR="00BA02A1" w:rsidRDefault="00BA02A1" w:rsidP="00812AD7">
            <w:pPr>
              <w:jc w:val="center"/>
            </w:pPr>
            <w:r>
              <w:t>256°49'27"</w:t>
            </w:r>
          </w:p>
        </w:tc>
        <w:tc>
          <w:tcPr>
            <w:tcW w:w="0" w:type="auto"/>
            <w:vAlign w:val="center"/>
          </w:tcPr>
          <w:p w:rsidR="00BA02A1" w:rsidRDefault="00BA02A1" w:rsidP="00812AD7">
            <w:pPr>
              <w:jc w:val="center"/>
            </w:pPr>
            <w:r>
              <w:t>3,55</w:t>
            </w:r>
          </w:p>
        </w:tc>
        <w:tc>
          <w:tcPr>
            <w:tcW w:w="0" w:type="auto"/>
            <w:vAlign w:val="center"/>
          </w:tcPr>
          <w:p w:rsidR="00BA02A1" w:rsidRDefault="00BA02A1" w:rsidP="00812AD7">
            <w:pPr>
              <w:jc w:val="center"/>
            </w:pPr>
            <w:r>
              <w:t>443896,05</w:t>
            </w:r>
          </w:p>
        </w:tc>
        <w:tc>
          <w:tcPr>
            <w:tcW w:w="0" w:type="auto"/>
            <w:vAlign w:val="center"/>
          </w:tcPr>
          <w:p w:rsidR="00BA02A1" w:rsidRDefault="00BA02A1" w:rsidP="00812AD7">
            <w:pPr>
              <w:jc w:val="center"/>
            </w:pPr>
            <w:r>
              <w:t>2221436,19</w:t>
            </w:r>
          </w:p>
        </w:tc>
      </w:tr>
      <w:tr w:rsidR="00BA02A1" w:rsidTr="00812AD7">
        <w:trPr>
          <w:trHeight w:val="20"/>
        </w:trPr>
        <w:tc>
          <w:tcPr>
            <w:tcW w:w="0" w:type="auto"/>
            <w:vAlign w:val="center"/>
          </w:tcPr>
          <w:p w:rsidR="00BA02A1" w:rsidRDefault="00BA02A1" w:rsidP="00812AD7">
            <w:pPr>
              <w:jc w:val="center"/>
            </w:pPr>
            <w:r>
              <w:t>103</w:t>
            </w:r>
          </w:p>
        </w:tc>
        <w:tc>
          <w:tcPr>
            <w:tcW w:w="0" w:type="auto"/>
            <w:vAlign w:val="center"/>
          </w:tcPr>
          <w:p w:rsidR="00BA02A1" w:rsidRDefault="00BA02A1" w:rsidP="00812AD7">
            <w:pPr>
              <w:jc w:val="center"/>
            </w:pPr>
            <w:r>
              <w:t>346°55'25"</w:t>
            </w:r>
          </w:p>
        </w:tc>
        <w:tc>
          <w:tcPr>
            <w:tcW w:w="0" w:type="auto"/>
            <w:vAlign w:val="center"/>
          </w:tcPr>
          <w:p w:rsidR="00BA02A1" w:rsidRDefault="00BA02A1" w:rsidP="00812AD7">
            <w:pPr>
              <w:jc w:val="center"/>
            </w:pPr>
            <w:r>
              <w:t>9,99</w:t>
            </w:r>
          </w:p>
        </w:tc>
        <w:tc>
          <w:tcPr>
            <w:tcW w:w="0" w:type="auto"/>
            <w:vAlign w:val="center"/>
          </w:tcPr>
          <w:p w:rsidR="00BA02A1" w:rsidRDefault="00BA02A1" w:rsidP="00812AD7">
            <w:pPr>
              <w:jc w:val="center"/>
            </w:pPr>
            <w:r>
              <w:t>443892,59</w:t>
            </w:r>
          </w:p>
        </w:tc>
        <w:tc>
          <w:tcPr>
            <w:tcW w:w="0" w:type="auto"/>
            <w:vAlign w:val="center"/>
          </w:tcPr>
          <w:p w:rsidR="00BA02A1" w:rsidRDefault="00BA02A1" w:rsidP="00812AD7">
            <w:pPr>
              <w:jc w:val="center"/>
            </w:pPr>
            <w:r>
              <w:t>2221435,38</w:t>
            </w:r>
          </w:p>
        </w:tc>
      </w:tr>
      <w:tr w:rsidR="00BA02A1" w:rsidTr="00812AD7">
        <w:trPr>
          <w:trHeight w:val="20"/>
        </w:trPr>
        <w:tc>
          <w:tcPr>
            <w:tcW w:w="0" w:type="auto"/>
            <w:vAlign w:val="center"/>
          </w:tcPr>
          <w:p w:rsidR="00BA02A1" w:rsidRDefault="00BA02A1" w:rsidP="00812AD7">
            <w:pPr>
              <w:jc w:val="center"/>
            </w:pPr>
            <w:r>
              <w:t>104</w:t>
            </w:r>
          </w:p>
        </w:tc>
        <w:tc>
          <w:tcPr>
            <w:tcW w:w="0" w:type="auto"/>
            <w:vAlign w:val="center"/>
          </w:tcPr>
          <w:p w:rsidR="00BA02A1" w:rsidRDefault="00BA02A1" w:rsidP="00812AD7">
            <w:pPr>
              <w:jc w:val="center"/>
            </w:pPr>
            <w:r>
              <w:t>76°51'39"</w:t>
            </w:r>
          </w:p>
        </w:tc>
        <w:tc>
          <w:tcPr>
            <w:tcW w:w="0" w:type="auto"/>
            <w:vAlign w:val="center"/>
          </w:tcPr>
          <w:p w:rsidR="00BA02A1" w:rsidRDefault="00BA02A1" w:rsidP="00812AD7">
            <w:pPr>
              <w:jc w:val="center"/>
            </w:pPr>
            <w:r>
              <w:t>3,56</w:t>
            </w:r>
          </w:p>
        </w:tc>
        <w:tc>
          <w:tcPr>
            <w:tcW w:w="0" w:type="auto"/>
            <w:vAlign w:val="center"/>
          </w:tcPr>
          <w:p w:rsidR="00BA02A1" w:rsidRDefault="00BA02A1" w:rsidP="00812AD7">
            <w:pPr>
              <w:jc w:val="center"/>
            </w:pPr>
            <w:r>
              <w:t>443890,33</w:t>
            </w:r>
          </w:p>
        </w:tc>
        <w:tc>
          <w:tcPr>
            <w:tcW w:w="0" w:type="auto"/>
            <w:vAlign w:val="center"/>
          </w:tcPr>
          <w:p w:rsidR="00BA02A1" w:rsidRDefault="00BA02A1" w:rsidP="00812AD7">
            <w:pPr>
              <w:jc w:val="center"/>
            </w:pPr>
            <w:r>
              <w:t>2221445,11</w:t>
            </w:r>
          </w:p>
        </w:tc>
      </w:tr>
      <w:tr w:rsidR="00BA02A1" w:rsidTr="00812AD7">
        <w:trPr>
          <w:trHeight w:val="20"/>
        </w:trPr>
        <w:tc>
          <w:tcPr>
            <w:tcW w:w="0" w:type="auto"/>
            <w:vAlign w:val="center"/>
          </w:tcPr>
          <w:p w:rsidR="00BA02A1" w:rsidRDefault="00BA02A1" w:rsidP="00812AD7">
            <w:pPr>
              <w:jc w:val="center"/>
            </w:pPr>
            <w:r>
              <w:t>105</w:t>
            </w:r>
          </w:p>
        </w:tc>
        <w:tc>
          <w:tcPr>
            <w:tcW w:w="0" w:type="auto"/>
            <w:vAlign w:val="center"/>
          </w:tcPr>
          <w:p w:rsidR="00BA02A1" w:rsidRDefault="00BA02A1" w:rsidP="00812AD7">
            <w:pPr>
              <w:jc w:val="center"/>
            </w:pPr>
            <w:r>
              <w:t>347°4'26"</w:t>
            </w:r>
          </w:p>
        </w:tc>
        <w:tc>
          <w:tcPr>
            <w:tcW w:w="0" w:type="auto"/>
            <w:vAlign w:val="center"/>
          </w:tcPr>
          <w:p w:rsidR="00BA02A1" w:rsidRDefault="00BA02A1" w:rsidP="00812AD7">
            <w:pPr>
              <w:jc w:val="center"/>
            </w:pPr>
            <w:r>
              <w:t>5,01</w:t>
            </w:r>
          </w:p>
        </w:tc>
        <w:tc>
          <w:tcPr>
            <w:tcW w:w="0" w:type="auto"/>
            <w:vAlign w:val="center"/>
          </w:tcPr>
          <w:p w:rsidR="00BA02A1" w:rsidRDefault="00BA02A1" w:rsidP="00812AD7">
            <w:pPr>
              <w:jc w:val="center"/>
            </w:pPr>
            <w:r>
              <w:t>443893,80</w:t>
            </w:r>
          </w:p>
        </w:tc>
        <w:tc>
          <w:tcPr>
            <w:tcW w:w="0" w:type="auto"/>
            <w:vAlign w:val="center"/>
          </w:tcPr>
          <w:p w:rsidR="00BA02A1" w:rsidRDefault="00BA02A1" w:rsidP="00812AD7">
            <w:pPr>
              <w:jc w:val="center"/>
            </w:pPr>
            <w:r>
              <w:t>2221445,92</w:t>
            </w:r>
          </w:p>
        </w:tc>
      </w:tr>
      <w:tr w:rsidR="00BA02A1" w:rsidTr="00812AD7">
        <w:trPr>
          <w:trHeight w:val="20"/>
        </w:trPr>
        <w:tc>
          <w:tcPr>
            <w:tcW w:w="0" w:type="auto"/>
            <w:vAlign w:val="center"/>
          </w:tcPr>
          <w:p w:rsidR="00BA02A1" w:rsidRDefault="00BA02A1" w:rsidP="00812AD7">
            <w:pPr>
              <w:jc w:val="center"/>
            </w:pPr>
            <w:r>
              <w:t>106</w:t>
            </w:r>
          </w:p>
        </w:tc>
        <w:tc>
          <w:tcPr>
            <w:tcW w:w="0" w:type="auto"/>
            <w:vAlign w:val="center"/>
          </w:tcPr>
          <w:p w:rsidR="00BA02A1" w:rsidRDefault="00BA02A1" w:rsidP="00812AD7">
            <w:pPr>
              <w:jc w:val="center"/>
            </w:pPr>
            <w:r>
              <w:t>256°51'39"</w:t>
            </w:r>
          </w:p>
        </w:tc>
        <w:tc>
          <w:tcPr>
            <w:tcW w:w="0" w:type="auto"/>
            <w:vAlign w:val="center"/>
          </w:tcPr>
          <w:p w:rsidR="00BA02A1" w:rsidRDefault="00BA02A1" w:rsidP="00812AD7">
            <w:pPr>
              <w:jc w:val="center"/>
            </w:pPr>
            <w:r>
              <w:t>3,56</w:t>
            </w:r>
          </w:p>
        </w:tc>
        <w:tc>
          <w:tcPr>
            <w:tcW w:w="0" w:type="auto"/>
            <w:vAlign w:val="center"/>
          </w:tcPr>
          <w:p w:rsidR="00BA02A1" w:rsidRDefault="00BA02A1" w:rsidP="00812AD7">
            <w:pPr>
              <w:jc w:val="center"/>
            </w:pPr>
            <w:r>
              <w:t>443892,68</w:t>
            </w:r>
          </w:p>
        </w:tc>
        <w:tc>
          <w:tcPr>
            <w:tcW w:w="0" w:type="auto"/>
            <w:vAlign w:val="center"/>
          </w:tcPr>
          <w:p w:rsidR="00BA02A1" w:rsidRDefault="00BA02A1" w:rsidP="00812AD7">
            <w:pPr>
              <w:jc w:val="center"/>
            </w:pPr>
            <w:r>
              <w:t>2221450,80</w:t>
            </w:r>
          </w:p>
        </w:tc>
      </w:tr>
      <w:tr w:rsidR="00BA02A1" w:rsidTr="00812AD7">
        <w:trPr>
          <w:trHeight w:val="20"/>
        </w:trPr>
        <w:tc>
          <w:tcPr>
            <w:tcW w:w="0" w:type="auto"/>
            <w:vAlign w:val="center"/>
          </w:tcPr>
          <w:p w:rsidR="00BA02A1" w:rsidRDefault="00BA02A1" w:rsidP="00812AD7">
            <w:pPr>
              <w:jc w:val="center"/>
            </w:pPr>
            <w:r>
              <w:t>107</w:t>
            </w:r>
          </w:p>
        </w:tc>
        <w:tc>
          <w:tcPr>
            <w:tcW w:w="0" w:type="auto"/>
            <w:vAlign w:val="center"/>
          </w:tcPr>
          <w:p w:rsidR="00BA02A1" w:rsidRDefault="00BA02A1" w:rsidP="00812AD7">
            <w:pPr>
              <w:jc w:val="center"/>
            </w:pPr>
            <w:r>
              <w:t>346°53'38"</w:t>
            </w:r>
          </w:p>
        </w:tc>
        <w:tc>
          <w:tcPr>
            <w:tcW w:w="0" w:type="auto"/>
            <w:vAlign w:val="center"/>
          </w:tcPr>
          <w:p w:rsidR="00BA02A1" w:rsidRDefault="00BA02A1" w:rsidP="00812AD7">
            <w:pPr>
              <w:jc w:val="center"/>
            </w:pPr>
            <w:r>
              <w:t>10,01</w:t>
            </w:r>
          </w:p>
        </w:tc>
        <w:tc>
          <w:tcPr>
            <w:tcW w:w="0" w:type="auto"/>
            <w:vAlign w:val="center"/>
          </w:tcPr>
          <w:p w:rsidR="00BA02A1" w:rsidRDefault="00BA02A1" w:rsidP="00812AD7">
            <w:pPr>
              <w:jc w:val="center"/>
            </w:pPr>
            <w:r>
              <w:t>443889,21</w:t>
            </w:r>
          </w:p>
        </w:tc>
        <w:tc>
          <w:tcPr>
            <w:tcW w:w="0" w:type="auto"/>
            <w:vAlign w:val="center"/>
          </w:tcPr>
          <w:p w:rsidR="00BA02A1" w:rsidRDefault="00BA02A1" w:rsidP="00812AD7">
            <w:pPr>
              <w:jc w:val="center"/>
            </w:pPr>
            <w:r>
              <w:t>2221449,99</w:t>
            </w:r>
          </w:p>
        </w:tc>
      </w:tr>
      <w:tr w:rsidR="00BA02A1" w:rsidTr="00812AD7">
        <w:trPr>
          <w:trHeight w:val="20"/>
        </w:trPr>
        <w:tc>
          <w:tcPr>
            <w:tcW w:w="0" w:type="auto"/>
            <w:vAlign w:val="center"/>
          </w:tcPr>
          <w:p w:rsidR="00BA02A1" w:rsidRDefault="00BA02A1" w:rsidP="00812AD7">
            <w:pPr>
              <w:jc w:val="center"/>
            </w:pPr>
            <w:r>
              <w:t>108</w:t>
            </w:r>
          </w:p>
        </w:tc>
        <w:tc>
          <w:tcPr>
            <w:tcW w:w="0" w:type="auto"/>
            <w:vAlign w:val="center"/>
          </w:tcPr>
          <w:p w:rsidR="00BA02A1" w:rsidRDefault="00BA02A1" w:rsidP="00812AD7">
            <w:pPr>
              <w:jc w:val="center"/>
            </w:pPr>
            <w:r>
              <w:t>77°1'6"</w:t>
            </w:r>
          </w:p>
        </w:tc>
        <w:tc>
          <w:tcPr>
            <w:tcW w:w="0" w:type="auto"/>
            <w:vAlign w:val="center"/>
          </w:tcPr>
          <w:p w:rsidR="00BA02A1" w:rsidRDefault="00BA02A1" w:rsidP="00812AD7">
            <w:pPr>
              <w:jc w:val="center"/>
            </w:pPr>
            <w:r>
              <w:t>10,02</w:t>
            </w:r>
          </w:p>
        </w:tc>
        <w:tc>
          <w:tcPr>
            <w:tcW w:w="0" w:type="auto"/>
            <w:vAlign w:val="center"/>
          </w:tcPr>
          <w:p w:rsidR="00BA02A1" w:rsidRDefault="00BA02A1" w:rsidP="00812AD7">
            <w:pPr>
              <w:jc w:val="center"/>
            </w:pPr>
            <w:r>
              <w:t>443886,94</w:t>
            </w:r>
          </w:p>
        </w:tc>
        <w:tc>
          <w:tcPr>
            <w:tcW w:w="0" w:type="auto"/>
            <w:vAlign w:val="center"/>
          </w:tcPr>
          <w:p w:rsidR="00BA02A1" w:rsidRDefault="00BA02A1" w:rsidP="00812AD7">
            <w:pPr>
              <w:jc w:val="center"/>
            </w:pPr>
            <w:r>
              <w:t>2221459,74</w:t>
            </w:r>
          </w:p>
        </w:tc>
      </w:tr>
      <w:tr w:rsidR="00BA02A1" w:rsidTr="00812AD7">
        <w:trPr>
          <w:trHeight w:val="20"/>
        </w:trPr>
        <w:tc>
          <w:tcPr>
            <w:tcW w:w="0" w:type="auto"/>
            <w:vAlign w:val="center"/>
          </w:tcPr>
          <w:p w:rsidR="00BA02A1" w:rsidRDefault="00BA02A1" w:rsidP="00812AD7">
            <w:pPr>
              <w:jc w:val="center"/>
            </w:pPr>
            <w:r>
              <w:t>85</w:t>
            </w:r>
          </w:p>
        </w:tc>
        <w:tc>
          <w:tcPr>
            <w:tcW w:w="0" w:type="auto"/>
            <w:vAlign w:val="center"/>
          </w:tcPr>
          <w:p w:rsidR="00BA02A1" w:rsidRDefault="00BA02A1" w:rsidP="00812AD7">
            <w:pPr>
              <w:jc w:val="center"/>
            </w:pPr>
            <w:r>
              <w:t>166°59'33"</w:t>
            </w:r>
          </w:p>
        </w:tc>
        <w:tc>
          <w:tcPr>
            <w:tcW w:w="0" w:type="auto"/>
            <w:vAlign w:val="center"/>
          </w:tcPr>
          <w:p w:rsidR="00BA02A1" w:rsidRDefault="00BA02A1" w:rsidP="00812AD7">
            <w:pPr>
              <w:jc w:val="center"/>
            </w:pPr>
            <w:r>
              <w:t>10</w:t>
            </w:r>
          </w:p>
        </w:tc>
        <w:tc>
          <w:tcPr>
            <w:tcW w:w="0" w:type="auto"/>
            <w:vAlign w:val="center"/>
          </w:tcPr>
          <w:p w:rsidR="00BA02A1" w:rsidRDefault="00BA02A1" w:rsidP="00812AD7">
            <w:pPr>
              <w:jc w:val="center"/>
            </w:pPr>
            <w:r>
              <w:t>443896,70</w:t>
            </w:r>
          </w:p>
        </w:tc>
        <w:tc>
          <w:tcPr>
            <w:tcW w:w="0" w:type="auto"/>
            <w:vAlign w:val="center"/>
          </w:tcPr>
          <w:p w:rsidR="00BA02A1" w:rsidRDefault="00BA02A1" w:rsidP="00812AD7">
            <w:pPr>
              <w:jc w:val="center"/>
            </w:pPr>
            <w:r>
              <w:t>2221461,99</w:t>
            </w:r>
          </w:p>
        </w:tc>
      </w:tr>
      <w:tr w:rsidR="00BA02A1" w:rsidTr="00812AD7">
        <w:tc>
          <w:tcPr>
            <w:tcW w:w="0" w:type="auto"/>
            <w:gridSpan w:val="5"/>
            <w:vAlign w:val="center"/>
          </w:tcPr>
          <w:p w:rsidR="00BA02A1" w:rsidRDefault="00BA02A1" w:rsidP="00812AD7">
            <w:r>
              <w:t>№ 5</w:t>
            </w:r>
          </w:p>
        </w:tc>
      </w:tr>
      <w:tr w:rsidR="00BA02A1" w:rsidTr="00812AD7">
        <w:trPr>
          <w:trHeight w:val="28"/>
        </w:trPr>
        <w:tc>
          <w:tcPr>
            <w:tcW w:w="0" w:type="auto"/>
            <w:gridSpan w:val="3"/>
            <w:vAlign w:val="center"/>
          </w:tcPr>
          <w:p w:rsidR="00BA02A1" w:rsidRDefault="00BA02A1" w:rsidP="00812AD7">
            <w:r>
              <w:lastRenderedPageBreak/>
              <w:t>Наименование зоны размещения линейного объекта:</w:t>
            </w:r>
          </w:p>
        </w:tc>
        <w:tc>
          <w:tcPr>
            <w:tcW w:w="0" w:type="auto"/>
            <w:gridSpan w:val="2"/>
            <w:vAlign w:val="center"/>
          </w:tcPr>
          <w:p w:rsidR="00BA02A1" w:rsidRDefault="00BA02A1" w:rsidP="00812AD7">
            <w:r>
              <w:t>Зона планируемого размещения площадки ТКРС, обустройство скважины №151</w:t>
            </w:r>
          </w:p>
        </w:tc>
      </w:tr>
      <w:tr w:rsidR="00BA02A1" w:rsidTr="00812AD7">
        <w:trPr>
          <w:trHeight w:val="28"/>
        </w:trPr>
        <w:tc>
          <w:tcPr>
            <w:tcW w:w="0" w:type="auto"/>
            <w:gridSpan w:val="3"/>
            <w:vAlign w:val="center"/>
          </w:tcPr>
          <w:p w:rsidR="00BA02A1" w:rsidRDefault="00BA02A1" w:rsidP="00812AD7">
            <w:r>
              <w:t xml:space="preserve">Площадь </w:t>
            </w:r>
            <w:proofErr w:type="spellStart"/>
            <w:r>
              <w:t>кв.м</w:t>
            </w:r>
            <w:proofErr w:type="spellEnd"/>
            <w:r>
              <w:t>.:</w:t>
            </w:r>
          </w:p>
        </w:tc>
        <w:tc>
          <w:tcPr>
            <w:tcW w:w="0" w:type="auto"/>
            <w:gridSpan w:val="2"/>
            <w:vAlign w:val="center"/>
          </w:tcPr>
          <w:p w:rsidR="00BA02A1" w:rsidRDefault="00BA02A1" w:rsidP="00812AD7">
            <w:r>
              <w:t>2323</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82</w:t>
            </w:r>
          </w:p>
        </w:tc>
        <w:tc>
          <w:tcPr>
            <w:tcW w:w="0" w:type="auto"/>
            <w:vAlign w:val="center"/>
          </w:tcPr>
          <w:p w:rsidR="00BA02A1" w:rsidRDefault="00BA02A1" w:rsidP="00812AD7">
            <w:pPr>
              <w:jc w:val="center"/>
            </w:pPr>
            <w:r>
              <w:t>176°14'46"</w:t>
            </w:r>
          </w:p>
        </w:tc>
        <w:tc>
          <w:tcPr>
            <w:tcW w:w="0" w:type="auto"/>
            <w:vAlign w:val="center"/>
          </w:tcPr>
          <w:p w:rsidR="00BA02A1" w:rsidRDefault="00BA02A1" w:rsidP="00812AD7">
            <w:pPr>
              <w:jc w:val="center"/>
            </w:pPr>
            <w:r>
              <w:t>4,43</w:t>
            </w:r>
          </w:p>
        </w:tc>
        <w:tc>
          <w:tcPr>
            <w:tcW w:w="0" w:type="auto"/>
            <w:vAlign w:val="center"/>
          </w:tcPr>
          <w:p w:rsidR="00BA02A1" w:rsidRDefault="00BA02A1" w:rsidP="00812AD7">
            <w:pPr>
              <w:jc w:val="center"/>
            </w:pPr>
            <w:r>
              <w:t>444125,57</w:t>
            </w:r>
          </w:p>
        </w:tc>
        <w:tc>
          <w:tcPr>
            <w:tcW w:w="0" w:type="auto"/>
            <w:vAlign w:val="center"/>
          </w:tcPr>
          <w:p w:rsidR="00BA02A1" w:rsidRDefault="00BA02A1" w:rsidP="00812AD7">
            <w:pPr>
              <w:jc w:val="center"/>
            </w:pPr>
            <w:r>
              <w:t>2221180,03</w:t>
            </w:r>
          </w:p>
        </w:tc>
      </w:tr>
      <w:tr w:rsidR="00BA02A1" w:rsidTr="00812AD7">
        <w:trPr>
          <w:trHeight w:val="20"/>
        </w:trPr>
        <w:tc>
          <w:tcPr>
            <w:tcW w:w="0" w:type="auto"/>
            <w:vAlign w:val="center"/>
          </w:tcPr>
          <w:p w:rsidR="00BA02A1" w:rsidRDefault="00BA02A1" w:rsidP="00812AD7">
            <w:pPr>
              <w:jc w:val="center"/>
            </w:pPr>
            <w:r>
              <w:t>81</w:t>
            </w:r>
          </w:p>
        </w:tc>
        <w:tc>
          <w:tcPr>
            <w:tcW w:w="0" w:type="auto"/>
            <w:vAlign w:val="center"/>
          </w:tcPr>
          <w:p w:rsidR="00BA02A1" w:rsidRDefault="00BA02A1" w:rsidP="00812AD7">
            <w:pPr>
              <w:jc w:val="center"/>
            </w:pPr>
            <w:r>
              <w:t>269°50'26"</w:t>
            </w:r>
          </w:p>
        </w:tc>
        <w:tc>
          <w:tcPr>
            <w:tcW w:w="0" w:type="auto"/>
            <w:vAlign w:val="center"/>
          </w:tcPr>
          <w:p w:rsidR="00BA02A1" w:rsidRDefault="00BA02A1" w:rsidP="00812AD7">
            <w:pPr>
              <w:jc w:val="center"/>
            </w:pPr>
            <w:r>
              <w:t>32,36</w:t>
            </w:r>
          </w:p>
        </w:tc>
        <w:tc>
          <w:tcPr>
            <w:tcW w:w="0" w:type="auto"/>
            <w:vAlign w:val="center"/>
          </w:tcPr>
          <w:p w:rsidR="00BA02A1" w:rsidRDefault="00BA02A1" w:rsidP="00812AD7">
            <w:pPr>
              <w:jc w:val="center"/>
            </w:pPr>
            <w:r>
              <w:t>444125,86</w:t>
            </w:r>
          </w:p>
        </w:tc>
        <w:tc>
          <w:tcPr>
            <w:tcW w:w="0" w:type="auto"/>
            <w:vAlign w:val="center"/>
          </w:tcPr>
          <w:p w:rsidR="00BA02A1" w:rsidRDefault="00BA02A1" w:rsidP="00812AD7">
            <w:pPr>
              <w:jc w:val="center"/>
            </w:pPr>
            <w:r>
              <w:t>2221175,61</w:t>
            </w:r>
          </w:p>
        </w:tc>
      </w:tr>
      <w:tr w:rsidR="00BA02A1" w:rsidTr="00812AD7">
        <w:trPr>
          <w:trHeight w:val="20"/>
        </w:trPr>
        <w:tc>
          <w:tcPr>
            <w:tcW w:w="0" w:type="auto"/>
            <w:vAlign w:val="center"/>
          </w:tcPr>
          <w:p w:rsidR="00BA02A1" w:rsidRDefault="00BA02A1" w:rsidP="00812AD7">
            <w:pPr>
              <w:jc w:val="center"/>
            </w:pPr>
            <w:r>
              <w:t>80</w:t>
            </w:r>
          </w:p>
        </w:tc>
        <w:tc>
          <w:tcPr>
            <w:tcW w:w="0" w:type="auto"/>
            <w:vAlign w:val="center"/>
          </w:tcPr>
          <w:p w:rsidR="00BA02A1" w:rsidRDefault="00BA02A1" w:rsidP="00812AD7">
            <w:pPr>
              <w:jc w:val="center"/>
            </w:pPr>
            <w:r>
              <w:t>249°1'13"</w:t>
            </w:r>
          </w:p>
        </w:tc>
        <w:tc>
          <w:tcPr>
            <w:tcW w:w="0" w:type="auto"/>
            <w:vAlign w:val="center"/>
          </w:tcPr>
          <w:p w:rsidR="00BA02A1" w:rsidRDefault="00BA02A1" w:rsidP="00812AD7">
            <w:pPr>
              <w:jc w:val="center"/>
            </w:pPr>
            <w:r>
              <w:t>34,83</w:t>
            </w:r>
          </w:p>
        </w:tc>
        <w:tc>
          <w:tcPr>
            <w:tcW w:w="0" w:type="auto"/>
            <w:vAlign w:val="center"/>
          </w:tcPr>
          <w:p w:rsidR="00BA02A1" w:rsidRDefault="00BA02A1" w:rsidP="00812AD7">
            <w:pPr>
              <w:jc w:val="center"/>
            </w:pPr>
            <w:r>
              <w:t>444093,50</w:t>
            </w:r>
          </w:p>
        </w:tc>
        <w:tc>
          <w:tcPr>
            <w:tcW w:w="0" w:type="auto"/>
            <w:vAlign w:val="center"/>
          </w:tcPr>
          <w:p w:rsidR="00BA02A1" w:rsidRDefault="00BA02A1" w:rsidP="00812AD7">
            <w:pPr>
              <w:jc w:val="center"/>
            </w:pPr>
            <w:r>
              <w:t>2221175,52</w:t>
            </w:r>
          </w:p>
        </w:tc>
      </w:tr>
      <w:tr w:rsidR="00BA02A1" w:rsidTr="00812AD7">
        <w:trPr>
          <w:trHeight w:val="20"/>
        </w:trPr>
        <w:tc>
          <w:tcPr>
            <w:tcW w:w="0" w:type="auto"/>
            <w:vAlign w:val="center"/>
          </w:tcPr>
          <w:p w:rsidR="00BA02A1" w:rsidRDefault="00BA02A1" w:rsidP="00812AD7">
            <w:pPr>
              <w:jc w:val="center"/>
            </w:pPr>
            <w:r>
              <w:t>79</w:t>
            </w:r>
          </w:p>
        </w:tc>
        <w:tc>
          <w:tcPr>
            <w:tcW w:w="0" w:type="auto"/>
            <w:vAlign w:val="center"/>
          </w:tcPr>
          <w:p w:rsidR="00BA02A1" w:rsidRDefault="00BA02A1" w:rsidP="00812AD7">
            <w:pPr>
              <w:jc w:val="center"/>
            </w:pPr>
            <w:r>
              <w:t>320°31'39"</w:t>
            </w:r>
          </w:p>
        </w:tc>
        <w:tc>
          <w:tcPr>
            <w:tcW w:w="0" w:type="auto"/>
            <w:vAlign w:val="center"/>
          </w:tcPr>
          <w:p w:rsidR="00BA02A1" w:rsidRDefault="00BA02A1" w:rsidP="00812AD7">
            <w:pPr>
              <w:jc w:val="center"/>
            </w:pPr>
            <w:r>
              <w:t>3,08</w:t>
            </w:r>
          </w:p>
        </w:tc>
        <w:tc>
          <w:tcPr>
            <w:tcW w:w="0" w:type="auto"/>
            <w:vAlign w:val="center"/>
          </w:tcPr>
          <w:p w:rsidR="00BA02A1" w:rsidRDefault="00BA02A1" w:rsidP="00812AD7">
            <w:pPr>
              <w:jc w:val="center"/>
            </w:pPr>
            <w:r>
              <w:t>444060,98</w:t>
            </w:r>
          </w:p>
        </w:tc>
        <w:tc>
          <w:tcPr>
            <w:tcW w:w="0" w:type="auto"/>
            <w:vAlign w:val="center"/>
          </w:tcPr>
          <w:p w:rsidR="00BA02A1" w:rsidRDefault="00BA02A1" w:rsidP="00812AD7">
            <w:pPr>
              <w:jc w:val="center"/>
            </w:pPr>
            <w:r>
              <w:t>2221163,05</w:t>
            </w:r>
          </w:p>
        </w:tc>
      </w:tr>
      <w:tr w:rsidR="00BA02A1" w:rsidTr="00812AD7">
        <w:trPr>
          <w:trHeight w:val="20"/>
        </w:trPr>
        <w:tc>
          <w:tcPr>
            <w:tcW w:w="0" w:type="auto"/>
            <w:vAlign w:val="center"/>
          </w:tcPr>
          <w:p w:rsidR="00BA02A1" w:rsidRDefault="00BA02A1" w:rsidP="00812AD7">
            <w:pPr>
              <w:jc w:val="center"/>
            </w:pPr>
            <w:r>
              <w:t>84</w:t>
            </w:r>
          </w:p>
        </w:tc>
        <w:tc>
          <w:tcPr>
            <w:tcW w:w="0" w:type="auto"/>
            <w:vAlign w:val="center"/>
          </w:tcPr>
          <w:p w:rsidR="00BA02A1" w:rsidRDefault="00BA02A1" w:rsidP="00812AD7">
            <w:pPr>
              <w:jc w:val="center"/>
            </w:pPr>
            <w:r>
              <w:t>68°3'19"</w:t>
            </w:r>
          </w:p>
        </w:tc>
        <w:tc>
          <w:tcPr>
            <w:tcW w:w="0" w:type="auto"/>
            <w:vAlign w:val="center"/>
          </w:tcPr>
          <w:p w:rsidR="00BA02A1" w:rsidRDefault="00BA02A1" w:rsidP="00812AD7">
            <w:pPr>
              <w:jc w:val="center"/>
            </w:pPr>
            <w:r>
              <w:t>37,09</w:t>
            </w:r>
          </w:p>
        </w:tc>
        <w:tc>
          <w:tcPr>
            <w:tcW w:w="0" w:type="auto"/>
            <w:vAlign w:val="center"/>
          </w:tcPr>
          <w:p w:rsidR="00BA02A1" w:rsidRDefault="00BA02A1" w:rsidP="00812AD7">
            <w:pPr>
              <w:jc w:val="center"/>
            </w:pPr>
            <w:r>
              <w:t>444059,02</w:t>
            </w:r>
          </w:p>
        </w:tc>
        <w:tc>
          <w:tcPr>
            <w:tcW w:w="0" w:type="auto"/>
            <w:vAlign w:val="center"/>
          </w:tcPr>
          <w:p w:rsidR="00BA02A1" w:rsidRDefault="00BA02A1" w:rsidP="00812AD7">
            <w:pPr>
              <w:jc w:val="center"/>
            </w:pPr>
            <w:r>
              <w:t>2221165,43</w:t>
            </w:r>
          </w:p>
        </w:tc>
      </w:tr>
      <w:tr w:rsidR="00BA02A1" w:rsidTr="00812AD7">
        <w:trPr>
          <w:trHeight w:val="20"/>
        </w:trPr>
        <w:tc>
          <w:tcPr>
            <w:tcW w:w="0" w:type="auto"/>
            <w:vAlign w:val="center"/>
          </w:tcPr>
          <w:p w:rsidR="00BA02A1" w:rsidRDefault="00BA02A1" w:rsidP="00812AD7">
            <w:pPr>
              <w:jc w:val="center"/>
            </w:pPr>
            <w:r>
              <w:t>83</w:t>
            </w:r>
          </w:p>
        </w:tc>
        <w:tc>
          <w:tcPr>
            <w:tcW w:w="0" w:type="auto"/>
            <w:vAlign w:val="center"/>
          </w:tcPr>
          <w:p w:rsidR="00BA02A1" w:rsidRDefault="00BA02A1" w:rsidP="00812AD7">
            <w:pPr>
              <w:jc w:val="center"/>
            </w:pPr>
            <w:r>
              <w:t>88°40'53"</w:t>
            </w:r>
          </w:p>
        </w:tc>
        <w:tc>
          <w:tcPr>
            <w:tcW w:w="0" w:type="auto"/>
            <w:vAlign w:val="center"/>
          </w:tcPr>
          <w:p w:rsidR="00BA02A1" w:rsidRDefault="00BA02A1" w:rsidP="00812AD7">
            <w:pPr>
              <w:jc w:val="center"/>
            </w:pPr>
            <w:r>
              <w:t>32,16</w:t>
            </w:r>
          </w:p>
        </w:tc>
        <w:tc>
          <w:tcPr>
            <w:tcW w:w="0" w:type="auto"/>
            <w:vAlign w:val="center"/>
          </w:tcPr>
          <w:p w:rsidR="00BA02A1" w:rsidRDefault="00BA02A1" w:rsidP="00812AD7">
            <w:pPr>
              <w:jc w:val="center"/>
            </w:pPr>
            <w:r>
              <w:t>444093,42</w:t>
            </w:r>
          </w:p>
        </w:tc>
        <w:tc>
          <w:tcPr>
            <w:tcW w:w="0" w:type="auto"/>
            <w:vAlign w:val="center"/>
          </w:tcPr>
          <w:p w:rsidR="00BA02A1" w:rsidRDefault="00BA02A1" w:rsidP="00812AD7">
            <w:pPr>
              <w:jc w:val="center"/>
            </w:pPr>
            <w:r>
              <w:t>2221179,29</w:t>
            </w:r>
          </w:p>
        </w:tc>
      </w:tr>
      <w:tr w:rsidR="00BA02A1" w:rsidTr="00812AD7">
        <w:trPr>
          <w:trHeight w:val="20"/>
        </w:trPr>
        <w:tc>
          <w:tcPr>
            <w:tcW w:w="0" w:type="auto"/>
            <w:vAlign w:val="center"/>
          </w:tcPr>
          <w:p w:rsidR="00BA02A1" w:rsidRDefault="00BA02A1" w:rsidP="00812AD7">
            <w:pPr>
              <w:jc w:val="center"/>
            </w:pPr>
            <w:r>
              <w:t>82</w:t>
            </w:r>
          </w:p>
        </w:tc>
        <w:tc>
          <w:tcPr>
            <w:tcW w:w="0" w:type="auto"/>
            <w:vAlign w:val="center"/>
          </w:tcPr>
          <w:p w:rsidR="00BA02A1" w:rsidRDefault="00BA02A1" w:rsidP="00812AD7">
            <w:pPr>
              <w:jc w:val="center"/>
            </w:pPr>
            <w:r>
              <w:t>176°14'46"</w:t>
            </w:r>
          </w:p>
        </w:tc>
        <w:tc>
          <w:tcPr>
            <w:tcW w:w="0" w:type="auto"/>
            <w:vAlign w:val="center"/>
          </w:tcPr>
          <w:p w:rsidR="00BA02A1" w:rsidRDefault="00BA02A1" w:rsidP="00812AD7">
            <w:pPr>
              <w:jc w:val="center"/>
            </w:pPr>
            <w:r>
              <w:t>4,43</w:t>
            </w:r>
          </w:p>
        </w:tc>
        <w:tc>
          <w:tcPr>
            <w:tcW w:w="0" w:type="auto"/>
            <w:vAlign w:val="center"/>
          </w:tcPr>
          <w:p w:rsidR="00BA02A1" w:rsidRDefault="00BA02A1" w:rsidP="00812AD7">
            <w:pPr>
              <w:jc w:val="center"/>
            </w:pPr>
            <w:r>
              <w:t>444125,57</w:t>
            </w:r>
          </w:p>
        </w:tc>
        <w:tc>
          <w:tcPr>
            <w:tcW w:w="0" w:type="auto"/>
            <w:vAlign w:val="center"/>
          </w:tcPr>
          <w:p w:rsidR="00BA02A1" w:rsidRDefault="00BA02A1" w:rsidP="00812AD7">
            <w:pPr>
              <w:jc w:val="center"/>
            </w:pPr>
            <w:r>
              <w:t>2221180,03</w:t>
            </w:r>
          </w:p>
        </w:tc>
      </w:tr>
      <w:tr w:rsidR="00BA02A1" w:rsidTr="00812AD7">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r>
      <w:tr w:rsidR="00BA02A1" w:rsidTr="00812AD7">
        <w:trPr>
          <w:trHeight w:val="20"/>
        </w:trPr>
        <w:tc>
          <w:tcPr>
            <w:tcW w:w="0" w:type="auto"/>
            <w:vAlign w:val="center"/>
          </w:tcPr>
          <w:p w:rsidR="00BA02A1" w:rsidRDefault="00BA02A1" w:rsidP="00812AD7">
            <w:pPr>
              <w:jc w:val="center"/>
            </w:pPr>
            <w:r>
              <w:t>12</w:t>
            </w:r>
          </w:p>
        </w:tc>
        <w:tc>
          <w:tcPr>
            <w:tcW w:w="0" w:type="auto"/>
            <w:vAlign w:val="center"/>
          </w:tcPr>
          <w:p w:rsidR="00BA02A1" w:rsidRDefault="00BA02A1" w:rsidP="00812AD7">
            <w:pPr>
              <w:jc w:val="center"/>
            </w:pPr>
            <w:r>
              <w:t>167°42'23"</w:t>
            </w:r>
          </w:p>
        </w:tc>
        <w:tc>
          <w:tcPr>
            <w:tcW w:w="0" w:type="auto"/>
            <w:vAlign w:val="center"/>
          </w:tcPr>
          <w:p w:rsidR="00BA02A1" w:rsidRDefault="00BA02A1" w:rsidP="00812AD7">
            <w:pPr>
              <w:jc w:val="center"/>
            </w:pPr>
            <w:r>
              <w:t>51,29</w:t>
            </w:r>
          </w:p>
        </w:tc>
        <w:tc>
          <w:tcPr>
            <w:tcW w:w="0" w:type="auto"/>
            <w:vAlign w:val="center"/>
          </w:tcPr>
          <w:p w:rsidR="00BA02A1" w:rsidRDefault="00BA02A1" w:rsidP="00812AD7">
            <w:pPr>
              <w:jc w:val="center"/>
            </w:pPr>
            <w:r>
              <w:t>444088,03</w:t>
            </w:r>
          </w:p>
        </w:tc>
        <w:tc>
          <w:tcPr>
            <w:tcW w:w="0" w:type="auto"/>
            <w:vAlign w:val="center"/>
          </w:tcPr>
          <w:p w:rsidR="00BA02A1" w:rsidRDefault="00BA02A1" w:rsidP="00812AD7">
            <w:pPr>
              <w:jc w:val="center"/>
            </w:pPr>
            <w:r>
              <w:t>2221271,39</w:t>
            </w:r>
          </w:p>
        </w:tc>
      </w:tr>
      <w:tr w:rsidR="00BA02A1" w:rsidTr="00812AD7">
        <w:trPr>
          <w:trHeight w:val="20"/>
        </w:trPr>
        <w:tc>
          <w:tcPr>
            <w:tcW w:w="0" w:type="auto"/>
            <w:vAlign w:val="center"/>
          </w:tcPr>
          <w:p w:rsidR="00BA02A1" w:rsidRDefault="00BA02A1" w:rsidP="00812AD7">
            <w:pPr>
              <w:jc w:val="center"/>
            </w:pPr>
            <w:r>
              <w:t>109</w:t>
            </w:r>
          </w:p>
        </w:tc>
        <w:tc>
          <w:tcPr>
            <w:tcW w:w="0" w:type="auto"/>
            <w:vAlign w:val="center"/>
          </w:tcPr>
          <w:p w:rsidR="00BA02A1" w:rsidRDefault="00BA02A1" w:rsidP="00812AD7">
            <w:pPr>
              <w:jc w:val="center"/>
            </w:pPr>
            <w:r>
              <w:t>189°30'21"</w:t>
            </w:r>
          </w:p>
        </w:tc>
        <w:tc>
          <w:tcPr>
            <w:tcW w:w="0" w:type="auto"/>
            <w:vAlign w:val="center"/>
          </w:tcPr>
          <w:p w:rsidR="00BA02A1" w:rsidRDefault="00BA02A1" w:rsidP="00812AD7">
            <w:pPr>
              <w:jc w:val="center"/>
            </w:pPr>
            <w:r>
              <w:t>8,66</w:t>
            </w:r>
          </w:p>
        </w:tc>
        <w:tc>
          <w:tcPr>
            <w:tcW w:w="0" w:type="auto"/>
            <w:vAlign w:val="center"/>
          </w:tcPr>
          <w:p w:rsidR="00BA02A1" w:rsidRDefault="00BA02A1" w:rsidP="00812AD7">
            <w:pPr>
              <w:jc w:val="center"/>
            </w:pPr>
            <w:r>
              <w:t>444098,95</w:t>
            </w:r>
          </w:p>
        </w:tc>
        <w:tc>
          <w:tcPr>
            <w:tcW w:w="0" w:type="auto"/>
            <w:vAlign w:val="center"/>
          </w:tcPr>
          <w:p w:rsidR="00BA02A1" w:rsidRDefault="00BA02A1" w:rsidP="00812AD7">
            <w:pPr>
              <w:jc w:val="center"/>
            </w:pPr>
            <w:r>
              <w:t>2221221,28</w:t>
            </w:r>
          </w:p>
        </w:tc>
      </w:tr>
      <w:tr w:rsidR="00BA02A1" w:rsidTr="00812AD7">
        <w:trPr>
          <w:trHeight w:val="20"/>
        </w:trPr>
        <w:tc>
          <w:tcPr>
            <w:tcW w:w="0" w:type="auto"/>
            <w:vAlign w:val="center"/>
          </w:tcPr>
          <w:p w:rsidR="00BA02A1" w:rsidRDefault="00BA02A1" w:rsidP="00812AD7">
            <w:pPr>
              <w:jc w:val="center"/>
            </w:pPr>
            <w:r>
              <w:t>110</w:t>
            </w:r>
          </w:p>
        </w:tc>
        <w:tc>
          <w:tcPr>
            <w:tcW w:w="0" w:type="auto"/>
            <w:vAlign w:val="center"/>
          </w:tcPr>
          <w:p w:rsidR="00BA02A1" w:rsidRDefault="00BA02A1" w:rsidP="00812AD7">
            <w:pPr>
              <w:jc w:val="center"/>
            </w:pPr>
            <w:r>
              <w:t>219°28'42"</w:t>
            </w:r>
          </w:p>
        </w:tc>
        <w:tc>
          <w:tcPr>
            <w:tcW w:w="0" w:type="auto"/>
            <w:vAlign w:val="center"/>
          </w:tcPr>
          <w:p w:rsidR="00BA02A1" w:rsidRDefault="00BA02A1" w:rsidP="00812AD7">
            <w:pPr>
              <w:jc w:val="center"/>
            </w:pPr>
            <w:r>
              <w:t>4,48</w:t>
            </w:r>
          </w:p>
        </w:tc>
        <w:tc>
          <w:tcPr>
            <w:tcW w:w="0" w:type="auto"/>
            <w:vAlign w:val="center"/>
          </w:tcPr>
          <w:p w:rsidR="00BA02A1" w:rsidRDefault="00BA02A1" w:rsidP="00812AD7">
            <w:pPr>
              <w:jc w:val="center"/>
            </w:pPr>
            <w:r>
              <w:t>444097,52</w:t>
            </w:r>
          </w:p>
        </w:tc>
        <w:tc>
          <w:tcPr>
            <w:tcW w:w="0" w:type="auto"/>
            <w:vAlign w:val="center"/>
          </w:tcPr>
          <w:p w:rsidR="00BA02A1" w:rsidRDefault="00BA02A1" w:rsidP="00812AD7">
            <w:pPr>
              <w:jc w:val="center"/>
            </w:pPr>
            <w:r>
              <w:t>2221212,74</w:t>
            </w:r>
          </w:p>
        </w:tc>
      </w:tr>
      <w:tr w:rsidR="00BA02A1" w:rsidTr="00812AD7">
        <w:trPr>
          <w:trHeight w:val="20"/>
        </w:trPr>
        <w:tc>
          <w:tcPr>
            <w:tcW w:w="0" w:type="auto"/>
            <w:vAlign w:val="center"/>
          </w:tcPr>
          <w:p w:rsidR="00BA02A1" w:rsidRDefault="00BA02A1" w:rsidP="00812AD7">
            <w:pPr>
              <w:jc w:val="center"/>
            </w:pPr>
            <w:r>
              <w:t>111</w:t>
            </w:r>
          </w:p>
        </w:tc>
        <w:tc>
          <w:tcPr>
            <w:tcW w:w="0" w:type="auto"/>
            <w:vAlign w:val="center"/>
          </w:tcPr>
          <w:p w:rsidR="00BA02A1" w:rsidRDefault="00BA02A1" w:rsidP="00812AD7">
            <w:pPr>
              <w:jc w:val="center"/>
            </w:pPr>
            <w:r>
              <w:t>166°24'57"</w:t>
            </w:r>
          </w:p>
        </w:tc>
        <w:tc>
          <w:tcPr>
            <w:tcW w:w="0" w:type="auto"/>
            <w:vAlign w:val="center"/>
          </w:tcPr>
          <w:p w:rsidR="00BA02A1" w:rsidRDefault="00BA02A1" w:rsidP="00812AD7">
            <w:pPr>
              <w:jc w:val="center"/>
            </w:pPr>
            <w:r>
              <w:t>20,9</w:t>
            </w:r>
          </w:p>
        </w:tc>
        <w:tc>
          <w:tcPr>
            <w:tcW w:w="0" w:type="auto"/>
            <w:vAlign w:val="center"/>
          </w:tcPr>
          <w:p w:rsidR="00BA02A1" w:rsidRDefault="00BA02A1" w:rsidP="00812AD7">
            <w:pPr>
              <w:jc w:val="center"/>
            </w:pPr>
            <w:r>
              <w:t>444094,67</w:t>
            </w:r>
          </w:p>
        </w:tc>
        <w:tc>
          <w:tcPr>
            <w:tcW w:w="0" w:type="auto"/>
            <w:vAlign w:val="center"/>
          </w:tcPr>
          <w:p w:rsidR="00BA02A1" w:rsidRDefault="00BA02A1" w:rsidP="00812AD7">
            <w:pPr>
              <w:jc w:val="center"/>
            </w:pPr>
            <w:r>
              <w:t>2221209,28</w:t>
            </w:r>
          </w:p>
        </w:tc>
      </w:tr>
      <w:tr w:rsidR="00BA02A1" w:rsidTr="00812AD7">
        <w:trPr>
          <w:trHeight w:val="20"/>
        </w:trPr>
        <w:tc>
          <w:tcPr>
            <w:tcW w:w="0" w:type="auto"/>
            <w:vAlign w:val="center"/>
          </w:tcPr>
          <w:p w:rsidR="00BA02A1" w:rsidRDefault="00BA02A1" w:rsidP="00812AD7">
            <w:pPr>
              <w:jc w:val="center"/>
            </w:pPr>
            <w:r>
              <w:t>38</w:t>
            </w:r>
          </w:p>
        </w:tc>
        <w:tc>
          <w:tcPr>
            <w:tcW w:w="0" w:type="auto"/>
            <w:vAlign w:val="center"/>
          </w:tcPr>
          <w:p w:rsidR="00BA02A1" w:rsidRDefault="00BA02A1" w:rsidP="00812AD7">
            <w:pPr>
              <w:jc w:val="center"/>
            </w:pPr>
            <w:r>
              <w:t>256°16'14"</w:t>
            </w:r>
          </w:p>
        </w:tc>
        <w:tc>
          <w:tcPr>
            <w:tcW w:w="0" w:type="auto"/>
            <w:vAlign w:val="center"/>
          </w:tcPr>
          <w:p w:rsidR="00BA02A1" w:rsidRDefault="00BA02A1" w:rsidP="00812AD7">
            <w:pPr>
              <w:jc w:val="center"/>
            </w:pPr>
            <w:r>
              <w:t>7,25</w:t>
            </w:r>
          </w:p>
        </w:tc>
        <w:tc>
          <w:tcPr>
            <w:tcW w:w="0" w:type="auto"/>
            <w:vAlign w:val="center"/>
          </w:tcPr>
          <w:p w:rsidR="00BA02A1" w:rsidRDefault="00BA02A1" w:rsidP="00812AD7">
            <w:pPr>
              <w:jc w:val="center"/>
            </w:pPr>
            <w:r>
              <w:t>444099,58</w:t>
            </w:r>
          </w:p>
        </w:tc>
        <w:tc>
          <w:tcPr>
            <w:tcW w:w="0" w:type="auto"/>
            <w:vAlign w:val="center"/>
          </w:tcPr>
          <w:p w:rsidR="00BA02A1" w:rsidRDefault="00BA02A1" w:rsidP="00812AD7">
            <w:pPr>
              <w:jc w:val="center"/>
            </w:pPr>
            <w:r>
              <w:t>2221188,96</w:t>
            </w:r>
          </w:p>
        </w:tc>
      </w:tr>
      <w:tr w:rsidR="00BA02A1" w:rsidTr="00812AD7">
        <w:trPr>
          <w:trHeight w:val="20"/>
        </w:trPr>
        <w:tc>
          <w:tcPr>
            <w:tcW w:w="0" w:type="auto"/>
            <w:vAlign w:val="center"/>
          </w:tcPr>
          <w:p w:rsidR="00BA02A1" w:rsidRDefault="00BA02A1" w:rsidP="00812AD7">
            <w:pPr>
              <w:jc w:val="center"/>
            </w:pPr>
            <w:r>
              <w:t>39</w:t>
            </w:r>
          </w:p>
        </w:tc>
        <w:tc>
          <w:tcPr>
            <w:tcW w:w="0" w:type="auto"/>
            <w:vAlign w:val="center"/>
          </w:tcPr>
          <w:p w:rsidR="00BA02A1" w:rsidRDefault="00BA02A1" w:rsidP="00812AD7">
            <w:pPr>
              <w:jc w:val="center"/>
            </w:pPr>
            <w:r>
              <w:t>263°58'50"</w:t>
            </w:r>
          </w:p>
        </w:tc>
        <w:tc>
          <w:tcPr>
            <w:tcW w:w="0" w:type="auto"/>
            <w:vAlign w:val="center"/>
          </w:tcPr>
          <w:p w:rsidR="00BA02A1" w:rsidRDefault="00BA02A1" w:rsidP="00812AD7">
            <w:pPr>
              <w:jc w:val="center"/>
            </w:pPr>
            <w:r>
              <w:t>28,42</w:t>
            </w:r>
          </w:p>
        </w:tc>
        <w:tc>
          <w:tcPr>
            <w:tcW w:w="0" w:type="auto"/>
            <w:vAlign w:val="center"/>
          </w:tcPr>
          <w:p w:rsidR="00BA02A1" w:rsidRDefault="00BA02A1" w:rsidP="00812AD7">
            <w:pPr>
              <w:jc w:val="center"/>
            </w:pPr>
            <w:r>
              <w:t>444092,54</w:t>
            </w:r>
          </w:p>
        </w:tc>
        <w:tc>
          <w:tcPr>
            <w:tcW w:w="0" w:type="auto"/>
            <w:vAlign w:val="center"/>
          </w:tcPr>
          <w:p w:rsidR="00BA02A1" w:rsidRDefault="00BA02A1" w:rsidP="00812AD7">
            <w:pPr>
              <w:jc w:val="center"/>
            </w:pPr>
            <w:r>
              <w:t>2221187,24</w:t>
            </w:r>
          </w:p>
        </w:tc>
      </w:tr>
      <w:tr w:rsidR="00BA02A1" w:rsidTr="00812AD7">
        <w:trPr>
          <w:trHeight w:val="20"/>
        </w:trPr>
        <w:tc>
          <w:tcPr>
            <w:tcW w:w="0" w:type="auto"/>
            <w:vAlign w:val="center"/>
          </w:tcPr>
          <w:p w:rsidR="00BA02A1" w:rsidRDefault="00BA02A1" w:rsidP="00812AD7">
            <w:pPr>
              <w:jc w:val="center"/>
            </w:pPr>
            <w:r>
              <w:t>40</w:t>
            </w:r>
          </w:p>
        </w:tc>
        <w:tc>
          <w:tcPr>
            <w:tcW w:w="0" w:type="auto"/>
            <w:vAlign w:val="center"/>
          </w:tcPr>
          <w:p w:rsidR="00BA02A1" w:rsidRDefault="00BA02A1" w:rsidP="00812AD7">
            <w:pPr>
              <w:jc w:val="center"/>
            </w:pPr>
            <w:r>
              <w:t>256°2'30"</w:t>
            </w:r>
          </w:p>
        </w:tc>
        <w:tc>
          <w:tcPr>
            <w:tcW w:w="0" w:type="auto"/>
            <w:vAlign w:val="center"/>
          </w:tcPr>
          <w:p w:rsidR="00BA02A1" w:rsidRDefault="00BA02A1" w:rsidP="00812AD7">
            <w:pPr>
              <w:jc w:val="center"/>
            </w:pPr>
            <w:r>
              <w:t>7,13</w:t>
            </w:r>
          </w:p>
        </w:tc>
        <w:tc>
          <w:tcPr>
            <w:tcW w:w="0" w:type="auto"/>
            <w:vAlign w:val="center"/>
          </w:tcPr>
          <w:p w:rsidR="00BA02A1" w:rsidRDefault="00BA02A1" w:rsidP="00812AD7">
            <w:pPr>
              <w:jc w:val="center"/>
            </w:pPr>
            <w:r>
              <w:t>444064,28</w:t>
            </w:r>
          </w:p>
        </w:tc>
        <w:tc>
          <w:tcPr>
            <w:tcW w:w="0" w:type="auto"/>
            <w:vAlign w:val="center"/>
          </w:tcPr>
          <w:p w:rsidR="00BA02A1" w:rsidRDefault="00BA02A1" w:rsidP="00812AD7">
            <w:pPr>
              <w:jc w:val="center"/>
            </w:pPr>
            <w:r>
              <w:t>2221184,26</w:t>
            </w:r>
          </w:p>
        </w:tc>
      </w:tr>
      <w:tr w:rsidR="00BA02A1" w:rsidTr="00812AD7">
        <w:trPr>
          <w:trHeight w:val="20"/>
        </w:trPr>
        <w:tc>
          <w:tcPr>
            <w:tcW w:w="0" w:type="auto"/>
            <w:vAlign w:val="center"/>
          </w:tcPr>
          <w:p w:rsidR="00BA02A1" w:rsidRDefault="00BA02A1" w:rsidP="00812AD7">
            <w:pPr>
              <w:jc w:val="center"/>
            </w:pPr>
            <w:r>
              <w:t>41</w:t>
            </w:r>
          </w:p>
        </w:tc>
        <w:tc>
          <w:tcPr>
            <w:tcW w:w="0" w:type="auto"/>
            <w:vAlign w:val="center"/>
          </w:tcPr>
          <w:p w:rsidR="00BA02A1" w:rsidRDefault="00BA02A1" w:rsidP="00812AD7">
            <w:pPr>
              <w:jc w:val="center"/>
            </w:pPr>
            <w:r>
              <w:t>334°37'54"</w:t>
            </w:r>
          </w:p>
        </w:tc>
        <w:tc>
          <w:tcPr>
            <w:tcW w:w="0" w:type="auto"/>
            <w:vAlign w:val="center"/>
          </w:tcPr>
          <w:p w:rsidR="00BA02A1" w:rsidRDefault="00BA02A1" w:rsidP="00812AD7">
            <w:pPr>
              <w:jc w:val="center"/>
            </w:pPr>
            <w:r>
              <w:t>9,85</w:t>
            </w:r>
          </w:p>
        </w:tc>
        <w:tc>
          <w:tcPr>
            <w:tcW w:w="0" w:type="auto"/>
            <w:vAlign w:val="center"/>
          </w:tcPr>
          <w:p w:rsidR="00BA02A1" w:rsidRDefault="00BA02A1" w:rsidP="00812AD7">
            <w:pPr>
              <w:jc w:val="center"/>
            </w:pPr>
            <w:r>
              <w:t>444057,36</w:t>
            </w:r>
          </w:p>
        </w:tc>
        <w:tc>
          <w:tcPr>
            <w:tcW w:w="0" w:type="auto"/>
            <w:vAlign w:val="center"/>
          </w:tcPr>
          <w:p w:rsidR="00BA02A1" w:rsidRDefault="00BA02A1" w:rsidP="00812AD7">
            <w:pPr>
              <w:jc w:val="center"/>
            </w:pPr>
            <w:r>
              <w:t>2221182,54</w:t>
            </w:r>
          </w:p>
        </w:tc>
      </w:tr>
      <w:tr w:rsidR="00BA02A1" w:rsidTr="00812AD7">
        <w:trPr>
          <w:trHeight w:val="20"/>
        </w:trPr>
        <w:tc>
          <w:tcPr>
            <w:tcW w:w="0" w:type="auto"/>
            <w:vAlign w:val="center"/>
          </w:tcPr>
          <w:p w:rsidR="00BA02A1" w:rsidRDefault="00BA02A1" w:rsidP="00812AD7">
            <w:pPr>
              <w:jc w:val="center"/>
            </w:pPr>
            <w:r>
              <w:t>42</w:t>
            </w:r>
          </w:p>
        </w:tc>
        <w:tc>
          <w:tcPr>
            <w:tcW w:w="0" w:type="auto"/>
            <w:vAlign w:val="center"/>
          </w:tcPr>
          <w:p w:rsidR="00BA02A1" w:rsidRDefault="00BA02A1" w:rsidP="00812AD7">
            <w:pPr>
              <w:jc w:val="center"/>
            </w:pPr>
            <w:r>
              <w:t>1°37'30"</w:t>
            </w:r>
          </w:p>
        </w:tc>
        <w:tc>
          <w:tcPr>
            <w:tcW w:w="0" w:type="auto"/>
            <w:vAlign w:val="center"/>
          </w:tcPr>
          <w:p w:rsidR="00BA02A1" w:rsidRDefault="00BA02A1" w:rsidP="00812AD7">
            <w:pPr>
              <w:jc w:val="center"/>
            </w:pPr>
            <w:r>
              <w:t>1,41</w:t>
            </w:r>
          </w:p>
        </w:tc>
        <w:tc>
          <w:tcPr>
            <w:tcW w:w="0" w:type="auto"/>
            <w:vAlign w:val="center"/>
          </w:tcPr>
          <w:p w:rsidR="00BA02A1" w:rsidRDefault="00BA02A1" w:rsidP="00812AD7">
            <w:pPr>
              <w:jc w:val="center"/>
            </w:pPr>
            <w:r>
              <w:t>444053,14</w:t>
            </w:r>
          </w:p>
        </w:tc>
        <w:tc>
          <w:tcPr>
            <w:tcW w:w="0" w:type="auto"/>
            <w:vAlign w:val="center"/>
          </w:tcPr>
          <w:p w:rsidR="00BA02A1" w:rsidRDefault="00BA02A1" w:rsidP="00812AD7">
            <w:pPr>
              <w:jc w:val="center"/>
            </w:pPr>
            <w:r>
              <w:t>2221191,44</w:t>
            </w:r>
          </w:p>
        </w:tc>
      </w:tr>
      <w:tr w:rsidR="00BA02A1" w:rsidTr="00812AD7">
        <w:trPr>
          <w:trHeight w:val="20"/>
        </w:trPr>
        <w:tc>
          <w:tcPr>
            <w:tcW w:w="0" w:type="auto"/>
            <w:vAlign w:val="center"/>
          </w:tcPr>
          <w:p w:rsidR="00BA02A1" w:rsidRDefault="00BA02A1" w:rsidP="00812AD7">
            <w:pPr>
              <w:jc w:val="center"/>
            </w:pPr>
            <w:r>
              <w:t>43</w:t>
            </w:r>
          </w:p>
        </w:tc>
        <w:tc>
          <w:tcPr>
            <w:tcW w:w="0" w:type="auto"/>
            <w:vAlign w:val="center"/>
          </w:tcPr>
          <w:p w:rsidR="00BA02A1" w:rsidRDefault="00BA02A1" w:rsidP="00812AD7">
            <w:pPr>
              <w:jc w:val="center"/>
            </w:pPr>
            <w:r>
              <w:t>60°48'51"</w:t>
            </w:r>
          </w:p>
        </w:tc>
        <w:tc>
          <w:tcPr>
            <w:tcW w:w="0" w:type="auto"/>
            <w:vAlign w:val="center"/>
          </w:tcPr>
          <w:p w:rsidR="00BA02A1" w:rsidRDefault="00BA02A1" w:rsidP="00812AD7">
            <w:pPr>
              <w:jc w:val="center"/>
            </w:pPr>
            <w:r>
              <w:t>1,27</w:t>
            </w:r>
          </w:p>
        </w:tc>
        <w:tc>
          <w:tcPr>
            <w:tcW w:w="0" w:type="auto"/>
            <w:vAlign w:val="center"/>
          </w:tcPr>
          <w:p w:rsidR="00BA02A1" w:rsidRDefault="00BA02A1" w:rsidP="00812AD7">
            <w:pPr>
              <w:jc w:val="center"/>
            </w:pPr>
            <w:r>
              <w:t>444053,18</w:t>
            </w:r>
          </w:p>
        </w:tc>
        <w:tc>
          <w:tcPr>
            <w:tcW w:w="0" w:type="auto"/>
            <w:vAlign w:val="center"/>
          </w:tcPr>
          <w:p w:rsidR="00BA02A1" w:rsidRDefault="00BA02A1" w:rsidP="00812AD7">
            <w:pPr>
              <w:jc w:val="center"/>
            </w:pPr>
            <w:r>
              <w:t>2221192,85</w:t>
            </w:r>
          </w:p>
        </w:tc>
      </w:tr>
      <w:tr w:rsidR="00BA02A1" w:rsidTr="00812AD7">
        <w:trPr>
          <w:trHeight w:val="20"/>
        </w:trPr>
        <w:tc>
          <w:tcPr>
            <w:tcW w:w="0" w:type="auto"/>
            <w:vAlign w:val="center"/>
          </w:tcPr>
          <w:p w:rsidR="00BA02A1" w:rsidRDefault="00BA02A1" w:rsidP="00812AD7">
            <w:pPr>
              <w:jc w:val="center"/>
            </w:pPr>
            <w:r>
              <w:t>44</w:t>
            </w:r>
          </w:p>
        </w:tc>
        <w:tc>
          <w:tcPr>
            <w:tcW w:w="0" w:type="auto"/>
            <w:vAlign w:val="center"/>
          </w:tcPr>
          <w:p w:rsidR="00BA02A1" w:rsidRDefault="00BA02A1" w:rsidP="00812AD7">
            <w:pPr>
              <w:jc w:val="center"/>
            </w:pPr>
            <w:r>
              <w:t>79°13'8"</w:t>
            </w:r>
          </w:p>
        </w:tc>
        <w:tc>
          <w:tcPr>
            <w:tcW w:w="0" w:type="auto"/>
            <w:vAlign w:val="center"/>
          </w:tcPr>
          <w:p w:rsidR="00BA02A1" w:rsidRDefault="00BA02A1" w:rsidP="00812AD7">
            <w:pPr>
              <w:jc w:val="center"/>
            </w:pPr>
            <w:r>
              <w:t>8,07</w:t>
            </w:r>
          </w:p>
        </w:tc>
        <w:tc>
          <w:tcPr>
            <w:tcW w:w="0" w:type="auto"/>
            <w:vAlign w:val="center"/>
          </w:tcPr>
          <w:p w:rsidR="00BA02A1" w:rsidRDefault="00BA02A1" w:rsidP="00812AD7">
            <w:pPr>
              <w:jc w:val="center"/>
            </w:pPr>
            <w:r>
              <w:t>444054,29</w:t>
            </w:r>
          </w:p>
        </w:tc>
        <w:tc>
          <w:tcPr>
            <w:tcW w:w="0" w:type="auto"/>
            <w:vAlign w:val="center"/>
          </w:tcPr>
          <w:p w:rsidR="00BA02A1" w:rsidRDefault="00BA02A1" w:rsidP="00812AD7">
            <w:pPr>
              <w:jc w:val="center"/>
            </w:pPr>
            <w:r>
              <w:t>2221193,47</w:t>
            </w:r>
          </w:p>
        </w:tc>
      </w:tr>
      <w:tr w:rsidR="00BA02A1" w:rsidTr="00812AD7">
        <w:trPr>
          <w:trHeight w:val="20"/>
        </w:trPr>
        <w:tc>
          <w:tcPr>
            <w:tcW w:w="0" w:type="auto"/>
            <w:vAlign w:val="center"/>
          </w:tcPr>
          <w:p w:rsidR="00BA02A1" w:rsidRDefault="00BA02A1" w:rsidP="00812AD7">
            <w:pPr>
              <w:jc w:val="center"/>
            </w:pPr>
            <w:r>
              <w:t>45</w:t>
            </w:r>
          </w:p>
        </w:tc>
        <w:tc>
          <w:tcPr>
            <w:tcW w:w="0" w:type="auto"/>
            <w:vAlign w:val="center"/>
          </w:tcPr>
          <w:p w:rsidR="00BA02A1" w:rsidRDefault="00BA02A1" w:rsidP="00812AD7">
            <w:pPr>
              <w:jc w:val="center"/>
            </w:pPr>
            <w:r>
              <w:t>83°10'54"</w:t>
            </w:r>
          </w:p>
        </w:tc>
        <w:tc>
          <w:tcPr>
            <w:tcW w:w="0" w:type="auto"/>
            <w:vAlign w:val="center"/>
          </w:tcPr>
          <w:p w:rsidR="00BA02A1" w:rsidRDefault="00BA02A1" w:rsidP="00812AD7">
            <w:pPr>
              <w:jc w:val="center"/>
            </w:pPr>
            <w:r>
              <w:t>0,93</w:t>
            </w:r>
          </w:p>
        </w:tc>
        <w:tc>
          <w:tcPr>
            <w:tcW w:w="0" w:type="auto"/>
            <w:vAlign w:val="center"/>
          </w:tcPr>
          <w:p w:rsidR="00BA02A1" w:rsidRDefault="00BA02A1" w:rsidP="00812AD7">
            <w:pPr>
              <w:jc w:val="center"/>
            </w:pPr>
            <w:r>
              <w:t>444062,22</w:t>
            </w:r>
          </w:p>
        </w:tc>
        <w:tc>
          <w:tcPr>
            <w:tcW w:w="0" w:type="auto"/>
            <w:vAlign w:val="center"/>
          </w:tcPr>
          <w:p w:rsidR="00BA02A1" w:rsidRDefault="00BA02A1" w:rsidP="00812AD7">
            <w:pPr>
              <w:jc w:val="center"/>
            </w:pPr>
            <w:r>
              <w:t>2221194,98</w:t>
            </w:r>
          </w:p>
        </w:tc>
      </w:tr>
      <w:tr w:rsidR="00BA02A1" w:rsidTr="00812AD7">
        <w:trPr>
          <w:trHeight w:val="20"/>
        </w:trPr>
        <w:tc>
          <w:tcPr>
            <w:tcW w:w="0" w:type="auto"/>
            <w:vAlign w:val="center"/>
          </w:tcPr>
          <w:p w:rsidR="00BA02A1" w:rsidRDefault="00BA02A1" w:rsidP="00812AD7">
            <w:pPr>
              <w:jc w:val="center"/>
            </w:pPr>
            <w:r>
              <w:t>46</w:t>
            </w:r>
          </w:p>
        </w:tc>
        <w:tc>
          <w:tcPr>
            <w:tcW w:w="0" w:type="auto"/>
            <w:vAlign w:val="center"/>
          </w:tcPr>
          <w:p w:rsidR="00BA02A1" w:rsidRDefault="00BA02A1" w:rsidP="00812AD7">
            <w:pPr>
              <w:jc w:val="center"/>
            </w:pPr>
            <w:r>
              <w:t>102°0'41"</w:t>
            </w:r>
          </w:p>
        </w:tc>
        <w:tc>
          <w:tcPr>
            <w:tcW w:w="0" w:type="auto"/>
            <w:vAlign w:val="center"/>
          </w:tcPr>
          <w:p w:rsidR="00BA02A1" w:rsidRDefault="00BA02A1" w:rsidP="00812AD7">
            <w:pPr>
              <w:jc w:val="center"/>
            </w:pPr>
            <w:r>
              <w:t>0,96</w:t>
            </w:r>
          </w:p>
        </w:tc>
        <w:tc>
          <w:tcPr>
            <w:tcW w:w="0" w:type="auto"/>
            <w:vAlign w:val="center"/>
          </w:tcPr>
          <w:p w:rsidR="00BA02A1" w:rsidRDefault="00BA02A1" w:rsidP="00812AD7">
            <w:pPr>
              <w:jc w:val="center"/>
            </w:pPr>
            <w:r>
              <w:t>444063,14</w:t>
            </w:r>
          </w:p>
        </w:tc>
        <w:tc>
          <w:tcPr>
            <w:tcW w:w="0" w:type="auto"/>
            <w:vAlign w:val="center"/>
          </w:tcPr>
          <w:p w:rsidR="00BA02A1" w:rsidRDefault="00BA02A1" w:rsidP="00812AD7">
            <w:pPr>
              <w:jc w:val="center"/>
            </w:pPr>
            <w:r>
              <w:t>2221195,09</w:t>
            </w:r>
          </w:p>
        </w:tc>
      </w:tr>
      <w:tr w:rsidR="00BA02A1" w:rsidTr="00812AD7">
        <w:trPr>
          <w:trHeight w:val="20"/>
        </w:trPr>
        <w:tc>
          <w:tcPr>
            <w:tcW w:w="0" w:type="auto"/>
            <w:vAlign w:val="center"/>
          </w:tcPr>
          <w:p w:rsidR="00BA02A1" w:rsidRDefault="00BA02A1" w:rsidP="00812AD7">
            <w:pPr>
              <w:jc w:val="center"/>
            </w:pPr>
            <w:r>
              <w:t>47</w:t>
            </w:r>
          </w:p>
        </w:tc>
        <w:tc>
          <w:tcPr>
            <w:tcW w:w="0" w:type="auto"/>
            <w:vAlign w:val="center"/>
          </w:tcPr>
          <w:p w:rsidR="00BA02A1" w:rsidRDefault="00BA02A1" w:rsidP="00812AD7">
            <w:pPr>
              <w:jc w:val="center"/>
            </w:pPr>
            <w:r>
              <w:t>164°44'42"</w:t>
            </w:r>
          </w:p>
        </w:tc>
        <w:tc>
          <w:tcPr>
            <w:tcW w:w="0" w:type="auto"/>
            <w:vAlign w:val="center"/>
          </w:tcPr>
          <w:p w:rsidR="00BA02A1" w:rsidRDefault="00BA02A1" w:rsidP="00812AD7">
            <w:pPr>
              <w:jc w:val="center"/>
            </w:pPr>
            <w:r>
              <w:t>1,03</w:t>
            </w:r>
          </w:p>
        </w:tc>
        <w:tc>
          <w:tcPr>
            <w:tcW w:w="0" w:type="auto"/>
            <w:vAlign w:val="center"/>
          </w:tcPr>
          <w:p w:rsidR="00BA02A1" w:rsidRDefault="00BA02A1" w:rsidP="00812AD7">
            <w:pPr>
              <w:jc w:val="center"/>
            </w:pPr>
            <w:r>
              <w:t>444064,08</w:t>
            </w:r>
          </w:p>
        </w:tc>
        <w:tc>
          <w:tcPr>
            <w:tcW w:w="0" w:type="auto"/>
            <w:vAlign w:val="center"/>
          </w:tcPr>
          <w:p w:rsidR="00BA02A1" w:rsidRDefault="00BA02A1" w:rsidP="00812AD7">
            <w:pPr>
              <w:jc w:val="center"/>
            </w:pPr>
            <w:r>
              <w:t>2221194,89</w:t>
            </w:r>
          </w:p>
        </w:tc>
      </w:tr>
      <w:tr w:rsidR="00BA02A1" w:rsidTr="00812AD7">
        <w:trPr>
          <w:trHeight w:val="20"/>
        </w:trPr>
        <w:tc>
          <w:tcPr>
            <w:tcW w:w="0" w:type="auto"/>
            <w:vAlign w:val="center"/>
          </w:tcPr>
          <w:p w:rsidR="00BA02A1" w:rsidRDefault="00BA02A1" w:rsidP="00812AD7">
            <w:pPr>
              <w:jc w:val="center"/>
            </w:pPr>
            <w:r>
              <w:t>48</w:t>
            </w:r>
          </w:p>
        </w:tc>
        <w:tc>
          <w:tcPr>
            <w:tcW w:w="0" w:type="auto"/>
            <w:vAlign w:val="center"/>
          </w:tcPr>
          <w:p w:rsidR="00BA02A1" w:rsidRDefault="00BA02A1" w:rsidP="00812AD7">
            <w:pPr>
              <w:jc w:val="center"/>
            </w:pPr>
            <w:r>
              <w:t>175°10'28"</w:t>
            </w:r>
          </w:p>
        </w:tc>
        <w:tc>
          <w:tcPr>
            <w:tcW w:w="0" w:type="auto"/>
            <w:vAlign w:val="center"/>
          </w:tcPr>
          <w:p w:rsidR="00BA02A1" w:rsidRDefault="00BA02A1" w:rsidP="00812AD7">
            <w:pPr>
              <w:jc w:val="center"/>
            </w:pPr>
            <w:r>
              <w:t>8,44</w:t>
            </w:r>
          </w:p>
        </w:tc>
        <w:tc>
          <w:tcPr>
            <w:tcW w:w="0" w:type="auto"/>
            <w:vAlign w:val="center"/>
          </w:tcPr>
          <w:p w:rsidR="00BA02A1" w:rsidRDefault="00BA02A1" w:rsidP="00812AD7">
            <w:pPr>
              <w:jc w:val="center"/>
            </w:pPr>
            <w:r>
              <w:t>444064,35</w:t>
            </w:r>
          </w:p>
        </w:tc>
        <w:tc>
          <w:tcPr>
            <w:tcW w:w="0" w:type="auto"/>
            <w:vAlign w:val="center"/>
          </w:tcPr>
          <w:p w:rsidR="00BA02A1" w:rsidRDefault="00BA02A1" w:rsidP="00812AD7">
            <w:pPr>
              <w:jc w:val="center"/>
            </w:pPr>
            <w:r>
              <w:t>2221193,90</w:t>
            </w:r>
          </w:p>
        </w:tc>
      </w:tr>
      <w:tr w:rsidR="00BA02A1" w:rsidTr="00812AD7">
        <w:trPr>
          <w:trHeight w:val="20"/>
        </w:trPr>
        <w:tc>
          <w:tcPr>
            <w:tcW w:w="0" w:type="auto"/>
            <w:vAlign w:val="center"/>
          </w:tcPr>
          <w:p w:rsidR="00BA02A1" w:rsidRDefault="00BA02A1" w:rsidP="00812AD7">
            <w:pPr>
              <w:jc w:val="center"/>
            </w:pPr>
            <w:r>
              <w:t>49</w:t>
            </w:r>
          </w:p>
        </w:tc>
        <w:tc>
          <w:tcPr>
            <w:tcW w:w="0" w:type="auto"/>
            <w:vAlign w:val="center"/>
          </w:tcPr>
          <w:p w:rsidR="00BA02A1" w:rsidRDefault="00BA02A1" w:rsidP="00812AD7">
            <w:pPr>
              <w:jc w:val="center"/>
            </w:pPr>
            <w:r>
              <w:t>84°14'43"</w:t>
            </w:r>
          </w:p>
        </w:tc>
        <w:tc>
          <w:tcPr>
            <w:tcW w:w="0" w:type="auto"/>
            <w:vAlign w:val="center"/>
          </w:tcPr>
          <w:p w:rsidR="00BA02A1" w:rsidRDefault="00BA02A1" w:rsidP="00812AD7">
            <w:pPr>
              <w:jc w:val="center"/>
            </w:pPr>
            <w:r>
              <w:t>20,64</w:t>
            </w:r>
          </w:p>
        </w:tc>
        <w:tc>
          <w:tcPr>
            <w:tcW w:w="0" w:type="auto"/>
            <w:vAlign w:val="center"/>
          </w:tcPr>
          <w:p w:rsidR="00BA02A1" w:rsidRDefault="00BA02A1" w:rsidP="00812AD7">
            <w:pPr>
              <w:jc w:val="center"/>
            </w:pPr>
            <w:r>
              <w:t>444065,06</w:t>
            </w:r>
          </w:p>
        </w:tc>
        <w:tc>
          <w:tcPr>
            <w:tcW w:w="0" w:type="auto"/>
            <w:vAlign w:val="center"/>
          </w:tcPr>
          <w:p w:rsidR="00BA02A1" w:rsidRDefault="00BA02A1" w:rsidP="00812AD7">
            <w:pPr>
              <w:jc w:val="center"/>
            </w:pPr>
            <w:r>
              <w:t>2221185,49</w:t>
            </w:r>
          </w:p>
        </w:tc>
      </w:tr>
      <w:tr w:rsidR="00BA02A1" w:rsidTr="00812AD7">
        <w:trPr>
          <w:trHeight w:val="20"/>
        </w:trPr>
        <w:tc>
          <w:tcPr>
            <w:tcW w:w="0" w:type="auto"/>
            <w:vAlign w:val="center"/>
          </w:tcPr>
          <w:p w:rsidR="00BA02A1" w:rsidRDefault="00BA02A1" w:rsidP="00812AD7">
            <w:pPr>
              <w:jc w:val="center"/>
            </w:pPr>
            <w:r>
              <w:t>50</w:t>
            </w:r>
          </w:p>
        </w:tc>
        <w:tc>
          <w:tcPr>
            <w:tcW w:w="0" w:type="auto"/>
            <w:vAlign w:val="center"/>
          </w:tcPr>
          <w:p w:rsidR="00BA02A1" w:rsidRDefault="00BA02A1" w:rsidP="00812AD7">
            <w:pPr>
              <w:jc w:val="center"/>
            </w:pPr>
            <w:r>
              <w:t>345°57'44"</w:t>
            </w:r>
          </w:p>
        </w:tc>
        <w:tc>
          <w:tcPr>
            <w:tcW w:w="0" w:type="auto"/>
            <w:vAlign w:val="center"/>
          </w:tcPr>
          <w:p w:rsidR="00BA02A1" w:rsidRDefault="00BA02A1" w:rsidP="00812AD7">
            <w:pPr>
              <w:jc w:val="center"/>
            </w:pPr>
            <w:r>
              <w:t>86,16</w:t>
            </w:r>
          </w:p>
        </w:tc>
        <w:tc>
          <w:tcPr>
            <w:tcW w:w="0" w:type="auto"/>
            <w:vAlign w:val="center"/>
          </w:tcPr>
          <w:p w:rsidR="00BA02A1" w:rsidRDefault="00BA02A1" w:rsidP="00812AD7">
            <w:pPr>
              <w:jc w:val="center"/>
            </w:pPr>
            <w:r>
              <w:t>444085,60</w:t>
            </w:r>
          </w:p>
        </w:tc>
        <w:tc>
          <w:tcPr>
            <w:tcW w:w="0" w:type="auto"/>
            <w:vAlign w:val="center"/>
          </w:tcPr>
          <w:p w:rsidR="00BA02A1" w:rsidRDefault="00BA02A1" w:rsidP="00812AD7">
            <w:pPr>
              <w:jc w:val="center"/>
            </w:pPr>
            <w:r>
              <w:t>2221187,56</w:t>
            </w:r>
          </w:p>
        </w:tc>
      </w:tr>
      <w:tr w:rsidR="00BA02A1" w:rsidTr="00812AD7">
        <w:trPr>
          <w:trHeight w:val="20"/>
        </w:trPr>
        <w:tc>
          <w:tcPr>
            <w:tcW w:w="0" w:type="auto"/>
            <w:vAlign w:val="center"/>
          </w:tcPr>
          <w:p w:rsidR="00BA02A1" w:rsidRDefault="00BA02A1" w:rsidP="00812AD7">
            <w:pPr>
              <w:jc w:val="center"/>
            </w:pPr>
            <w:r>
              <w:t>13</w:t>
            </w:r>
          </w:p>
        </w:tc>
        <w:tc>
          <w:tcPr>
            <w:tcW w:w="0" w:type="auto"/>
            <w:vAlign w:val="center"/>
          </w:tcPr>
          <w:p w:rsidR="00BA02A1" w:rsidRDefault="00BA02A1" w:rsidP="00812AD7">
            <w:pPr>
              <w:jc w:val="center"/>
            </w:pPr>
            <w:r>
              <w:t>89°24'38"</w:t>
            </w:r>
          </w:p>
        </w:tc>
        <w:tc>
          <w:tcPr>
            <w:tcW w:w="0" w:type="auto"/>
            <w:vAlign w:val="center"/>
          </w:tcPr>
          <w:p w:rsidR="00BA02A1" w:rsidRDefault="00BA02A1" w:rsidP="00812AD7">
            <w:pPr>
              <w:jc w:val="center"/>
            </w:pPr>
            <w:r>
              <w:t>23,33</w:t>
            </w:r>
          </w:p>
        </w:tc>
        <w:tc>
          <w:tcPr>
            <w:tcW w:w="0" w:type="auto"/>
            <w:vAlign w:val="center"/>
          </w:tcPr>
          <w:p w:rsidR="00BA02A1" w:rsidRDefault="00BA02A1" w:rsidP="00812AD7">
            <w:pPr>
              <w:jc w:val="center"/>
            </w:pPr>
            <w:r>
              <w:t>444064,70</w:t>
            </w:r>
          </w:p>
        </w:tc>
        <w:tc>
          <w:tcPr>
            <w:tcW w:w="0" w:type="auto"/>
            <w:vAlign w:val="center"/>
          </w:tcPr>
          <w:p w:rsidR="00BA02A1" w:rsidRDefault="00BA02A1" w:rsidP="00812AD7">
            <w:pPr>
              <w:jc w:val="center"/>
            </w:pPr>
            <w:r>
              <w:t>2221271,15</w:t>
            </w:r>
          </w:p>
        </w:tc>
      </w:tr>
      <w:tr w:rsidR="00BA02A1" w:rsidTr="00812AD7">
        <w:trPr>
          <w:trHeight w:val="20"/>
        </w:trPr>
        <w:tc>
          <w:tcPr>
            <w:tcW w:w="0" w:type="auto"/>
            <w:vAlign w:val="center"/>
          </w:tcPr>
          <w:p w:rsidR="00BA02A1" w:rsidRDefault="00BA02A1" w:rsidP="00812AD7">
            <w:pPr>
              <w:jc w:val="center"/>
            </w:pPr>
            <w:r>
              <w:t>12</w:t>
            </w:r>
          </w:p>
        </w:tc>
        <w:tc>
          <w:tcPr>
            <w:tcW w:w="0" w:type="auto"/>
            <w:vAlign w:val="center"/>
          </w:tcPr>
          <w:p w:rsidR="00BA02A1" w:rsidRDefault="00BA02A1" w:rsidP="00812AD7">
            <w:pPr>
              <w:jc w:val="center"/>
            </w:pPr>
            <w:r>
              <w:t>167°42'23"</w:t>
            </w:r>
          </w:p>
        </w:tc>
        <w:tc>
          <w:tcPr>
            <w:tcW w:w="0" w:type="auto"/>
            <w:vAlign w:val="center"/>
          </w:tcPr>
          <w:p w:rsidR="00BA02A1" w:rsidRDefault="00BA02A1" w:rsidP="00812AD7">
            <w:pPr>
              <w:jc w:val="center"/>
            </w:pPr>
            <w:r>
              <w:t>51,29</w:t>
            </w:r>
          </w:p>
        </w:tc>
        <w:tc>
          <w:tcPr>
            <w:tcW w:w="0" w:type="auto"/>
            <w:vAlign w:val="center"/>
          </w:tcPr>
          <w:p w:rsidR="00BA02A1" w:rsidRDefault="00BA02A1" w:rsidP="00812AD7">
            <w:pPr>
              <w:jc w:val="center"/>
            </w:pPr>
            <w:r>
              <w:t>444088,03</w:t>
            </w:r>
          </w:p>
        </w:tc>
        <w:tc>
          <w:tcPr>
            <w:tcW w:w="0" w:type="auto"/>
            <w:vAlign w:val="center"/>
          </w:tcPr>
          <w:p w:rsidR="00BA02A1" w:rsidRDefault="00BA02A1" w:rsidP="00812AD7">
            <w:pPr>
              <w:jc w:val="center"/>
            </w:pPr>
            <w:r>
              <w:t>2221271,39</w:t>
            </w:r>
          </w:p>
        </w:tc>
      </w:tr>
      <w:tr w:rsidR="00BA02A1" w:rsidTr="00812AD7">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r>
      <w:tr w:rsidR="00BA02A1" w:rsidTr="00812AD7">
        <w:trPr>
          <w:trHeight w:val="20"/>
        </w:trPr>
        <w:tc>
          <w:tcPr>
            <w:tcW w:w="0" w:type="auto"/>
            <w:vAlign w:val="center"/>
          </w:tcPr>
          <w:p w:rsidR="00BA02A1" w:rsidRDefault="00BA02A1" w:rsidP="00812AD7">
            <w:pPr>
              <w:jc w:val="center"/>
            </w:pPr>
            <w:r>
              <w:t>30</w:t>
            </w:r>
          </w:p>
        </w:tc>
        <w:tc>
          <w:tcPr>
            <w:tcW w:w="0" w:type="auto"/>
            <w:vAlign w:val="center"/>
          </w:tcPr>
          <w:p w:rsidR="00BA02A1" w:rsidRDefault="00BA02A1" w:rsidP="00812AD7">
            <w:pPr>
              <w:jc w:val="center"/>
            </w:pPr>
            <w:r>
              <w:t>125°52'17"</w:t>
            </w:r>
          </w:p>
        </w:tc>
        <w:tc>
          <w:tcPr>
            <w:tcW w:w="0" w:type="auto"/>
            <w:vAlign w:val="center"/>
          </w:tcPr>
          <w:p w:rsidR="00BA02A1" w:rsidRDefault="00BA02A1" w:rsidP="00812AD7">
            <w:pPr>
              <w:jc w:val="center"/>
            </w:pPr>
            <w:r>
              <w:t>4,59</w:t>
            </w:r>
          </w:p>
        </w:tc>
        <w:tc>
          <w:tcPr>
            <w:tcW w:w="0" w:type="auto"/>
            <w:vAlign w:val="center"/>
          </w:tcPr>
          <w:p w:rsidR="00BA02A1" w:rsidRDefault="00BA02A1" w:rsidP="00812AD7">
            <w:pPr>
              <w:jc w:val="center"/>
            </w:pPr>
            <w:r>
              <w:t>444105,66</w:t>
            </w:r>
          </w:p>
        </w:tc>
        <w:tc>
          <w:tcPr>
            <w:tcW w:w="0" w:type="auto"/>
            <w:vAlign w:val="center"/>
          </w:tcPr>
          <w:p w:rsidR="00BA02A1" w:rsidRDefault="00BA02A1" w:rsidP="00812AD7">
            <w:pPr>
              <w:jc w:val="center"/>
            </w:pPr>
            <w:r>
              <w:t>2221326,60</w:t>
            </w:r>
          </w:p>
        </w:tc>
      </w:tr>
      <w:tr w:rsidR="00BA02A1" w:rsidTr="00812AD7">
        <w:trPr>
          <w:trHeight w:val="20"/>
        </w:trPr>
        <w:tc>
          <w:tcPr>
            <w:tcW w:w="0" w:type="auto"/>
            <w:vAlign w:val="center"/>
          </w:tcPr>
          <w:p w:rsidR="00BA02A1" w:rsidRDefault="00BA02A1" w:rsidP="00812AD7">
            <w:pPr>
              <w:jc w:val="center"/>
            </w:pPr>
            <w:r>
              <w:t>31</w:t>
            </w:r>
          </w:p>
        </w:tc>
        <w:tc>
          <w:tcPr>
            <w:tcW w:w="0" w:type="auto"/>
            <w:vAlign w:val="center"/>
          </w:tcPr>
          <w:p w:rsidR="00BA02A1" w:rsidRDefault="00BA02A1" w:rsidP="00812AD7">
            <w:pPr>
              <w:jc w:val="center"/>
            </w:pPr>
            <w:r>
              <w:t>215°23'30"</w:t>
            </w:r>
          </w:p>
        </w:tc>
        <w:tc>
          <w:tcPr>
            <w:tcW w:w="0" w:type="auto"/>
            <w:vAlign w:val="center"/>
          </w:tcPr>
          <w:p w:rsidR="00BA02A1" w:rsidRDefault="00BA02A1" w:rsidP="00812AD7">
            <w:pPr>
              <w:jc w:val="center"/>
            </w:pPr>
            <w:r>
              <w:t>32,87</w:t>
            </w:r>
          </w:p>
        </w:tc>
        <w:tc>
          <w:tcPr>
            <w:tcW w:w="0" w:type="auto"/>
            <w:vAlign w:val="center"/>
          </w:tcPr>
          <w:p w:rsidR="00BA02A1" w:rsidRDefault="00BA02A1" w:rsidP="00812AD7">
            <w:pPr>
              <w:jc w:val="center"/>
            </w:pPr>
            <w:r>
              <w:t>444109,38</w:t>
            </w:r>
          </w:p>
        </w:tc>
        <w:tc>
          <w:tcPr>
            <w:tcW w:w="0" w:type="auto"/>
            <w:vAlign w:val="center"/>
          </w:tcPr>
          <w:p w:rsidR="00BA02A1" w:rsidRDefault="00BA02A1" w:rsidP="00812AD7">
            <w:pPr>
              <w:jc w:val="center"/>
            </w:pPr>
            <w:r>
              <w:t>2221323,91</w:t>
            </w:r>
          </w:p>
        </w:tc>
      </w:tr>
      <w:tr w:rsidR="00BA02A1" w:rsidTr="00812AD7">
        <w:trPr>
          <w:trHeight w:val="20"/>
        </w:trPr>
        <w:tc>
          <w:tcPr>
            <w:tcW w:w="0" w:type="auto"/>
            <w:vAlign w:val="center"/>
          </w:tcPr>
          <w:p w:rsidR="00BA02A1" w:rsidRDefault="00BA02A1" w:rsidP="00812AD7">
            <w:pPr>
              <w:jc w:val="center"/>
            </w:pPr>
            <w:r>
              <w:t>32</w:t>
            </w:r>
          </w:p>
        </w:tc>
        <w:tc>
          <w:tcPr>
            <w:tcW w:w="0" w:type="auto"/>
            <w:vAlign w:val="center"/>
          </w:tcPr>
          <w:p w:rsidR="00BA02A1" w:rsidRDefault="00BA02A1" w:rsidP="00812AD7">
            <w:pPr>
              <w:jc w:val="center"/>
            </w:pPr>
            <w:r>
              <w:t>345°6'54"</w:t>
            </w:r>
          </w:p>
        </w:tc>
        <w:tc>
          <w:tcPr>
            <w:tcW w:w="0" w:type="auto"/>
            <w:vAlign w:val="center"/>
          </w:tcPr>
          <w:p w:rsidR="00BA02A1" w:rsidRDefault="00BA02A1" w:rsidP="00812AD7">
            <w:pPr>
              <w:jc w:val="center"/>
            </w:pPr>
            <w:r>
              <w:t>5,57</w:t>
            </w:r>
          </w:p>
        </w:tc>
        <w:tc>
          <w:tcPr>
            <w:tcW w:w="0" w:type="auto"/>
            <w:vAlign w:val="center"/>
          </w:tcPr>
          <w:p w:rsidR="00BA02A1" w:rsidRDefault="00BA02A1" w:rsidP="00812AD7">
            <w:pPr>
              <w:jc w:val="center"/>
            </w:pPr>
            <w:r>
              <w:t>444090,34</w:t>
            </w:r>
          </w:p>
        </w:tc>
        <w:tc>
          <w:tcPr>
            <w:tcW w:w="0" w:type="auto"/>
            <w:vAlign w:val="center"/>
          </w:tcPr>
          <w:p w:rsidR="00BA02A1" w:rsidRDefault="00BA02A1" w:rsidP="00812AD7">
            <w:pPr>
              <w:jc w:val="center"/>
            </w:pPr>
            <w:r>
              <w:t>2221297,11</w:t>
            </w:r>
          </w:p>
        </w:tc>
      </w:tr>
      <w:tr w:rsidR="00BA02A1" w:rsidTr="00812AD7">
        <w:trPr>
          <w:trHeight w:val="20"/>
        </w:trPr>
        <w:tc>
          <w:tcPr>
            <w:tcW w:w="0" w:type="auto"/>
            <w:vAlign w:val="center"/>
          </w:tcPr>
          <w:p w:rsidR="00BA02A1" w:rsidRDefault="00BA02A1" w:rsidP="00812AD7">
            <w:pPr>
              <w:jc w:val="center"/>
            </w:pPr>
            <w:r>
              <w:t>112</w:t>
            </w:r>
          </w:p>
        </w:tc>
        <w:tc>
          <w:tcPr>
            <w:tcW w:w="0" w:type="auto"/>
            <w:vAlign w:val="center"/>
          </w:tcPr>
          <w:p w:rsidR="00BA02A1" w:rsidRDefault="00BA02A1" w:rsidP="00812AD7">
            <w:pPr>
              <w:jc w:val="center"/>
            </w:pPr>
            <w:r>
              <w:t>5°45'18"</w:t>
            </w:r>
          </w:p>
        </w:tc>
        <w:tc>
          <w:tcPr>
            <w:tcW w:w="0" w:type="auto"/>
            <w:vAlign w:val="center"/>
          </w:tcPr>
          <w:p w:rsidR="00BA02A1" w:rsidRDefault="00BA02A1" w:rsidP="00812AD7">
            <w:pPr>
              <w:jc w:val="center"/>
            </w:pPr>
            <w:r>
              <w:t>8,98</w:t>
            </w:r>
          </w:p>
        </w:tc>
        <w:tc>
          <w:tcPr>
            <w:tcW w:w="0" w:type="auto"/>
            <w:vAlign w:val="center"/>
          </w:tcPr>
          <w:p w:rsidR="00BA02A1" w:rsidRDefault="00BA02A1" w:rsidP="00812AD7">
            <w:pPr>
              <w:jc w:val="center"/>
            </w:pPr>
            <w:r>
              <w:t>444088,91</w:t>
            </w:r>
          </w:p>
        </w:tc>
        <w:tc>
          <w:tcPr>
            <w:tcW w:w="0" w:type="auto"/>
            <w:vAlign w:val="center"/>
          </w:tcPr>
          <w:p w:rsidR="00BA02A1" w:rsidRDefault="00BA02A1" w:rsidP="00812AD7">
            <w:pPr>
              <w:jc w:val="center"/>
            </w:pPr>
            <w:r>
              <w:t>2221302,49</w:t>
            </w:r>
          </w:p>
        </w:tc>
      </w:tr>
      <w:tr w:rsidR="00BA02A1" w:rsidTr="00812AD7">
        <w:trPr>
          <w:trHeight w:val="20"/>
        </w:trPr>
        <w:tc>
          <w:tcPr>
            <w:tcW w:w="0" w:type="auto"/>
            <w:vAlign w:val="center"/>
          </w:tcPr>
          <w:p w:rsidR="00BA02A1" w:rsidRDefault="00BA02A1" w:rsidP="00812AD7">
            <w:pPr>
              <w:jc w:val="center"/>
            </w:pPr>
            <w:r>
              <w:t>113</w:t>
            </w:r>
          </w:p>
        </w:tc>
        <w:tc>
          <w:tcPr>
            <w:tcW w:w="0" w:type="auto"/>
            <w:vAlign w:val="center"/>
          </w:tcPr>
          <w:p w:rsidR="00BA02A1" w:rsidRDefault="00BA02A1" w:rsidP="00812AD7">
            <w:pPr>
              <w:jc w:val="center"/>
            </w:pPr>
            <w:r>
              <w:t>40°4'34"</w:t>
            </w:r>
          </w:p>
        </w:tc>
        <w:tc>
          <w:tcPr>
            <w:tcW w:w="0" w:type="auto"/>
            <w:vAlign w:val="center"/>
          </w:tcPr>
          <w:p w:rsidR="00BA02A1" w:rsidRDefault="00BA02A1" w:rsidP="00812AD7">
            <w:pPr>
              <w:jc w:val="center"/>
            </w:pPr>
            <w:r>
              <w:t>6,51</w:t>
            </w:r>
          </w:p>
        </w:tc>
        <w:tc>
          <w:tcPr>
            <w:tcW w:w="0" w:type="auto"/>
            <w:vAlign w:val="center"/>
          </w:tcPr>
          <w:p w:rsidR="00BA02A1" w:rsidRDefault="00BA02A1" w:rsidP="00812AD7">
            <w:pPr>
              <w:jc w:val="center"/>
            </w:pPr>
            <w:r>
              <w:t>444089,81</w:t>
            </w:r>
          </w:p>
        </w:tc>
        <w:tc>
          <w:tcPr>
            <w:tcW w:w="0" w:type="auto"/>
            <w:vAlign w:val="center"/>
          </w:tcPr>
          <w:p w:rsidR="00BA02A1" w:rsidRDefault="00BA02A1" w:rsidP="00812AD7">
            <w:pPr>
              <w:jc w:val="center"/>
            </w:pPr>
            <w:r>
              <w:t>2221311,42</w:t>
            </w:r>
          </w:p>
        </w:tc>
      </w:tr>
      <w:tr w:rsidR="00BA02A1" w:rsidTr="00812AD7">
        <w:trPr>
          <w:trHeight w:val="20"/>
        </w:trPr>
        <w:tc>
          <w:tcPr>
            <w:tcW w:w="0" w:type="auto"/>
            <w:vAlign w:val="center"/>
          </w:tcPr>
          <w:p w:rsidR="00BA02A1" w:rsidRDefault="00BA02A1" w:rsidP="00812AD7">
            <w:pPr>
              <w:jc w:val="center"/>
            </w:pPr>
            <w:r>
              <w:t>114</w:t>
            </w:r>
          </w:p>
        </w:tc>
        <w:tc>
          <w:tcPr>
            <w:tcW w:w="0" w:type="auto"/>
            <w:vAlign w:val="center"/>
          </w:tcPr>
          <w:p w:rsidR="00BA02A1" w:rsidRDefault="00BA02A1" w:rsidP="00812AD7">
            <w:pPr>
              <w:jc w:val="center"/>
            </w:pPr>
            <w:r>
              <w:t>60°33'16"</w:t>
            </w:r>
          </w:p>
        </w:tc>
        <w:tc>
          <w:tcPr>
            <w:tcW w:w="0" w:type="auto"/>
            <w:vAlign w:val="center"/>
          </w:tcPr>
          <w:p w:rsidR="00BA02A1" w:rsidRDefault="00BA02A1" w:rsidP="00812AD7">
            <w:pPr>
              <w:jc w:val="center"/>
            </w:pPr>
            <w:r>
              <w:t>7,12</w:t>
            </w:r>
          </w:p>
        </w:tc>
        <w:tc>
          <w:tcPr>
            <w:tcW w:w="0" w:type="auto"/>
            <w:vAlign w:val="center"/>
          </w:tcPr>
          <w:p w:rsidR="00BA02A1" w:rsidRDefault="00BA02A1" w:rsidP="00812AD7">
            <w:pPr>
              <w:jc w:val="center"/>
            </w:pPr>
            <w:r>
              <w:t>444094,00</w:t>
            </w:r>
          </w:p>
        </w:tc>
        <w:tc>
          <w:tcPr>
            <w:tcW w:w="0" w:type="auto"/>
            <w:vAlign w:val="center"/>
          </w:tcPr>
          <w:p w:rsidR="00BA02A1" w:rsidRDefault="00BA02A1" w:rsidP="00812AD7">
            <w:pPr>
              <w:jc w:val="center"/>
            </w:pPr>
            <w:r>
              <w:t>2221316,40</w:t>
            </w:r>
          </w:p>
        </w:tc>
      </w:tr>
      <w:tr w:rsidR="00BA02A1" w:rsidTr="00812AD7">
        <w:trPr>
          <w:trHeight w:val="20"/>
        </w:trPr>
        <w:tc>
          <w:tcPr>
            <w:tcW w:w="0" w:type="auto"/>
            <w:vAlign w:val="center"/>
          </w:tcPr>
          <w:p w:rsidR="00BA02A1" w:rsidRDefault="00BA02A1" w:rsidP="00812AD7">
            <w:pPr>
              <w:jc w:val="center"/>
            </w:pPr>
            <w:r>
              <w:t>115</w:t>
            </w:r>
          </w:p>
        </w:tc>
        <w:tc>
          <w:tcPr>
            <w:tcW w:w="0" w:type="auto"/>
            <w:vAlign w:val="center"/>
          </w:tcPr>
          <w:p w:rsidR="00BA02A1" w:rsidRDefault="00BA02A1" w:rsidP="00812AD7">
            <w:pPr>
              <w:jc w:val="center"/>
            </w:pPr>
            <w:r>
              <w:t>76°21'39"</w:t>
            </w:r>
          </w:p>
        </w:tc>
        <w:tc>
          <w:tcPr>
            <w:tcW w:w="0" w:type="auto"/>
            <w:vAlign w:val="center"/>
          </w:tcPr>
          <w:p w:rsidR="00BA02A1" w:rsidRDefault="00BA02A1" w:rsidP="00812AD7">
            <w:pPr>
              <w:jc w:val="center"/>
            </w:pPr>
            <w:r>
              <w:t>2,8</w:t>
            </w:r>
          </w:p>
        </w:tc>
        <w:tc>
          <w:tcPr>
            <w:tcW w:w="0" w:type="auto"/>
            <w:vAlign w:val="center"/>
          </w:tcPr>
          <w:p w:rsidR="00BA02A1" w:rsidRDefault="00BA02A1" w:rsidP="00812AD7">
            <w:pPr>
              <w:jc w:val="center"/>
            </w:pPr>
            <w:r>
              <w:t>444100,20</w:t>
            </w:r>
          </w:p>
        </w:tc>
        <w:tc>
          <w:tcPr>
            <w:tcW w:w="0" w:type="auto"/>
            <w:vAlign w:val="center"/>
          </w:tcPr>
          <w:p w:rsidR="00BA02A1" w:rsidRDefault="00BA02A1" w:rsidP="00812AD7">
            <w:pPr>
              <w:jc w:val="center"/>
            </w:pPr>
            <w:r>
              <w:t>2221319,90</w:t>
            </w:r>
          </w:p>
        </w:tc>
      </w:tr>
      <w:tr w:rsidR="00BA02A1" w:rsidTr="00812AD7">
        <w:trPr>
          <w:trHeight w:val="20"/>
        </w:trPr>
        <w:tc>
          <w:tcPr>
            <w:tcW w:w="0" w:type="auto"/>
            <w:vAlign w:val="center"/>
          </w:tcPr>
          <w:p w:rsidR="00BA02A1" w:rsidRDefault="00BA02A1" w:rsidP="00812AD7">
            <w:pPr>
              <w:jc w:val="center"/>
            </w:pPr>
            <w:r>
              <w:t>116</w:t>
            </w:r>
          </w:p>
        </w:tc>
        <w:tc>
          <w:tcPr>
            <w:tcW w:w="0" w:type="auto"/>
            <w:vAlign w:val="center"/>
          </w:tcPr>
          <w:p w:rsidR="00BA02A1" w:rsidRDefault="00BA02A1" w:rsidP="00812AD7">
            <w:pPr>
              <w:jc w:val="center"/>
            </w:pPr>
            <w:r>
              <w:t>12°34'21"</w:t>
            </w:r>
          </w:p>
        </w:tc>
        <w:tc>
          <w:tcPr>
            <w:tcW w:w="0" w:type="auto"/>
            <w:vAlign w:val="center"/>
          </w:tcPr>
          <w:p w:rsidR="00BA02A1" w:rsidRDefault="00BA02A1" w:rsidP="00812AD7">
            <w:pPr>
              <w:jc w:val="center"/>
            </w:pPr>
            <w:r>
              <w:t>4,27</w:t>
            </w:r>
          </w:p>
        </w:tc>
        <w:tc>
          <w:tcPr>
            <w:tcW w:w="0" w:type="auto"/>
            <w:vAlign w:val="center"/>
          </w:tcPr>
          <w:p w:rsidR="00BA02A1" w:rsidRDefault="00BA02A1" w:rsidP="00812AD7">
            <w:pPr>
              <w:jc w:val="center"/>
            </w:pPr>
            <w:r>
              <w:t>444102,92</w:t>
            </w:r>
          </w:p>
        </w:tc>
        <w:tc>
          <w:tcPr>
            <w:tcW w:w="0" w:type="auto"/>
            <w:vAlign w:val="center"/>
          </w:tcPr>
          <w:p w:rsidR="00BA02A1" w:rsidRDefault="00BA02A1" w:rsidP="00812AD7">
            <w:pPr>
              <w:jc w:val="center"/>
            </w:pPr>
            <w:r>
              <w:t>2221320,56</w:t>
            </w:r>
          </w:p>
        </w:tc>
      </w:tr>
      <w:tr w:rsidR="00BA02A1" w:rsidTr="00812AD7">
        <w:trPr>
          <w:trHeight w:val="20"/>
        </w:trPr>
        <w:tc>
          <w:tcPr>
            <w:tcW w:w="0" w:type="auto"/>
            <w:vAlign w:val="center"/>
          </w:tcPr>
          <w:p w:rsidR="00BA02A1" w:rsidRDefault="00BA02A1" w:rsidP="00812AD7">
            <w:pPr>
              <w:jc w:val="center"/>
            </w:pPr>
            <w:r>
              <w:t>117</w:t>
            </w:r>
          </w:p>
        </w:tc>
        <w:tc>
          <w:tcPr>
            <w:tcW w:w="0" w:type="auto"/>
            <w:vAlign w:val="center"/>
          </w:tcPr>
          <w:p w:rsidR="00BA02A1" w:rsidRDefault="00BA02A1" w:rsidP="00812AD7">
            <w:pPr>
              <w:jc w:val="center"/>
            </w:pPr>
            <w:r>
              <w:t>44°3'57"</w:t>
            </w:r>
          </w:p>
        </w:tc>
        <w:tc>
          <w:tcPr>
            <w:tcW w:w="0" w:type="auto"/>
            <w:vAlign w:val="center"/>
          </w:tcPr>
          <w:p w:rsidR="00BA02A1" w:rsidRDefault="00BA02A1" w:rsidP="00812AD7">
            <w:pPr>
              <w:jc w:val="center"/>
            </w:pPr>
            <w:r>
              <w:t>2,6</w:t>
            </w:r>
          </w:p>
        </w:tc>
        <w:tc>
          <w:tcPr>
            <w:tcW w:w="0" w:type="auto"/>
            <w:vAlign w:val="center"/>
          </w:tcPr>
          <w:p w:rsidR="00BA02A1" w:rsidRDefault="00BA02A1" w:rsidP="00812AD7">
            <w:pPr>
              <w:jc w:val="center"/>
            </w:pPr>
            <w:r>
              <w:t>444103,85</w:t>
            </w:r>
          </w:p>
        </w:tc>
        <w:tc>
          <w:tcPr>
            <w:tcW w:w="0" w:type="auto"/>
            <w:vAlign w:val="center"/>
          </w:tcPr>
          <w:p w:rsidR="00BA02A1" w:rsidRDefault="00BA02A1" w:rsidP="00812AD7">
            <w:pPr>
              <w:jc w:val="center"/>
            </w:pPr>
            <w:r>
              <w:t>2221324,73</w:t>
            </w:r>
          </w:p>
        </w:tc>
      </w:tr>
      <w:tr w:rsidR="00BA02A1" w:rsidTr="00812AD7">
        <w:trPr>
          <w:trHeight w:val="20"/>
        </w:trPr>
        <w:tc>
          <w:tcPr>
            <w:tcW w:w="0" w:type="auto"/>
            <w:vAlign w:val="center"/>
          </w:tcPr>
          <w:p w:rsidR="00BA02A1" w:rsidRDefault="00BA02A1" w:rsidP="00812AD7">
            <w:pPr>
              <w:jc w:val="center"/>
            </w:pPr>
            <w:r>
              <w:t>30</w:t>
            </w:r>
          </w:p>
        </w:tc>
        <w:tc>
          <w:tcPr>
            <w:tcW w:w="0" w:type="auto"/>
            <w:vAlign w:val="center"/>
          </w:tcPr>
          <w:p w:rsidR="00BA02A1" w:rsidRDefault="00BA02A1" w:rsidP="00812AD7">
            <w:pPr>
              <w:jc w:val="center"/>
            </w:pPr>
            <w:r>
              <w:t>125°52'17"</w:t>
            </w:r>
          </w:p>
        </w:tc>
        <w:tc>
          <w:tcPr>
            <w:tcW w:w="0" w:type="auto"/>
            <w:vAlign w:val="center"/>
          </w:tcPr>
          <w:p w:rsidR="00BA02A1" w:rsidRDefault="00BA02A1" w:rsidP="00812AD7">
            <w:pPr>
              <w:jc w:val="center"/>
            </w:pPr>
            <w:r>
              <w:t>4,59</w:t>
            </w:r>
          </w:p>
        </w:tc>
        <w:tc>
          <w:tcPr>
            <w:tcW w:w="0" w:type="auto"/>
            <w:vAlign w:val="center"/>
          </w:tcPr>
          <w:p w:rsidR="00BA02A1" w:rsidRDefault="00BA02A1" w:rsidP="00812AD7">
            <w:pPr>
              <w:jc w:val="center"/>
            </w:pPr>
            <w:r>
              <w:t>444105,66</w:t>
            </w:r>
          </w:p>
        </w:tc>
        <w:tc>
          <w:tcPr>
            <w:tcW w:w="0" w:type="auto"/>
            <w:vAlign w:val="center"/>
          </w:tcPr>
          <w:p w:rsidR="00BA02A1" w:rsidRDefault="00BA02A1" w:rsidP="00812AD7">
            <w:pPr>
              <w:jc w:val="center"/>
            </w:pPr>
            <w:r>
              <w:t>2221326,60</w:t>
            </w:r>
          </w:p>
        </w:tc>
      </w:tr>
      <w:tr w:rsidR="00BA02A1" w:rsidTr="00812AD7">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r>
      <w:tr w:rsidR="00BA02A1" w:rsidTr="00812AD7">
        <w:trPr>
          <w:trHeight w:val="20"/>
        </w:trPr>
        <w:tc>
          <w:tcPr>
            <w:tcW w:w="0" w:type="auto"/>
            <w:vAlign w:val="center"/>
          </w:tcPr>
          <w:p w:rsidR="00BA02A1" w:rsidRDefault="00BA02A1" w:rsidP="00812AD7">
            <w:pPr>
              <w:jc w:val="center"/>
            </w:pPr>
            <w:r>
              <w:t>52</w:t>
            </w:r>
          </w:p>
        </w:tc>
        <w:tc>
          <w:tcPr>
            <w:tcW w:w="0" w:type="auto"/>
            <w:vAlign w:val="center"/>
          </w:tcPr>
          <w:p w:rsidR="00BA02A1" w:rsidRDefault="00BA02A1" w:rsidP="00812AD7">
            <w:pPr>
              <w:jc w:val="center"/>
            </w:pPr>
            <w:r>
              <w:t>166°32'16"</w:t>
            </w:r>
          </w:p>
        </w:tc>
        <w:tc>
          <w:tcPr>
            <w:tcW w:w="0" w:type="auto"/>
            <w:vAlign w:val="center"/>
          </w:tcPr>
          <w:p w:rsidR="00BA02A1" w:rsidRDefault="00BA02A1" w:rsidP="00812AD7">
            <w:pPr>
              <w:jc w:val="center"/>
            </w:pPr>
            <w:r>
              <w:t>7,99</w:t>
            </w:r>
          </w:p>
        </w:tc>
        <w:tc>
          <w:tcPr>
            <w:tcW w:w="0" w:type="auto"/>
            <w:vAlign w:val="center"/>
          </w:tcPr>
          <w:p w:rsidR="00BA02A1" w:rsidRDefault="00BA02A1" w:rsidP="00812AD7">
            <w:pPr>
              <w:jc w:val="center"/>
            </w:pPr>
            <w:r>
              <w:t>444082,61</w:t>
            </w:r>
          </w:p>
        </w:tc>
        <w:tc>
          <w:tcPr>
            <w:tcW w:w="0" w:type="auto"/>
            <w:vAlign w:val="center"/>
          </w:tcPr>
          <w:p w:rsidR="00BA02A1" w:rsidRDefault="00BA02A1" w:rsidP="00812AD7">
            <w:pPr>
              <w:jc w:val="center"/>
            </w:pPr>
            <w:r>
              <w:t>2221333,92</w:t>
            </w:r>
          </w:p>
        </w:tc>
      </w:tr>
      <w:tr w:rsidR="00BA02A1" w:rsidTr="00812AD7">
        <w:trPr>
          <w:trHeight w:val="20"/>
        </w:trPr>
        <w:tc>
          <w:tcPr>
            <w:tcW w:w="0" w:type="auto"/>
            <w:vAlign w:val="center"/>
          </w:tcPr>
          <w:p w:rsidR="00BA02A1" w:rsidRDefault="00BA02A1" w:rsidP="00812AD7">
            <w:pPr>
              <w:jc w:val="center"/>
            </w:pPr>
            <w:r>
              <w:t>118</w:t>
            </w:r>
          </w:p>
        </w:tc>
        <w:tc>
          <w:tcPr>
            <w:tcW w:w="0" w:type="auto"/>
            <w:vAlign w:val="center"/>
          </w:tcPr>
          <w:p w:rsidR="00BA02A1" w:rsidRDefault="00BA02A1" w:rsidP="00812AD7">
            <w:pPr>
              <w:jc w:val="center"/>
            </w:pPr>
            <w:r>
              <w:t>246°9'20"</w:t>
            </w:r>
          </w:p>
        </w:tc>
        <w:tc>
          <w:tcPr>
            <w:tcW w:w="0" w:type="auto"/>
            <w:vAlign w:val="center"/>
          </w:tcPr>
          <w:p w:rsidR="00BA02A1" w:rsidRDefault="00BA02A1" w:rsidP="00812AD7">
            <w:pPr>
              <w:jc w:val="center"/>
            </w:pPr>
            <w:r>
              <w:t>8,39</w:t>
            </w:r>
          </w:p>
        </w:tc>
        <w:tc>
          <w:tcPr>
            <w:tcW w:w="0" w:type="auto"/>
            <w:vAlign w:val="center"/>
          </w:tcPr>
          <w:p w:rsidR="00BA02A1" w:rsidRDefault="00BA02A1" w:rsidP="00812AD7">
            <w:pPr>
              <w:jc w:val="center"/>
            </w:pPr>
            <w:r>
              <w:t>444084,47</w:t>
            </w:r>
          </w:p>
        </w:tc>
        <w:tc>
          <w:tcPr>
            <w:tcW w:w="0" w:type="auto"/>
            <w:vAlign w:val="center"/>
          </w:tcPr>
          <w:p w:rsidR="00BA02A1" w:rsidRDefault="00BA02A1" w:rsidP="00812AD7">
            <w:pPr>
              <w:jc w:val="center"/>
            </w:pPr>
            <w:r>
              <w:t>2221326,15</w:t>
            </w:r>
          </w:p>
        </w:tc>
      </w:tr>
      <w:tr w:rsidR="00BA02A1" w:rsidTr="00812AD7">
        <w:trPr>
          <w:trHeight w:val="20"/>
        </w:trPr>
        <w:tc>
          <w:tcPr>
            <w:tcW w:w="0" w:type="auto"/>
            <w:vAlign w:val="center"/>
          </w:tcPr>
          <w:p w:rsidR="00BA02A1" w:rsidRDefault="00BA02A1" w:rsidP="00812AD7">
            <w:pPr>
              <w:jc w:val="center"/>
            </w:pPr>
            <w:r>
              <w:t>3</w:t>
            </w:r>
          </w:p>
        </w:tc>
        <w:tc>
          <w:tcPr>
            <w:tcW w:w="0" w:type="auto"/>
            <w:vAlign w:val="center"/>
          </w:tcPr>
          <w:p w:rsidR="00BA02A1" w:rsidRDefault="00BA02A1" w:rsidP="00812AD7">
            <w:pPr>
              <w:jc w:val="center"/>
            </w:pPr>
            <w:r>
              <w:t>346°26'37"</w:t>
            </w:r>
          </w:p>
        </w:tc>
        <w:tc>
          <w:tcPr>
            <w:tcW w:w="0" w:type="auto"/>
            <w:vAlign w:val="center"/>
          </w:tcPr>
          <w:p w:rsidR="00BA02A1" w:rsidRDefault="00BA02A1" w:rsidP="00812AD7">
            <w:pPr>
              <w:jc w:val="center"/>
            </w:pPr>
            <w:r>
              <w:t>11,01</w:t>
            </w:r>
          </w:p>
        </w:tc>
        <w:tc>
          <w:tcPr>
            <w:tcW w:w="0" w:type="auto"/>
            <w:vAlign w:val="center"/>
          </w:tcPr>
          <w:p w:rsidR="00BA02A1" w:rsidRDefault="00BA02A1" w:rsidP="00812AD7">
            <w:pPr>
              <w:jc w:val="center"/>
            </w:pPr>
            <w:r>
              <w:t>444076,80</w:t>
            </w:r>
          </w:p>
        </w:tc>
        <w:tc>
          <w:tcPr>
            <w:tcW w:w="0" w:type="auto"/>
            <w:vAlign w:val="center"/>
          </w:tcPr>
          <w:p w:rsidR="00BA02A1" w:rsidRDefault="00BA02A1" w:rsidP="00812AD7">
            <w:pPr>
              <w:jc w:val="center"/>
            </w:pPr>
            <w:r>
              <w:t>2221322,76</w:t>
            </w:r>
          </w:p>
        </w:tc>
      </w:tr>
      <w:tr w:rsidR="00BA02A1" w:rsidTr="00812AD7">
        <w:trPr>
          <w:trHeight w:val="20"/>
        </w:trPr>
        <w:tc>
          <w:tcPr>
            <w:tcW w:w="0" w:type="auto"/>
            <w:vAlign w:val="center"/>
          </w:tcPr>
          <w:p w:rsidR="00BA02A1" w:rsidRDefault="00BA02A1" w:rsidP="00812AD7">
            <w:pPr>
              <w:jc w:val="center"/>
            </w:pPr>
            <w:r>
              <w:t>4</w:t>
            </w:r>
          </w:p>
        </w:tc>
        <w:tc>
          <w:tcPr>
            <w:tcW w:w="0" w:type="auto"/>
            <w:vAlign w:val="center"/>
          </w:tcPr>
          <w:p w:rsidR="00BA02A1" w:rsidRDefault="00BA02A1" w:rsidP="00812AD7">
            <w:pPr>
              <w:jc w:val="center"/>
            </w:pPr>
            <w:r>
              <w:t>86°51'42"</w:t>
            </w:r>
          </w:p>
        </w:tc>
        <w:tc>
          <w:tcPr>
            <w:tcW w:w="0" w:type="auto"/>
            <w:vAlign w:val="center"/>
          </w:tcPr>
          <w:p w:rsidR="00BA02A1" w:rsidRDefault="00BA02A1" w:rsidP="00812AD7">
            <w:pPr>
              <w:jc w:val="center"/>
            </w:pPr>
            <w:r>
              <w:t>8,4</w:t>
            </w:r>
          </w:p>
        </w:tc>
        <w:tc>
          <w:tcPr>
            <w:tcW w:w="0" w:type="auto"/>
            <w:vAlign w:val="center"/>
          </w:tcPr>
          <w:p w:rsidR="00BA02A1" w:rsidRDefault="00BA02A1" w:rsidP="00812AD7">
            <w:pPr>
              <w:jc w:val="center"/>
            </w:pPr>
            <w:r>
              <w:t>444074,22</w:t>
            </w:r>
          </w:p>
        </w:tc>
        <w:tc>
          <w:tcPr>
            <w:tcW w:w="0" w:type="auto"/>
            <w:vAlign w:val="center"/>
          </w:tcPr>
          <w:p w:rsidR="00BA02A1" w:rsidRDefault="00BA02A1" w:rsidP="00812AD7">
            <w:pPr>
              <w:jc w:val="center"/>
            </w:pPr>
            <w:r>
              <w:t>2221333,46</w:t>
            </w:r>
          </w:p>
        </w:tc>
      </w:tr>
      <w:tr w:rsidR="00BA02A1" w:rsidTr="00812AD7">
        <w:trPr>
          <w:trHeight w:val="20"/>
        </w:trPr>
        <w:tc>
          <w:tcPr>
            <w:tcW w:w="0" w:type="auto"/>
            <w:vAlign w:val="center"/>
          </w:tcPr>
          <w:p w:rsidR="00BA02A1" w:rsidRDefault="00BA02A1" w:rsidP="00812AD7">
            <w:pPr>
              <w:jc w:val="center"/>
            </w:pPr>
            <w:r>
              <w:t>52</w:t>
            </w:r>
          </w:p>
        </w:tc>
        <w:tc>
          <w:tcPr>
            <w:tcW w:w="0" w:type="auto"/>
            <w:vAlign w:val="center"/>
          </w:tcPr>
          <w:p w:rsidR="00BA02A1" w:rsidRDefault="00BA02A1" w:rsidP="00812AD7">
            <w:pPr>
              <w:jc w:val="center"/>
            </w:pPr>
            <w:r>
              <w:t>166°32'16"</w:t>
            </w:r>
          </w:p>
        </w:tc>
        <w:tc>
          <w:tcPr>
            <w:tcW w:w="0" w:type="auto"/>
            <w:vAlign w:val="center"/>
          </w:tcPr>
          <w:p w:rsidR="00BA02A1" w:rsidRDefault="00BA02A1" w:rsidP="00812AD7">
            <w:pPr>
              <w:jc w:val="center"/>
            </w:pPr>
            <w:r>
              <w:t>7,99</w:t>
            </w:r>
          </w:p>
        </w:tc>
        <w:tc>
          <w:tcPr>
            <w:tcW w:w="0" w:type="auto"/>
            <w:vAlign w:val="center"/>
          </w:tcPr>
          <w:p w:rsidR="00BA02A1" w:rsidRDefault="00BA02A1" w:rsidP="00812AD7">
            <w:pPr>
              <w:jc w:val="center"/>
            </w:pPr>
            <w:r>
              <w:t>444082,61</w:t>
            </w:r>
          </w:p>
        </w:tc>
        <w:tc>
          <w:tcPr>
            <w:tcW w:w="0" w:type="auto"/>
            <w:vAlign w:val="center"/>
          </w:tcPr>
          <w:p w:rsidR="00BA02A1" w:rsidRDefault="00BA02A1" w:rsidP="00812AD7">
            <w:pPr>
              <w:jc w:val="center"/>
            </w:pPr>
            <w:r>
              <w:t>2221333,92</w:t>
            </w:r>
          </w:p>
        </w:tc>
      </w:tr>
      <w:tr w:rsidR="00BA02A1" w:rsidTr="00812AD7">
        <w:tc>
          <w:tcPr>
            <w:tcW w:w="0" w:type="auto"/>
            <w:gridSpan w:val="5"/>
            <w:vAlign w:val="center"/>
          </w:tcPr>
          <w:p w:rsidR="00BA02A1" w:rsidRDefault="00BA02A1" w:rsidP="00812AD7">
            <w:r>
              <w:t>№ 6</w:t>
            </w:r>
          </w:p>
        </w:tc>
      </w:tr>
      <w:tr w:rsidR="00BA02A1" w:rsidTr="00812AD7">
        <w:trPr>
          <w:trHeight w:val="28"/>
        </w:trPr>
        <w:tc>
          <w:tcPr>
            <w:tcW w:w="0" w:type="auto"/>
            <w:gridSpan w:val="3"/>
            <w:vAlign w:val="center"/>
          </w:tcPr>
          <w:p w:rsidR="00BA02A1" w:rsidRDefault="00BA02A1" w:rsidP="00812AD7">
            <w:r>
              <w:t xml:space="preserve">Наименование зоны размещения линейного </w:t>
            </w:r>
            <w:r>
              <w:lastRenderedPageBreak/>
              <w:t>объекта:</w:t>
            </w:r>
          </w:p>
        </w:tc>
        <w:tc>
          <w:tcPr>
            <w:tcW w:w="0" w:type="auto"/>
            <w:gridSpan w:val="2"/>
            <w:vAlign w:val="center"/>
          </w:tcPr>
          <w:p w:rsidR="00BA02A1" w:rsidRDefault="00BA02A1" w:rsidP="00812AD7">
            <w:r>
              <w:lastRenderedPageBreak/>
              <w:t xml:space="preserve">Зона планируемого размещения трассы </w:t>
            </w:r>
            <w:r>
              <w:lastRenderedPageBreak/>
              <w:t xml:space="preserve">ВЛ-6 </w:t>
            </w:r>
            <w:proofErr w:type="spellStart"/>
            <w:r>
              <w:t>кВ</w:t>
            </w:r>
            <w:proofErr w:type="spellEnd"/>
          </w:p>
        </w:tc>
      </w:tr>
      <w:tr w:rsidR="00BA02A1" w:rsidTr="00812AD7">
        <w:trPr>
          <w:trHeight w:val="28"/>
        </w:trPr>
        <w:tc>
          <w:tcPr>
            <w:tcW w:w="0" w:type="auto"/>
            <w:gridSpan w:val="3"/>
            <w:vAlign w:val="center"/>
          </w:tcPr>
          <w:p w:rsidR="00BA02A1" w:rsidRDefault="00BA02A1" w:rsidP="00812AD7">
            <w:r>
              <w:lastRenderedPageBreak/>
              <w:t xml:space="preserve">Площадь </w:t>
            </w:r>
            <w:proofErr w:type="spellStart"/>
            <w:r>
              <w:t>кв.м</w:t>
            </w:r>
            <w:proofErr w:type="spellEnd"/>
            <w:r>
              <w:t>.:</w:t>
            </w:r>
          </w:p>
        </w:tc>
        <w:tc>
          <w:tcPr>
            <w:tcW w:w="0" w:type="auto"/>
            <w:gridSpan w:val="2"/>
            <w:vAlign w:val="center"/>
          </w:tcPr>
          <w:p w:rsidR="00BA02A1" w:rsidRDefault="00BA02A1" w:rsidP="00812AD7">
            <w:r>
              <w:t>27204</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72</w:t>
            </w:r>
          </w:p>
        </w:tc>
        <w:tc>
          <w:tcPr>
            <w:tcW w:w="0" w:type="auto"/>
            <w:vAlign w:val="center"/>
          </w:tcPr>
          <w:p w:rsidR="00BA02A1" w:rsidRDefault="00BA02A1" w:rsidP="00812AD7">
            <w:pPr>
              <w:jc w:val="center"/>
            </w:pPr>
            <w:r>
              <w:t>90°54'18"</w:t>
            </w:r>
          </w:p>
        </w:tc>
        <w:tc>
          <w:tcPr>
            <w:tcW w:w="0" w:type="auto"/>
            <w:vAlign w:val="center"/>
          </w:tcPr>
          <w:p w:rsidR="00BA02A1" w:rsidRDefault="00BA02A1" w:rsidP="00812AD7">
            <w:pPr>
              <w:jc w:val="center"/>
            </w:pPr>
            <w:r>
              <w:t>8,23</w:t>
            </w:r>
          </w:p>
        </w:tc>
        <w:tc>
          <w:tcPr>
            <w:tcW w:w="0" w:type="auto"/>
            <w:vAlign w:val="center"/>
          </w:tcPr>
          <w:p w:rsidR="00BA02A1" w:rsidRDefault="00BA02A1" w:rsidP="00812AD7">
            <w:pPr>
              <w:jc w:val="center"/>
            </w:pPr>
            <w:r>
              <w:t>444094,91</w:t>
            </w:r>
          </w:p>
        </w:tc>
        <w:tc>
          <w:tcPr>
            <w:tcW w:w="0" w:type="auto"/>
            <w:vAlign w:val="center"/>
          </w:tcPr>
          <w:p w:rsidR="00BA02A1" w:rsidRDefault="00BA02A1" w:rsidP="00812AD7">
            <w:pPr>
              <w:jc w:val="center"/>
            </w:pPr>
            <w:r>
              <w:t>2221173,26</w:t>
            </w:r>
          </w:p>
        </w:tc>
      </w:tr>
      <w:tr w:rsidR="00BA02A1" w:rsidTr="00812AD7">
        <w:trPr>
          <w:trHeight w:val="20"/>
        </w:trPr>
        <w:tc>
          <w:tcPr>
            <w:tcW w:w="0" w:type="auto"/>
            <w:vAlign w:val="center"/>
          </w:tcPr>
          <w:p w:rsidR="00BA02A1" w:rsidRDefault="00BA02A1" w:rsidP="00812AD7">
            <w:pPr>
              <w:jc w:val="center"/>
            </w:pPr>
            <w:r>
              <w:t>73</w:t>
            </w:r>
          </w:p>
        </w:tc>
        <w:tc>
          <w:tcPr>
            <w:tcW w:w="0" w:type="auto"/>
            <w:vAlign w:val="center"/>
          </w:tcPr>
          <w:p w:rsidR="00BA02A1" w:rsidRDefault="00BA02A1" w:rsidP="00812AD7">
            <w:pPr>
              <w:jc w:val="center"/>
            </w:pPr>
            <w:r>
              <w:t>166°1'5"</w:t>
            </w:r>
          </w:p>
        </w:tc>
        <w:tc>
          <w:tcPr>
            <w:tcW w:w="0" w:type="auto"/>
            <w:vAlign w:val="center"/>
          </w:tcPr>
          <w:p w:rsidR="00BA02A1" w:rsidRDefault="00BA02A1" w:rsidP="00812AD7">
            <w:pPr>
              <w:jc w:val="center"/>
            </w:pPr>
            <w:r>
              <w:t>1251,09</w:t>
            </w:r>
          </w:p>
        </w:tc>
        <w:tc>
          <w:tcPr>
            <w:tcW w:w="0" w:type="auto"/>
            <w:vAlign w:val="center"/>
          </w:tcPr>
          <w:p w:rsidR="00BA02A1" w:rsidRDefault="00BA02A1" w:rsidP="00812AD7">
            <w:pPr>
              <w:jc w:val="center"/>
            </w:pPr>
            <w:r>
              <w:t>444103,14</w:t>
            </w:r>
          </w:p>
        </w:tc>
        <w:tc>
          <w:tcPr>
            <w:tcW w:w="0" w:type="auto"/>
            <w:vAlign w:val="center"/>
          </w:tcPr>
          <w:p w:rsidR="00BA02A1" w:rsidRDefault="00BA02A1" w:rsidP="00812AD7">
            <w:pPr>
              <w:jc w:val="center"/>
            </w:pPr>
            <w:r>
              <w:t>2221173,13</w:t>
            </w:r>
          </w:p>
        </w:tc>
      </w:tr>
      <w:tr w:rsidR="00BA02A1" w:rsidTr="00812AD7">
        <w:trPr>
          <w:trHeight w:val="20"/>
        </w:trPr>
        <w:tc>
          <w:tcPr>
            <w:tcW w:w="0" w:type="auto"/>
            <w:vAlign w:val="center"/>
          </w:tcPr>
          <w:p w:rsidR="00BA02A1" w:rsidRDefault="00BA02A1" w:rsidP="00812AD7">
            <w:pPr>
              <w:jc w:val="center"/>
            </w:pPr>
            <w:r>
              <w:t>119</w:t>
            </w:r>
          </w:p>
        </w:tc>
        <w:tc>
          <w:tcPr>
            <w:tcW w:w="0" w:type="auto"/>
            <w:vAlign w:val="center"/>
          </w:tcPr>
          <w:p w:rsidR="00BA02A1" w:rsidRDefault="00BA02A1" w:rsidP="00812AD7">
            <w:pPr>
              <w:jc w:val="center"/>
            </w:pPr>
            <w:r>
              <w:t>99°11'28"</w:t>
            </w:r>
          </w:p>
        </w:tc>
        <w:tc>
          <w:tcPr>
            <w:tcW w:w="0" w:type="auto"/>
            <w:vAlign w:val="center"/>
          </w:tcPr>
          <w:p w:rsidR="00BA02A1" w:rsidRDefault="00BA02A1" w:rsidP="00812AD7">
            <w:pPr>
              <w:jc w:val="center"/>
            </w:pPr>
            <w:r>
              <w:t>276,84</w:t>
            </w:r>
          </w:p>
        </w:tc>
        <w:tc>
          <w:tcPr>
            <w:tcW w:w="0" w:type="auto"/>
            <w:vAlign w:val="center"/>
          </w:tcPr>
          <w:p w:rsidR="00BA02A1" w:rsidRDefault="00BA02A1" w:rsidP="00812AD7">
            <w:pPr>
              <w:jc w:val="center"/>
            </w:pPr>
            <w:r>
              <w:t>444405,42</w:t>
            </w:r>
          </w:p>
        </w:tc>
        <w:tc>
          <w:tcPr>
            <w:tcW w:w="0" w:type="auto"/>
            <w:vAlign w:val="center"/>
          </w:tcPr>
          <w:p w:rsidR="00BA02A1" w:rsidRDefault="00BA02A1" w:rsidP="00812AD7">
            <w:pPr>
              <w:jc w:val="center"/>
            </w:pPr>
            <w:r>
              <w:t>2219959,11</w:t>
            </w:r>
          </w:p>
        </w:tc>
      </w:tr>
      <w:tr w:rsidR="00BA02A1" w:rsidTr="00812AD7">
        <w:trPr>
          <w:trHeight w:val="20"/>
        </w:trPr>
        <w:tc>
          <w:tcPr>
            <w:tcW w:w="0" w:type="auto"/>
            <w:vAlign w:val="center"/>
          </w:tcPr>
          <w:p w:rsidR="00BA02A1" w:rsidRDefault="00BA02A1" w:rsidP="00812AD7">
            <w:pPr>
              <w:jc w:val="center"/>
            </w:pPr>
            <w:r>
              <w:t>120</w:t>
            </w:r>
          </w:p>
        </w:tc>
        <w:tc>
          <w:tcPr>
            <w:tcW w:w="0" w:type="auto"/>
            <w:vAlign w:val="center"/>
          </w:tcPr>
          <w:p w:rsidR="00BA02A1" w:rsidRDefault="00BA02A1" w:rsidP="00812AD7">
            <w:pPr>
              <w:jc w:val="center"/>
            </w:pPr>
            <w:r>
              <w:t>54°3'14"</w:t>
            </w:r>
          </w:p>
        </w:tc>
        <w:tc>
          <w:tcPr>
            <w:tcW w:w="0" w:type="auto"/>
            <w:vAlign w:val="center"/>
          </w:tcPr>
          <w:p w:rsidR="00BA02A1" w:rsidRDefault="00BA02A1" w:rsidP="00812AD7">
            <w:pPr>
              <w:jc w:val="center"/>
            </w:pPr>
            <w:r>
              <w:t>459,05</w:t>
            </w:r>
          </w:p>
        </w:tc>
        <w:tc>
          <w:tcPr>
            <w:tcW w:w="0" w:type="auto"/>
            <w:vAlign w:val="center"/>
          </w:tcPr>
          <w:p w:rsidR="00BA02A1" w:rsidRDefault="00BA02A1" w:rsidP="00812AD7">
            <w:pPr>
              <w:jc w:val="center"/>
            </w:pPr>
            <w:r>
              <w:t>444678,71</w:t>
            </w:r>
          </w:p>
        </w:tc>
        <w:tc>
          <w:tcPr>
            <w:tcW w:w="0" w:type="auto"/>
            <w:vAlign w:val="center"/>
          </w:tcPr>
          <w:p w:rsidR="00BA02A1" w:rsidRDefault="00BA02A1" w:rsidP="00812AD7">
            <w:pPr>
              <w:jc w:val="center"/>
            </w:pPr>
            <w:r>
              <w:t>2219914,89</w:t>
            </w:r>
          </w:p>
        </w:tc>
      </w:tr>
      <w:tr w:rsidR="00BA02A1" w:rsidTr="00812AD7">
        <w:trPr>
          <w:trHeight w:val="20"/>
        </w:trPr>
        <w:tc>
          <w:tcPr>
            <w:tcW w:w="0" w:type="auto"/>
            <w:vAlign w:val="center"/>
          </w:tcPr>
          <w:p w:rsidR="00BA02A1" w:rsidRDefault="00BA02A1" w:rsidP="00812AD7">
            <w:pPr>
              <w:jc w:val="center"/>
            </w:pPr>
            <w:r>
              <w:t>121</w:t>
            </w:r>
          </w:p>
        </w:tc>
        <w:tc>
          <w:tcPr>
            <w:tcW w:w="0" w:type="auto"/>
            <w:vAlign w:val="center"/>
          </w:tcPr>
          <w:p w:rsidR="00BA02A1" w:rsidRDefault="00BA02A1" w:rsidP="00812AD7">
            <w:pPr>
              <w:jc w:val="center"/>
            </w:pPr>
            <w:r>
              <w:t>62°22'49"</w:t>
            </w:r>
          </w:p>
        </w:tc>
        <w:tc>
          <w:tcPr>
            <w:tcW w:w="0" w:type="auto"/>
            <w:vAlign w:val="center"/>
          </w:tcPr>
          <w:p w:rsidR="00BA02A1" w:rsidRDefault="00BA02A1" w:rsidP="00812AD7">
            <w:pPr>
              <w:jc w:val="center"/>
            </w:pPr>
            <w:r>
              <w:t>85,29</w:t>
            </w:r>
          </w:p>
        </w:tc>
        <w:tc>
          <w:tcPr>
            <w:tcW w:w="0" w:type="auto"/>
            <w:vAlign w:val="center"/>
          </w:tcPr>
          <w:p w:rsidR="00BA02A1" w:rsidRDefault="00BA02A1" w:rsidP="00812AD7">
            <w:pPr>
              <w:jc w:val="center"/>
            </w:pPr>
            <w:r>
              <w:t>445050,34</w:t>
            </w:r>
          </w:p>
        </w:tc>
        <w:tc>
          <w:tcPr>
            <w:tcW w:w="0" w:type="auto"/>
            <w:vAlign w:val="center"/>
          </w:tcPr>
          <w:p w:rsidR="00BA02A1" w:rsidRDefault="00BA02A1" w:rsidP="00812AD7">
            <w:pPr>
              <w:jc w:val="center"/>
            </w:pPr>
            <w:r>
              <w:t>2220184,36</w:t>
            </w:r>
          </w:p>
        </w:tc>
      </w:tr>
      <w:tr w:rsidR="00BA02A1" w:rsidTr="00812AD7">
        <w:trPr>
          <w:trHeight w:val="20"/>
        </w:trPr>
        <w:tc>
          <w:tcPr>
            <w:tcW w:w="0" w:type="auto"/>
            <w:vAlign w:val="center"/>
          </w:tcPr>
          <w:p w:rsidR="00BA02A1" w:rsidRDefault="00BA02A1" w:rsidP="00812AD7">
            <w:pPr>
              <w:jc w:val="center"/>
            </w:pPr>
            <w:r>
              <w:t>122</w:t>
            </w:r>
          </w:p>
        </w:tc>
        <w:tc>
          <w:tcPr>
            <w:tcW w:w="0" w:type="auto"/>
            <w:vAlign w:val="center"/>
          </w:tcPr>
          <w:p w:rsidR="00BA02A1" w:rsidRDefault="00BA02A1" w:rsidP="00812AD7">
            <w:pPr>
              <w:jc w:val="center"/>
            </w:pPr>
            <w:r>
              <w:t>62°22'38"</w:t>
            </w:r>
          </w:p>
        </w:tc>
        <w:tc>
          <w:tcPr>
            <w:tcW w:w="0" w:type="auto"/>
            <w:vAlign w:val="center"/>
          </w:tcPr>
          <w:p w:rsidR="00BA02A1" w:rsidRDefault="00BA02A1" w:rsidP="00812AD7">
            <w:pPr>
              <w:jc w:val="center"/>
            </w:pPr>
            <w:r>
              <w:t>39,73</w:t>
            </w:r>
          </w:p>
        </w:tc>
        <w:tc>
          <w:tcPr>
            <w:tcW w:w="0" w:type="auto"/>
            <w:vAlign w:val="center"/>
          </w:tcPr>
          <w:p w:rsidR="00BA02A1" w:rsidRDefault="00BA02A1" w:rsidP="00812AD7">
            <w:pPr>
              <w:jc w:val="center"/>
            </w:pPr>
            <w:r>
              <w:t>445125,91</w:t>
            </w:r>
          </w:p>
        </w:tc>
        <w:tc>
          <w:tcPr>
            <w:tcW w:w="0" w:type="auto"/>
            <w:vAlign w:val="center"/>
          </w:tcPr>
          <w:p w:rsidR="00BA02A1" w:rsidRDefault="00BA02A1" w:rsidP="00812AD7">
            <w:pPr>
              <w:jc w:val="center"/>
            </w:pPr>
            <w:r>
              <w:t>2220223,90</w:t>
            </w:r>
          </w:p>
        </w:tc>
      </w:tr>
      <w:tr w:rsidR="00BA02A1" w:rsidTr="00812AD7">
        <w:trPr>
          <w:trHeight w:val="20"/>
        </w:trPr>
        <w:tc>
          <w:tcPr>
            <w:tcW w:w="0" w:type="auto"/>
            <w:vAlign w:val="center"/>
          </w:tcPr>
          <w:p w:rsidR="00BA02A1" w:rsidRDefault="00BA02A1" w:rsidP="00812AD7">
            <w:pPr>
              <w:jc w:val="center"/>
            </w:pPr>
            <w:r>
              <w:t>123</w:t>
            </w:r>
          </w:p>
        </w:tc>
        <w:tc>
          <w:tcPr>
            <w:tcW w:w="0" w:type="auto"/>
            <w:vAlign w:val="center"/>
          </w:tcPr>
          <w:p w:rsidR="00BA02A1" w:rsidRDefault="00BA02A1" w:rsidP="00812AD7">
            <w:pPr>
              <w:jc w:val="center"/>
            </w:pPr>
            <w:r>
              <w:t>62°22'1"</w:t>
            </w:r>
          </w:p>
        </w:tc>
        <w:tc>
          <w:tcPr>
            <w:tcW w:w="0" w:type="auto"/>
            <w:vAlign w:val="center"/>
          </w:tcPr>
          <w:p w:rsidR="00BA02A1" w:rsidRDefault="00BA02A1" w:rsidP="00812AD7">
            <w:pPr>
              <w:jc w:val="center"/>
            </w:pPr>
            <w:r>
              <w:t>485,89</w:t>
            </w:r>
          </w:p>
        </w:tc>
        <w:tc>
          <w:tcPr>
            <w:tcW w:w="0" w:type="auto"/>
            <w:vAlign w:val="center"/>
          </w:tcPr>
          <w:p w:rsidR="00BA02A1" w:rsidRDefault="00BA02A1" w:rsidP="00812AD7">
            <w:pPr>
              <w:jc w:val="center"/>
            </w:pPr>
            <w:r>
              <w:t>445161,11</w:t>
            </w:r>
          </w:p>
        </w:tc>
        <w:tc>
          <w:tcPr>
            <w:tcW w:w="0" w:type="auto"/>
            <w:vAlign w:val="center"/>
          </w:tcPr>
          <w:p w:rsidR="00BA02A1" w:rsidRDefault="00BA02A1" w:rsidP="00812AD7">
            <w:pPr>
              <w:jc w:val="center"/>
            </w:pPr>
            <w:r>
              <w:t>2220242,32</w:t>
            </w:r>
          </w:p>
        </w:tc>
      </w:tr>
      <w:tr w:rsidR="00BA02A1" w:rsidTr="00812AD7">
        <w:trPr>
          <w:trHeight w:val="20"/>
        </w:trPr>
        <w:tc>
          <w:tcPr>
            <w:tcW w:w="0" w:type="auto"/>
            <w:vAlign w:val="center"/>
          </w:tcPr>
          <w:p w:rsidR="00BA02A1" w:rsidRDefault="00BA02A1" w:rsidP="00812AD7">
            <w:pPr>
              <w:jc w:val="center"/>
            </w:pPr>
            <w:r>
              <w:t>124</w:t>
            </w:r>
          </w:p>
        </w:tc>
        <w:tc>
          <w:tcPr>
            <w:tcW w:w="0" w:type="auto"/>
            <w:vAlign w:val="center"/>
          </w:tcPr>
          <w:p w:rsidR="00BA02A1" w:rsidRDefault="00BA02A1" w:rsidP="00812AD7">
            <w:pPr>
              <w:jc w:val="center"/>
            </w:pPr>
            <w:r>
              <w:t>42°20'55"</w:t>
            </w:r>
          </w:p>
        </w:tc>
        <w:tc>
          <w:tcPr>
            <w:tcW w:w="0" w:type="auto"/>
            <w:vAlign w:val="center"/>
          </w:tcPr>
          <w:p w:rsidR="00BA02A1" w:rsidRDefault="00BA02A1" w:rsidP="00812AD7">
            <w:pPr>
              <w:jc w:val="center"/>
            </w:pPr>
            <w:r>
              <w:t>54,57</w:t>
            </w:r>
          </w:p>
        </w:tc>
        <w:tc>
          <w:tcPr>
            <w:tcW w:w="0" w:type="auto"/>
            <w:vAlign w:val="center"/>
          </w:tcPr>
          <w:p w:rsidR="00BA02A1" w:rsidRDefault="00BA02A1" w:rsidP="00812AD7">
            <w:pPr>
              <w:jc w:val="center"/>
            </w:pPr>
            <w:r>
              <w:t>445591,58</w:t>
            </w:r>
          </w:p>
        </w:tc>
        <w:tc>
          <w:tcPr>
            <w:tcW w:w="0" w:type="auto"/>
            <w:vAlign w:val="center"/>
          </w:tcPr>
          <w:p w:rsidR="00BA02A1" w:rsidRDefault="00BA02A1" w:rsidP="00812AD7">
            <w:pPr>
              <w:jc w:val="center"/>
            </w:pPr>
            <w:r>
              <w:t>2220467,68</w:t>
            </w:r>
          </w:p>
        </w:tc>
      </w:tr>
      <w:tr w:rsidR="00BA02A1" w:rsidTr="00812AD7">
        <w:trPr>
          <w:trHeight w:val="20"/>
        </w:trPr>
        <w:tc>
          <w:tcPr>
            <w:tcW w:w="0" w:type="auto"/>
            <w:vAlign w:val="center"/>
          </w:tcPr>
          <w:p w:rsidR="00BA02A1" w:rsidRDefault="00BA02A1" w:rsidP="00812AD7">
            <w:pPr>
              <w:jc w:val="center"/>
            </w:pPr>
            <w:r>
              <w:t>125</w:t>
            </w:r>
          </w:p>
        </w:tc>
        <w:tc>
          <w:tcPr>
            <w:tcW w:w="0" w:type="auto"/>
            <w:vAlign w:val="center"/>
          </w:tcPr>
          <w:p w:rsidR="00BA02A1" w:rsidRDefault="00BA02A1" w:rsidP="00812AD7">
            <w:pPr>
              <w:jc w:val="center"/>
            </w:pPr>
            <w:r>
              <w:t>56°18'36"</w:t>
            </w:r>
          </w:p>
        </w:tc>
        <w:tc>
          <w:tcPr>
            <w:tcW w:w="0" w:type="auto"/>
            <w:vAlign w:val="center"/>
          </w:tcPr>
          <w:p w:rsidR="00BA02A1" w:rsidRDefault="00BA02A1" w:rsidP="00812AD7">
            <w:pPr>
              <w:jc w:val="center"/>
            </w:pPr>
            <w:r>
              <w:t>0,04</w:t>
            </w:r>
          </w:p>
        </w:tc>
        <w:tc>
          <w:tcPr>
            <w:tcW w:w="0" w:type="auto"/>
            <w:vAlign w:val="center"/>
          </w:tcPr>
          <w:p w:rsidR="00BA02A1" w:rsidRDefault="00BA02A1" w:rsidP="00812AD7">
            <w:pPr>
              <w:jc w:val="center"/>
            </w:pPr>
            <w:r>
              <w:t>445628,34</w:t>
            </w:r>
          </w:p>
        </w:tc>
        <w:tc>
          <w:tcPr>
            <w:tcW w:w="0" w:type="auto"/>
            <w:vAlign w:val="center"/>
          </w:tcPr>
          <w:p w:rsidR="00BA02A1" w:rsidRDefault="00BA02A1" w:rsidP="00812AD7">
            <w:pPr>
              <w:jc w:val="center"/>
            </w:pPr>
            <w:r>
              <w:t>2220508,01</w:t>
            </w:r>
          </w:p>
        </w:tc>
      </w:tr>
      <w:tr w:rsidR="00BA02A1" w:rsidTr="00812AD7">
        <w:trPr>
          <w:trHeight w:val="20"/>
        </w:trPr>
        <w:tc>
          <w:tcPr>
            <w:tcW w:w="0" w:type="auto"/>
            <w:vAlign w:val="center"/>
          </w:tcPr>
          <w:p w:rsidR="00BA02A1" w:rsidRDefault="00BA02A1" w:rsidP="00812AD7">
            <w:pPr>
              <w:jc w:val="center"/>
            </w:pPr>
            <w:r>
              <w:t>126</w:t>
            </w:r>
          </w:p>
        </w:tc>
        <w:tc>
          <w:tcPr>
            <w:tcW w:w="0" w:type="auto"/>
            <w:vAlign w:val="center"/>
          </w:tcPr>
          <w:p w:rsidR="00BA02A1" w:rsidRDefault="00BA02A1" w:rsidP="00812AD7">
            <w:pPr>
              <w:jc w:val="center"/>
            </w:pPr>
            <w:r>
              <w:t>42°20'35"</w:t>
            </w:r>
          </w:p>
        </w:tc>
        <w:tc>
          <w:tcPr>
            <w:tcW w:w="0" w:type="auto"/>
            <w:vAlign w:val="center"/>
          </w:tcPr>
          <w:p w:rsidR="00BA02A1" w:rsidRDefault="00BA02A1" w:rsidP="00812AD7">
            <w:pPr>
              <w:jc w:val="center"/>
            </w:pPr>
            <w:r>
              <w:t>283,42</w:t>
            </w:r>
          </w:p>
        </w:tc>
        <w:tc>
          <w:tcPr>
            <w:tcW w:w="0" w:type="auto"/>
            <w:vAlign w:val="center"/>
          </w:tcPr>
          <w:p w:rsidR="00BA02A1" w:rsidRDefault="00BA02A1" w:rsidP="00812AD7">
            <w:pPr>
              <w:jc w:val="center"/>
            </w:pPr>
            <w:r>
              <w:t>445628,37</w:t>
            </w:r>
          </w:p>
        </w:tc>
        <w:tc>
          <w:tcPr>
            <w:tcW w:w="0" w:type="auto"/>
            <w:vAlign w:val="center"/>
          </w:tcPr>
          <w:p w:rsidR="00BA02A1" w:rsidRDefault="00BA02A1" w:rsidP="00812AD7">
            <w:pPr>
              <w:jc w:val="center"/>
            </w:pPr>
            <w:r>
              <w:t>2220508,03</w:t>
            </w:r>
          </w:p>
        </w:tc>
      </w:tr>
      <w:tr w:rsidR="00BA02A1" w:rsidTr="00812AD7">
        <w:trPr>
          <w:trHeight w:val="20"/>
        </w:trPr>
        <w:tc>
          <w:tcPr>
            <w:tcW w:w="0" w:type="auto"/>
            <w:vAlign w:val="center"/>
          </w:tcPr>
          <w:p w:rsidR="00BA02A1" w:rsidRDefault="00BA02A1" w:rsidP="00812AD7">
            <w:pPr>
              <w:jc w:val="center"/>
            </w:pPr>
            <w:r>
              <w:t>127</w:t>
            </w:r>
          </w:p>
        </w:tc>
        <w:tc>
          <w:tcPr>
            <w:tcW w:w="0" w:type="auto"/>
            <w:vAlign w:val="center"/>
          </w:tcPr>
          <w:p w:rsidR="00BA02A1" w:rsidRDefault="00BA02A1" w:rsidP="00812AD7">
            <w:pPr>
              <w:jc w:val="center"/>
            </w:pPr>
            <w:r>
              <w:t>124°7'21"</w:t>
            </w:r>
          </w:p>
        </w:tc>
        <w:tc>
          <w:tcPr>
            <w:tcW w:w="0" w:type="auto"/>
            <w:vAlign w:val="center"/>
          </w:tcPr>
          <w:p w:rsidR="00BA02A1" w:rsidRDefault="00BA02A1" w:rsidP="00812AD7">
            <w:pPr>
              <w:jc w:val="center"/>
            </w:pPr>
            <w:r>
              <w:t>92,22</w:t>
            </w:r>
          </w:p>
        </w:tc>
        <w:tc>
          <w:tcPr>
            <w:tcW w:w="0" w:type="auto"/>
            <w:vAlign w:val="center"/>
          </w:tcPr>
          <w:p w:rsidR="00BA02A1" w:rsidRDefault="00BA02A1" w:rsidP="00812AD7">
            <w:pPr>
              <w:jc w:val="center"/>
            </w:pPr>
            <w:r>
              <w:t>445819,27</w:t>
            </w:r>
          </w:p>
        </w:tc>
        <w:tc>
          <w:tcPr>
            <w:tcW w:w="0" w:type="auto"/>
            <w:vAlign w:val="center"/>
          </w:tcPr>
          <w:p w:rsidR="00BA02A1" w:rsidRDefault="00BA02A1" w:rsidP="00812AD7">
            <w:pPr>
              <w:jc w:val="center"/>
            </w:pPr>
            <w:r>
              <w:t>2220717,51</w:t>
            </w:r>
          </w:p>
        </w:tc>
      </w:tr>
      <w:tr w:rsidR="00BA02A1" w:rsidTr="00812AD7">
        <w:trPr>
          <w:trHeight w:val="20"/>
        </w:trPr>
        <w:tc>
          <w:tcPr>
            <w:tcW w:w="0" w:type="auto"/>
            <w:vAlign w:val="center"/>
          </w:tcPr>
          <w:p w:rsidR="00BA02A1" w:rsidRDefault="00BA02A1" w:rsidP="00812AD7">
            <w:pPr>
              <w:jc w:val="center"/>
            </w:pPr>
            <w:r>
              <w:t>128</w:t>
            </w:r>
          </w:p>
        </w:tc>
        <w:tc>
          <w:tcPr>
            <w:tcW w:w="0" w:type="auto"/>
            <w:vAlign w:val="center"/>
          </w:tcPr>
          <w:p w:rsidR="00BA02A1" w:rsidRDefault="00BA02A1" w:rsidP="00812AD7">
            <w:pPr>
              <w:jc w:val="center"/>
            </w:pPr>
            <w:r>
              <w:t>59°11'39"</w:t>
            </w:r>
          </w:p>
        </w:tc>
        <w:tc>
          <w:tcPr>
            <w:tcW w:w="0" w:type="auto"/>
            <w:vAlign w:val="center"/>
          </w:tcPr>
          <w:p w:rsidR="00BA02A1" w:rsidRDefault="00BA02A1" w:rsidP="00812AD7">
            <w:pPr>
              <w:jc w:val="center"/>
            </w:pPr>
            <w:r>
              <w:t>235,8</w:t>
            </w:r>
          </w:p>
        </w:tc>
        <w:tc>
          <w:tcPr>
            <w:tcW w:w="0" w:type="auto"/>
            <w:vAlign w:val="center"/>
          </w:tcPr>
          <w:p w:rsidR="00BA02A1" w:rsidRDefault="00BA02A1" w:rsidP="00812AD7">
            <w:pPr>
              <w:jc w:val="center"/>
            </w:pPr>
            <w:r>
              <w:t>445895,61</w:t>
            </w:r>
          </w:p>
        </w:tc>
        <w:tc>
          <w:tcPr>
            <w:tcW w:w="0" w:type="auto"/>
            <w:vAlign w:val="center"/>
          </w:tcPr>
          <w:p w:rsidR="00BA02A1" w:rsidRDefault="00BA02A1" w:rsidP="00812AD7">
            <w:pPr>
              <w:jc w:val="center"/>
            </w:pPr>
            <w:r>
              <w:t>2220665,78</w:t>
            </w:r>
          </w:p>
        </w:tc>
      </w:tr>
      <w:tr w:rsidR="00BA02A1" w:rsidTr="00812AD7">
        <w:trPr>
          <w:trHeight w:val="20"/>
        </w:trPr>
        <w:tc>
          <w:tcPr>
            <w:tcW w:w="0" w:type="auto"/>
            <w:vAlign w:val="center"/>
          </w:tcPr>
          <w:p w:rsidR="00BA02A1" w:rsidRDefault="00BA02A1" w:rsidP="00812AD7">
            <w:pPr>
              <w:jc w:val="center"/>
            </w:pPr>
            <w:r>
              <w:t>129</w:t>
            </w:r>
          </w:p>
        </w:tc>
        <w:tc>
          <w:tcPr>
            <w:tcW w:w="0" w:type="auto"/>
            <w:vAlign w:val="center"/>
          </w:tcPr>
          <w:p w:rsidR="00BA02A1" w:rsidRDefault="00BA02A1" w:rsidP="00812AD7">
            <w:pPr>
              <w:jc w:val="center"/>
            </w:pPr>
            <w:r>
              <w:t>59°9'60"</w:t>
            </w:r>
          </w:p>
        </w:tc>
        <w:tc>
          <w:tcPr>
            <w:tcW w:w="0" w:type="auto"/>
            <w:vAlign w:val="center"/>
          </w:tcPr>
          <w:p w:rsidR="00BA02A1" w:rsidRDefault="00BA02A1" w:rsidP="00812AD7">
            <w:pPr>
              <w:jc w:val="center"/>
            </w:pPr>
            <w:r>
              <w:t>18,09</w:t>
            </w:r>
          </w:p>
        </w:tc>
        <w:tc>
          <w:tcPr>
            <w:tcW w:w="0" w:type="auto"/>
            <w:vAlign w:val="center"/>
          </w:tcPr>
          <w:p w:rsidR="00BA02A1" w:rsidRDefault="00BA02A1" w:rsidP="00812AD7">
            <w:pPr>
              <w:jc w:val="center"/>
            </w:pPr>
            <w:r>
              <w:t>446098,14</w:t>
            </w:r>
          </w:p>
        </w:tc>
        <w:tc>
          <w:tcPr>
            <w:tcW w:w="0" w:type="auto"/>
            <w:vAlign w:val="center"/>
          </w:tcPr>
          <w:p w:rsidR="00BA02A1" w:rsidRDefault="00BA02A1" w:rsidP="00812AD7">
            <w:pPr>
              <w:jc w:val="center"/>
            </w:pPr>
            <w:r>
              <w:t>2220786,54</w:t>
            </w:r>
          </w:p>
        </w:tc>
      </w:tr>
      <w:tr w:rsidR="00BA02A1" w:rsidTr="00812AD7">
        <w:trPr>
          <w:trHeight w:val="20"/>
        </w:trPr>
        <w:tc>
          <w:tcPr>
            <w:tcW w:w="0" w:type="auto"/>
            <w:vAlign w:val="center"/>
          </w:tcPr>
          <w:p w:rsidR="00BA02A1" w:rsidRDefault="00BA02A1" w:rsidP="00812AD7">
            <w:pPr>
              <w:jc w:val="center"/>
            </w:pPr>
            <w:r>
              <w:t>130</w:t>
            </w:r>
          </w:p>
        </w:tc>
        <w:tc>
          <w:tcPr>
            <w:tcW w:w="0" w:type="auto"/>
            <w:vAlign w:val="center"/>
          </w:tcPr>
          <w:p w:rsidR="00BA02A1" w:rsidRDefault="00BA02A1" w:rsidP="00812AD7">
            <w:pPr>
              <w:jc w:val="center"/>
            </w:pPr>
            <w:r>
              <w:t>94°12'22"</w:t>
            </w:r>
          </w:p>
        </w:tc>
        <w:tc>
          <w:tcPr>
            <w:tcW w:w="0" w:type="auto"/>
            <w:vAlign w:val="center"/>
          </w:tcPr>
          <w:p w:rsidR="00BA02A1" w:rsidRDefault="00BA02A1" w:rsidP="00812AD7">
            <w:pPr>
              <w:jc w:val="center"/>
            </w:pPr>
            <w:r>
              <w:t>39,27</w:t>
            </w:r>
          </w:p>
        </w:tc>
        <w:tc>
          <w:tcPr>
            <w:tcW w:w="0" w:type="auto"/>
            <w:vAlign w:val="center"/>
          </w:tcPr>
          <w:p w:rsidR="00BA02A1" w:rsidRDefault="00BA02A1" w:rsidP="00812AD7">
            <w:pPr>
              <w:jc w:val="center"/>
            </w:pPr>
            <w:r>
              <w:t>446113,67</w:t>
            </w:r>
          </w:p>
        </w:tc>
        <w:tc>
          <w:tcPr>
            <w:tcW w:w="0" w:type="auto"/>
            <w:vAlign w:val="center"/>
          </w:tcPr>
          <w:p w:rsidR="00BA02A1" w:rsidRDefault="00BA02A1" w:rsidP="00812AD7">
            <w:pPr>
              <w:jc w:val="center"/>
            </w:pPr>
            <w:r>
              <w:t>2220795,81</w:t>
            </w:r>
          </w:p>
        </w:tc>
      </w:tr>
      <w:tr w:rsidR="00BA02A1" w:rsidTr="00812AD7">
        <w:trPr>
          <w:trHeight w:val="20"/>
        </w:trPr>
        <w:tc>
          <w:tcPr>
            <w:tcW w:w="0" w:type="auto"/>
            <w:vAlign w:val="center"/>
          </w:tcPr>
          <w:p w:rsidR="00BA02A1" w:rsidRDefault="00BA02A1" w:rsidP="00812AD7">
            <w:pPr>
              <w:jc w:val="center"/>
            </w:pPr>
            <w:r>
              <w:t>131</w:t>
            </w:r>
          </w:p>
        </w:tc>
        <w:tc>
          <w:tcPr>
            <w:tcW w:w="0" w:type="auto"/>
            <w:vAlign w:val="center"/>
          </w:tcPr>
          <w:p w:rsidR="00BA02A1" w:rsidRDefault="00BA02A1" w:rsidP="00812AD7">
            <w:pPr>
              <w:jc w:val="center"/>
            </w:pPr>
            <w:r>
              <w:t>49°11'23"</w:t>
            </w:r>
          </w:p>
        </w:tc>
        <w:tc>
          <w:tcPr>
            <w:tcW w:w="0" w:type="auto"/>
            <w:vAlign w:val="center"/>
          </w:tcPr>
          <w:p w:rsidR="00BA02A1" w:rsidRDefault="00BA02A1" w:rsidP="00812AD7">
            <w:pPr>
              <w:jc w:val="center"/>
            </w:pPr>
            <w:r>
              <w:t>58,56</w:t>
            </w:r>
          </w:p>
        </w:tc>
        <w:tc>
          <w:tcPr>
            <w:tcW w:w="0" w:type="auto"/>
            <w:vAlign w:val="center"/>
          </w:tcPr>
          <w:p w:rsidR="00BA02A1" w:rsidRDefault="00BA02A1" w:rsidP="00812AD7">
            <w:pPr>
              <w:jc w:val="center"/>
            </w:pPr>
            <w:r>
              <w:t>446152,83</w:t>
            </w:r>
          </w:p>
        </w:tc>
        <w:tc>
          <w:tcPr>
            <w:tcW w:w="0" w:type="auto"/>
            <w:vAlign w:val="center"/>
          </w:tcPr>
          <w:p w:rsidR="00BA02A1" w:rsidRDefault="00BA02A1" w:rsidP="00812AD7">
            <w:pPr>
              <w:jc w:val="center"/>
            </w:pPr>
            <w:r>
              <w:t>2220792,93</w:t>
            </w:r>
          </w:p>
        </w:tc>
      </w:tr>
      <w:tr w:rsidR="00BA02A1" w:rsidTr="00812AD7">
        <w:trPr>
          <w:trHeight w:val="20"/>
        </w:trPr>
        <w:tc>
          <w:tcPr>
            <w:tcW w:w="0" w:type="auto"/>
            <w:vAlign w:val="center"/>
          </w:tcPr>
          <w:p w:rsidR="00BA02A1" w:rsidRDefault="00BA02A1" w:rsidP="00812AD7">
            <w:pPr>
              <w:jc w:val="center"/>
            </w:pPr>
            <w:r>
              <w:t>132</w:t>
            </w:r>
          </w:p>
        </w:tc>
        <w:tc>
          <w:tcPr>
            <w:tcW w:w="0" w:type="auto"/>
            <w:vAlign w:val="center"/>
          </w:tcPr>
          <w:p w:rsidR="00BA02A1" w:rsidRDefault="00BA02A1" w:rsidP="00812AD7">
            <w:pPr>
              <w:jc w:val="center"/>
            </w:pPr>
            <w:r>
              <w:t>22°58'23"</w:t>
            </w:r>
          </w:p>
        </w:tc>
        <w:tc>
          <w:tcPr>
            <w:tcW w:w="0" w:type="auto"/>
            <w:vAlign w:val="center"/>
          </w:tcPr>
          <w:p w:rsidR="00BA02A1" w:rsidRDefault="00BA02A1" w:rsidP="00812AD7">
            <w:pPr>
              <w:jc w:val="center"/>
            </w:pPr>
            <w:r>
              <w:t>16,35</w:t>
            </w:r>
          </w:p>
        </w:tc>
        <w:tc>
          <w:tcPr>
            <w:tcW w:w="0" w:type="auto"/>
            <w:vAlign w:val="center"/>
          </w:tcPr>
          <w:p w:rsidR="00BA02A1" w:rsidRDefault="00BA02A1" w:rsidP="00812AD7">
            <w:pPr>
              <w:jc w:val="center"/>
            </w:pPr>
            <w:r>
              <w:t>446197,15</w:t>
            </w:r>
          </w:p>
        </w:tc>
        <w:tc>
          <w:tcPr>
            <w:tcW w:w="0" w:type="auto"/>
            <w:vAlign w:val="center"/>
          </w:tcPr>
          <w:p w:rsidR="00BA02A1" w:rsidRDefault="00BA02A1" w:rsidP="00812AD7">
            <w:pPr>
              <w:jc w:val="center"/>
            </w:pPr>
            <w:r>
              <w:t>2220831,20</w:t>
            </w:r>
          </w:p>
        </w:tc>
      </w:tr>
      <w:tr w:rsidR="00BA02A1" w:rsidTr="00812AD7">
        <w:trPr>
          <w:trHeight w:val="20"/>
        </w:trPr>
        <w:tc>
          <w:tcPr>
            <w:tcW w:w="0" w:type="auto"/>
            <w:vAlign w:val="center"/>
          </w:tcPr>
          <w:p w:rsidR="00BA02A1" w:rsidRDefault="00BA02A1" w:rsidP="00812AD7">
            <w:pPr>
              <w:jc w:val="center"/>
            </w:pPr>
            <w:r>
              <w:t>133</w:t>
            </w:r>
          </w:p>
        </w:tc>
        <w:tc>
          <w:tcPr>
            <w:tcW w:w="0" w:type="auto"/>
            <w:vAlign w:val="center"/>
          </w:tcPr>
          <w:p w:rsidR="00BA02A1" w:rsidRDefault="00BA02A1" w:rsidP="00812AD7">
            <w:pPr>
              <w:jc w:val="center"/>
            </w:pPr>
            <w:r>
              <w:t>113°8'34"</w:t>
            </w:r>
          </w:p>
        </w:tc>
        <w:tc>
          <w:tcPr>
            <w:tcW w:w="0" w:type="auto"/>
            <w:vAlign w:val="center"/>
          </w:tcPr>
          <w:p w:rsidR="00BA02A1" w:rsidRDefault="00BA02A1" w:rsidP="00812AD7">
            <w:pPr>
              <w:jc w:val="center"/>
            </w:pPr>
            <w:r>
              <w:t>8,09</w:t>
            </w:r>
          </w:p>
        </w:tc>
        <w:tc>
          <w:tcPr>
            <w:tcW w:w="0" w:type="auto"/>
            <w:vAlign w:val="center"/>
          </w:tcPr>
          <w:p w:rsidR="00BA02A1" w:rsidRDefault="00BA02A1" w:rsidP="00812AD7">
            <w:pPr>
              <w:jc w:val="center"/>
            </w:pPr>
            <w:r>
              <w:t>446203,53</w:t>
            </w:r>
          </w:p>
        </w:tc>
        <w:tc>
          <w:tcPr>
            <w:tcW w:w="0" w:type="auto"/>
            <w:vAlign w:val="center"/>
          </w:tcPr>
          <w:p w:rsidR="00BA02A1" w:rsidRDefault="00BA02A1" w:rsidP="00812AD7">
            <w:pPr>
              <w:jc w:val="center"/>
            </w:pPr>
            <w:r>
              <w:t>2220846,25</w:t>
            </w:r>
          </w:p>
        </w:tc>
      </w:tr>
      <w:tr w:rsidR="00BA02A1" w:rsidTr="00812AD7">
        <w:trPr>
          <w:trHeight w:val="20"/>
        </w:trPr>
        <w:tc>
          <w:tcPr>
            <w:tcW w:w="0" w:type="auto"/>
            <w:vAlign w:val="center"/>
          </w:tcPr>
          <w:p w:rsidR="00BA02A1" w:rsidRDefault="00BA02A1" w:rsidP="00812AD7">
            <w:pPr>
              <w:jc w:val="center"/>
            </w:pPr>
            <w:r>
              <w:t>134</w:t>
            </w:r>
          </w:p>
        </w:tc>
        <w:tc>
          <w:tcPr>
            <w:tcW w:w="0" w:type="auto"/>
            <w:vAlign w:val="center"/>
          </w:tcPr>
          <w:p w:rsidR="00BA02A1" w:rsidRDefault="00BA02A1" w:rsidP="00812AD7">
            <w:pPr>
              <w:jc w:val="center"/>
            </w:pPr>
            <w:r>
              <w:t>203°18'6"</w:t>
            </w:r>
          </w:p>
        </w:tc>
        <w:tc>
          <w:tcPr>
            <w:tcW w:w="0" w:type="auto"/>
            <w:vAlign w:val="center"/>
          </w:tcPr>
          <w:p w:rsidR="00BA02A1" w:rsidRDefault="00BA02A1" w:rsidP="00812AD7">
            <w:pPr>
              <w:jc w:val="center"/>
            </w:pPr>
            <w:r>
              <w:t>18,23</w:t>
            </w:r>
          </w:p>
        </w:tc>
        <w:tc>
          <w:tcPr>
            <w:tcW w:w="0" w:type="auto"/>
            <w:vAlign w:val="center"/>
          </w:tcPr>
          <w:p w:rsidR="00BA02A1" w:rsidRDefault="00BA02A1" w:rsidP="00812AD7">
            <w:pPr>
              <w:jc w:val="center"/>
            </w:pPr>
            <w:r>
              <w:t>446210,97</w:t>
            </w:r>
          </w:p>
        </w:tc>
        <w:tc>
          <w:tcPr>
            <w:tcW w:w="0" w:type="auto"/>
            <w:vAlign w:val="center"/>
          </w:tcPr>
          <w:p w:rsidR="00BA02A1" w:rsidRDefault="00BA02A1" w:rsidP="00812AD7">
            <w:pPr>
              <w:jc w:val="center"/>
            </w:pPr>
            <w:r>
              <w:t>2220843,07</w:t>
            </w:r>
          </w:p>
        </w:tc>
      </w:tr>
      <w:tr w:rsidR="00BA02A1" w:rsidTr="00812AD7">
        <w:trPr>
          <w:trHeight w:val="20"/>
        </w:trPr>
        <w:tc>
          <w:tcPr>
            <w:tcW w:w="0" w:type="auto"/>
            <w:vAlign w:val="center"/>
          </w:tcPr>
          <w:p w:rsidR="00BA02A1" w:rsidRDefault="00BA02A1" w:rsidP="00812AD7">
            <w:pPr>
              <w:jc w:val="center"/>
            </w:pPr>
            <w:r>
              <w:t>135</w:t>
            </w:r>
          </w:p>
        </w:tc>
        <w:tc>
          <w:tcPr>
            <w:tcW w:w="0" w:type="auto"/>
            <w:vAlign w:val="center"/>
          </w:tcPr>
          <w:p w:rsidR="00BA02A1" w:rsidRDefault="00BA02A1" w:rsidP="00812AD7">
            <w:pPr>
              <w:jc w:val="center"/>
            </w:pPr>
            <w:r>
              <w:t>229°11'24"</w:t>
            </w:r>
          </w:p>
        </w:tc>
        <w:tc>
          <w:tcPr>
            <w:tcW w:w="0" w:type="auto"/>
            <w:vAlign w:val="center"/>
          </w:tcPr>
          <w:p w:rsidR="00BA02A1" w:rsidRDefault="00BA02A1" w:rsidP="00812AD7">
            <w:pPr>
              <w:jc w:val="center"/>
            </w:pPr>
            <w:r>
              <w:t>63,68</w:t>
            </w:r>
          </w:p>
        </w:tc>
        <w:tc>
          <w:tcPr>
            <w:tcW w:w="0" w:type="auto"/>
            <w:vAlign w:val="center"/>
          </w:tcPr>
          <w:p w:rsidR="00BA02A1" w:rsidRDefault="00BA02A1" w:rsidP="00812AD7">
            <w:pPr>
              <w:jc w:val="center"/>
            </w:pPr>
            <w:r>
              <w:t>446203,76</w:t>
            </w:r>
          </w:p>
        </w:tc>
        <w:tc>
          <w:tcPr>
            <w:tcW w:w="0" w:type="auto"/>
            <w:vAlign w:val="center"/>
          </w:tcPr>
          <w:p w:rsidR="00BA02A1" w:rsidRDefault="00BA02A1" w:rsidP="00812AD7">
            <w:pPr>
              <w:jc w:val="center"/>
            </w:pPr>
            <w:r>
              <w:t>2220826,33</w:t>
            </w:r>
          </w:p>
        </w:tc>
      </w:tr>
      <w:tr w:rsidR="00BA02A1" w:rsidTr="00812AD7">
        <w:trPr>
          <w:trHeight w:val="20"/>
        </w:trPr>
        <w:tc>
          <w:tcPr>
            <w:tcW w:w="0" w:type="auto"/>
            <w:vAlign w:val="center"/>
          </w:tcPr>
          <w:p w:rsidR="00BA02A1" w:rsidRDefault="00BA02A1" w:rsidP="00812AD7">
            <w:pPr>
              <w:jc w:val="center"/>
            </w:pPr>
            <w:r>
              <w:t>136</w:t>
            </w:r>
          </w:p>
        </w:tc>
        <w:tc>
          <w:tcPr>
            <w:tcW w:w="0" w:type="auto"/>
            <w:vAlign w:val="center"/>
          </w:tcPr>
          <w:p w:rsidR="00BA02A1" w:rsidRDefault="00BA02A1" w:rsidP="00812AD7">
            <w:pPr>
              <w:jc w:val="center"/>
            </w:pPr>
            <w:r>
              <w:t>274°11'37"</w:t>
            </w:r>
          </w:p>
        </w:tc>
        <w:tc>
          <w:tcPr>
            <w:tcW w:w="0" w:type="auto"/>
            <w:vAlign w:val="center"/>
          </w:tcPr>
          <w:p w:rsidR="00BA02A1" w:rsidRDefault="00BA02A1" w:rsidP="00812AD7">
            <w:pPr>
              <w:jc w:val="center"/>
            </w:pPr>
            <w:r>
              <w:t>40,07</w:t>
            </w:r>
          </w:p>
        </w:tc>
        <w:tc>
          <w:tcPr>
            <w:tcW w:w="0" w:type="auto"/>
            <w:vAlign w:val="center"/>
          </w:tcPr>
          <w:p w:rsidR="00BA02A1" w:rsidRDefault="00BA02A1" w:rsidP="00812AD7">
            <w:pPr>
              <w:jc w:val="center"/>
            </w:pPr>
            <w:r>
              <w:t>446155,56</w:t>
            </w:r>
          </w:p>
        </w:tc>
        <w:tc>
          <w:tcPr>
            <w:tcW w:w="0" w:type="auto"/>
            <w:vAlign w:val="center"/>
          </w:tcPr>
          <w:p w:rsidR="00BA02A1" w:rsidRDefault="00BA02A1" w:rsidP="00812AD7">
            <w:pPr>
              <w:jc w:val="center"/>
            </w:pPr>
            <w:r>
              <w:t>2220784,71</w:t>
            </w:r>
          </w:p>
        </w:tc>
      </w:tr>
      <w:tr w:rsidR="00BA02A1" w:rsidTr="00812AD7">
        <w:trPr>
          <w:trHeight w:val="20"/>
        </w:trPr>
        <w:tc>
          <w:tcPr>
            <w:tcW w:w="0" w:type="auto"/>
            <w:vAlign w:val="center"/>
          </w:tcPr>
          <w:p w:rsidR="00BA02A1" w:rsidRDefault="00BA02A1" w:rsidP="00812AD7">
            <w:pPr>
              <w:jc w:val="center"/>
            </w:pPr>
            <w:r>
              <w:t>137</w:t>
            </w:r>
          </w:p>
        </w:tc>
        <w:tc>
          <w:tcPr>
            <w:tcW w:w="0" w:type="auto"/>
            <w:vAlign w:val="center"/>
          </w:tcPr>
          <w:p w:rsidR="00BA02A1" w:rsidRDefault="00BA02A1" w:rsidP="00812AD7">
            <w:pPr>
              <w:jc w:val="center"/>
            </w:pPr>
            <w:r>
              <w:t>239°11'3"</w:t>
            </w:r>
          </w:p>
        </w:tc>
        <w:tc>
          <w:tcPr>
            <w:tcW w:w="0" w:type="auto"/>
            <w:vAlign w:val="center"/>
          </w:tcPr>
          <w:p w:rsidR="00BA02A1" w:rsidRDefault="00BA02A1" w:rsidP="00812AD7">
            <w:pPr>
              <w:jc w:val="center"/>
            </w:pPr>
            <w:r>
              <w:t>18,58</w:t>
            </w:r>
          </w:p>
        </w:tc>
        <w:tc>
          <w:tcPr>
            <w:tcW w:w="0" w:type="auto"/>
            <w:vAlign w:val="center"/>
          </w:tcPr>
          <w:p w:rsidR="00BA02A1" w:rsidRDefault="00BA02A1" w:rsidP="00812AD7">
            <w:pPr>
              <w:jc w:val="center"/>
            </w:pPr>
            <w:r>
              <w:t>446115,60</w:t>
            </w:r>
          </w:p>
        </w:tc>
        <w:tc>
          <w:tcPr>
            <w:tcW w:w="0" w:type="auto"/>
            <w:vAlign w:val="center"/>
          </w:tcPr>
          <w:p w:rsidR="00BA02A1" w:rsidRDefault="00BA02A1" w:rsidP="00812AD7">
            <w:pPr>
              <w:jc w:val="center"/>
            </w:pPr>
            <w:r>
              <w:t>2220787,64</w:t>
            </w:r>
          </w:p>
        </w:tc>
      </w:tr>
      <w:tr w:rsidR="00BA02A1" w:rsidTr="00812AD7">
        <w:trPr>
          <w:trHeight w:val="20"/>
        </w:trPr>
        <w:tc>
          <w:tcPr>
            <w:tcW w:w="0" w:type="auto"/>
            <w:vAlign w:val="center"/>
          </w:tcPr>
          <w:p w:rsidR="00BA02A1" w:rsidRDefault="00BA02A1" w:rsidP="00812AD7">
            <w:pPr>
              <w:jc w:val="center"/>
            </w:pPr>
            <w:r>
              <w:t>138</w:t>
            </w:r>
          </w:p>
        </w:tc>
        <w:tc>
          <w:tcPr>
            <w:tcW w:w="0" w:type="auto"/>
            <w:vAlign w:val="center"/>
          </w:tcPr>
          <w:p w:rsidR="00BA02A1" w:rsidRDefault="00BA02A1" w:rsidP="00812AD7">
            <w:pPr>
              <w:jc w:val="center"/>
            </w:pPr>
            <w:r>
              <w:t>239°11'40"</w:t>
            </w:r>
          </w:p>
        </w:tc>
        <w:tc>
          <w:tcPr>
            <w:tcW w:w="0" w:type="auto"/>
            <w:vAlign w:val="center"/>
          </w:tcPr>
          <w:p w:rsidR="00BA02A1" w:rsidRDefault="00BA02A1" w:rsidP="00812AD7">
            <w:pPr>
              <w:jc w:val="center"/>
            </w:pPr>
            <w:r>
              <w:t>237,87</w:t>
            </w:r>
          </w:p>
        </w:tc>
        <w:tc>
          <w:tcPr>
            <w:tcW w:w="0" w:type="auto"/>
            <w:vAlign w:val="center"/>
          </w:tcPr>
          <w:p w:rsidR="00BA02A1" w:rsidRDefault="00BA02A1" w:rsidP="00812AD7">
            <w:pPr>
              <w:jc w:val="center"/>
            </w:pPr>
            <w:r>
              <w:t>446099,64</w:t>
            </w:r>
          </w:p>
        </w:tc>
        <w:tc>
          <w:tcPr>
            <w:tcW w:w="0" w:type="auto"/>
            <w:vAlign w:val="center"/>
          </w:tcPr>
          <w:p w:rsidR="00BA02A1" w:rsidRDefault="00BA02A1" w:rsidP="00812AD7">
            <w:pPr>
              <w:jc w:val="center"/>
            </w:pPr>
            <w:r>
              <w:t>2220778,12</w:t>
            </w:r>
          </w:p>
        </w:tc>
      </w:tr>
      <w:tr w:rsidR="00BA02A1" w:rsidTr="00812AD7">
        <w:trPr>
          <w:trHeight w:val="20"/>
        </w:trPr>
        <w:tc>
          <w:tcPr>
            <w:tcW w:w="0" w:type="auto"/>
            <w:vAlign w:val="center"/>
          </w:tcPr>
          <w:p w:rsidR="00BA02A1" w:rsidRDefault="00BA02A1" w:rsidP="00812AD7">
            <w:pPr>
              <w:jc w:val="center"/>
            </w:pPr>
            <w:r>
              <w:t>139</w:t>
            </w:r>
          </w:p>
        </w:tc>
        <w:tc>
          <w:tcPr>
            <w:tcW w:w="0" w:type="auto"/>
            <w:vAlign w:val="center"/>
          </w:tcPr>
          <w:p w:rsidR="00BA02A1" w:rsidRDefault="00BA02A1" w:rsidP="00812AD7">
            <w:pPr>
              <w:jc w:val="center"/>
            </w:pPr>
            <w:r>
              <w:t>304°7'2"</w:t>
            </w:r>
          </w:p>
        </w:tc>
        <w:tc>
          <w:tcPr>
            <w:tcW w:w="0" w:type="auto"/>
            <w:vAlign w:val="center"/>
          </w:tcPr>
          <w:p w:rsidR="00BA02A1" w:rsidRDefault="00BA02A1" w:rsidP="00812AD7">
            <w:pPr>
              <w:jc w:val="center"/>
            </w:pPr>
            <w:r>
              <w:t>90,37</w:t>
            </w:r>
          </w:p>
        </w:tc>
        <w:tc>
          <w:tcPr>
            <w:tcW w:w="0" w:type="auto"/>
            <w:vAlign w:val="center"/>
          </w:tcPr>
          <w:p w:rsidR="00BA02A1" w:rsidRDefault="00BA02A1" w:rsidP="00812AD7">
            <w:pPr>
              <w:jc w:val="center"/>
            </w:pPr>
            <w:r>
              <w:t>445895,33</w:t>
            </w:r>
          </w:p>
        </w:tc>
        <w:tc>
          <w:tcPr>
            <w:tcW w:w="0" w:type="auto"/>
            <w:vAlign w:val="center"/>
          </w:tcPr>
          <w:p w:rsidR="00BA02A1" w:rsidRDefault="00BA02A1" w:rsidP="00812AD7">
            <w:pPr>
              <w:jc w:val="center"/>
            </w:pPr>
            <w:r>
              <w:t>2220656,30</w:t>
            </w:r>
          </w:p>
        </w:tc>
      </w:tr>
      <w:tr w:rsidR="00BA02A1" w:rsidTr="00812AD7">
        <w:trPr>
          <w:trHeight w:val="20"/>
        </w:trPr>
        <w:tc>
          <w:tcPr>
            <w:tcW w:w="0" w:type="auto"/>
            <w:vAlign w:val="center"/>
          </w:tcPr>
          <w:p w:rsidR="00BA02A1" w:rsidRDefault="00BA02A1" w:rsidP="00812AD7">
            <w:pPr>
              <w:jc w:val="center"/>
            </w:pPr>
            <w:r>
              <w:t>140</w:t>
            </w:r>
          </w:p>
        </w:tc>
        <w:tc>
          <w:tcPr>
            <w:tcW w:w="0" w:type="auto"/>
            <w:vAlign w:val="center"/>
          </w:tcPr>
          <w:p w:rsidR="00BA02A1" w:rsidRDefault="00BA02A1" w:rsidP="00812AD7">
            <w:pPr>
              <w:jc w:val="center"/>
            </w:pPr>
            <w:r>
              <w:t>222°20'42"</w:t>
            </w:r>
          </w:p>
        </w:tc>
        <w:tc>
          <w:tcPr>
            <w:tcW w:w="0" w:type="auto"/>
            <w:vAlign w:val="center"/>
          </w:tcPr>
          <w:p w:rsidR="00BA02A1" w:rsidRDefault="00BA02A1" w:rsidP="00812AD7">
            <w:pPr>
              <w:jc w:val="center"/>
            </w:pPr>
            <w:r>
              <w:t>283,15</w:t>
            </w:r>
          </w:p>
        </w:tc>
        <w:tc>
          <w:tcPr>
            <w:tcW w:w="0" w:type="auto"/>
            <w:vAlign w:val="center"/>
          </w:tcPr>
          <w:p w:rsidR="00BA02A1" w:rsidRDefault="00BA02A1" w:rsidP="00812AD7">
            <w:pPr>
              <w:jc w:val="center"/>
            </w:pPr>
            <w:r>
              <w:t>445820,51</w:t>
            </w:r>
          </w:p>
        </w:tc>
        <w:tc>
          <w:tcPr>
            <w:tcW w:w="0" w:type="auto"/>
            <w:vAlign w:val="center"/>
          </w:tcPr>
          <w:p w:rsidR="00BA02A1" w:rsidRDefault="00BA02A1" w:rsidP="00812AD7">
            <w:pPr>
              <w:jc w:val="center"/>
            </w:pPr>
            <w:r>
              <w:t>2220706,99</w:t>
            </w:r>
          </w:p>
        </w:tc>
      </w:tr>
      <w:tr w:rsidR="00BA02A1" w:rsidTr="00812AD7">
        <w:trPr>
          <w:trHeight w:val="20"/>
        </w:trPr>
        <w:tc>
          <w:tcPr>
            <w:tcW w:w="0" w:type="auto"/>
            <w:vAlign w:val="center"/>
          </w:tcPr>
          <w:p w:rsidR="00BA02A1" w:rsidRDefault="00BA02A1" w:rsidP="00812AD7">
            <w:pPr>
              <w:jc w:val="center"/>
            </w:pPr>
            <w:r>
              <w:t>141</w:t>
            </w:r>
          </w:p>
        </w:tc>
        <w:tc>
          <w:tcPr>
            <w:tcW w:w="0" w:type="auto"/>
            <w:vAlign w:val="center"/>
          </w:tcPr>
          <w:p w:rsidR="00BA02A1" w:rsidRDefault="00BA02A1" w:rsidP="00812AD7">
            <w:pPr>
              <w:jc w:val="center"/>
            </w:pPr>
            <w:r>
              <w:t>225°0'0"</w:t>
            </w:r>
          </w:p>
        </w:tc>
        <w:tc>
          <w:tcPr>
            <w:tcW w:w="0" w:type="auto"/>
            <w:vAlign w:val="center"/>
          </w:tcPr>
          <w:p w:rsidR="00BA02A1" w:rsidRDefault="00BA02A1" w:rsidP="00812AD7">
            <w:pPr>
              <w:jc w:val="center"/>
            </w:pPr>
            <w:r>
              <w:t>0,04</w:t>
            </w:r>
          </w:p>
        </w:tc>
        <w:tc>
          <w:tcPr>
            <w:tcW w:w="0" w:type="auto"/>
            <w:vAlign w:val="center"/>
          </w:tcPr>
          <w:p w:rsidR="00BA02A1" w:rsidRDefault="00BA02A1" w:rsidP="00812AD7">
            <w:pPr>
              <w:jc w:val="center"/>
            </w:pPr>
            <w:r>
              <w:t>445629,78</w:t>
            </w:r>
          </w:p>
        </w:tc>
        <w:tc>
          <w:tcPr>
            <w:tcW w:w="0" w:type="auto"/>
            <w:vAlign w:val="center"/>
          </w:tcPr>
          <w:p w:rsidR="00BA02A1" w:rsidRDefault="00BA02A1" w:rsidP="00812AD7">
            <w:pPr>
              <w:jc w:val="center"/>
            </w:pPr>
            <w:r>
              <w:t>2220497,71</w:t>
            </w:r>
          </w:p>
        </w:tc>
      </w:tr>
      <w:tr w:rsidR="00BA02A1" w:rsidTr="00812AD7">
        <w:trPr>
          <w:trHeight w:val="20"/>
        </w:trPr>
        <w:tc>
          <w:tcPr>
            <w:tcW w:w="0" w:type="auto"/>
            <w:vAlign w:val="center"/>
          </w:tcPr>
          <w:p w:rsidR="00BA02A1" w:rsidRDefault="00BA02A1" w:rsidP="00812AD7">
            <w:pPr>
              <w:jc w:val="center"/>
            </w:pPr>
            <w:r>
              <w:t>142</w:t>
            </w:r>
          </w:p>
        </w:tc>
        <w:tc>
          <w:tcPr>
            <w:tcW w:w="0" w:type="auto"/>
            <w:vAlign w:val="center"/>
          </w:tcPr>
          <w:p w:rsidR="00BA02A1" w:rsidRDefault="00BA02A1" w:rsidP="00812AD7">
            <w:pPr>
              <w:jc w:val="center"/>
            </w:pPr>
            <w:r>
              <w:t>222°20'41"</w:t>
            </w:r>
          </w:p>
        </w:tc>
        <w:tc>
          <w:tcPr>
            <w:tcW w:w="0" w:type="auto"/>
            <w:vAlign w:val="center"/>
          </w:tcPr>
          <w:p w:rsidR="00BA02A1" w:rsidRDefault="00BA02A1" w:rsidP="00812AD7">
            <w:pPr>
              <w:jc w:val="center"/>
            </w:pPr>
            <w:r>
              <w:t>49,3</w:t>
            </w:r>
          </w:p>
        </w:tc>
        <w:tc>
          <w:tcPr>
            <w:tcW w:w="0" w:type="auto"/>
            <w:vAlign w:val="center"/>
          </w:tcPr>
          <w:p w:rsidR="00BA02A1" w:rsidRDefault="00BA02A1" w:rsidP="00812AD7">
            <w:pPr>
              <w:jc w:val="center"/>
            </w:pPr>
            <w:r>
              <w:t>445629,75</w:t>
            </w:r>
          </w:p>
        </w:tc>
        <w:tc>
          <w:tcPr>
            <w:tcW w:w="0" w:type="auto"/>
            <w:vAlign w:val="center"/>
          </w:tcPr>
          <w:p w:rsidR="00BA02A1" w:rsidRDefault="00BA02A1" w:rsidP="00812AD7">
            <w:pPr>
              <w:jc w:val="center"/>
            </w:pPr>
            <w:r>
              <w:t>2220497,68</w:t>
            </w:r>
          </w:p>
        </w:tc>
      </w:tr>
      <w:tr w:rsidR="00BA02A1" w:rsidTr="00812AD7">
        <w:trPr>
          <w:trHeight w:val="20"/>
        </w:trPr>
        <w:tc>
          <w:tcPr>
            <w:tcW w:w="0" w:type="auto"/>
            <w:vAlign w:val="center"/>
          </w:tcPr>
          <w:p w:rsidR="00BA02A1" w:rsidRDefault="00BA02A1" w:rsidP="00812AD7">
            <w:pPr>
              <w:jc w:val="center"/>
            </w:pPr>
            <w:r>
              <w:t>143</w:t>
            </w:r>
          </w:p>
        </w:tc>
        <w:tc>
          <w:tcPr>
            <w:tcW w:w="0" w:type="auto"/>
            <w:vAlign w:val="center"/>
          </w:tcPr>
          <w:p w:rsidR="00BA02A1" w:rsidRDefault="00BA02A1" w:rsidP="00812AD7">
            <w:pPr>
              <w:jc w:val="center"/>
            </w:pPr>
            <w:r>
              <w:t>242°22'4"</w:t>
            </w:r>
          </w:p>
        </w:tc>
        <w:tc>
          <w:tcPr>
            <w:tcW w:w="0" w:type="auto"/>
            <w:vAlign w:val="center"/>
          </w:tcPr>
          <w:p w:rsidR="00BA02A1" w:rsidRDefault="00BA02A1" w:rsidP="00812AD7">
            <w:pPr>
              <w:jc w:val="center"/>
            </w:pPr>
            <w:r>
              <w:t>489,33</w:t>
            </w:r>
          </w:p>
        </w:tc>
        <w:tc>
          <w:tcPr>
            <w:tcW w:w="0" w:type="auto"/>
            <w:vAlign w:val="center"/>
          </w:tcPr>
          <w:p w:rsidR="00BA02A1" w:rsidRDefault="00BA02A1" w:rsidP="00812AD7">
            <w:pPr>
              <w:jc w:val="center"/>
            </w:pPr>
            <w:r>
              <w:t>445596,54</w:t>
            </w:r>
          </w:p>
        </w:tc>
        <w:tc>
          <w:tcPr>
            <w:tcW w:w="0" w:type="auto"/>
            <w:vAlign w:val="center"/>
          </w:tcPr>
          <w:p w:rsidR="00BA02A1" w:rsidRDefault="00BA02A1" w:rsidP="00812AD7">
            <w:pPr>
              <w:jc w:val="center"/>
            </w:pPr>
            <w:r>
              <w:t>2220461,24</w:t>
            </w:r>
          </w:p>
        </w:tc>
      </w:tr>
      <w:tr w:rsidR="00BA02A1" w:rsidTr="00812AD7">
        <w:trPr>
          <w:trHeight w:val="20"/>
        </w:trPr>
        <w:tc>
          <w:tcPr>
            <w:tcW w:w="0" w:type="auto"/>
            <w:vAlign w:val="center"/>
          </w:tcPr>
          <w:p w:rsidR="00BA02A1" w:rsidRDefault="00BA02A1" w:rsidP="00812AD7">
            <w:pPr>
              <w:jc w:val="center"/>
            </w:pPr>
            <w:r>
              <w:t>144</w:t>
            </w:r>
          </w:p>
        </w:tc>
        <w:tc>
          <w:tcPr>
            <w:tcW w:w="0" w:type="auto"/>
            <w:vAlign w:val="center"/>
          </w:tcPr>
          <w:p w:rsidR="00BA02A1" w:rsidRDefault="00BA02A1" w:rsidP="00812AD7">
            <w:pPr>
              <w:jc w:val="center"/>
            </w:pPr>
            <w:r>
              <w:t>242°22'24"</w:t>
            </w:r>
          </w:p>
        </w:tc>
        <w:tc>
          <w:tcPr>
            <w:tcW w:w="0" w:type="auto"/>
            <w:vAlign w:val="center"/>
          </w:tcPr>
          <w:p w:rsidR="00BA02A1" w:rsidRDefault="00BA02A1" w:rsidP="00812AD7">
            <w:pPr>
              <w:jc w:val="center"/>
            </w:pPr>
            <w:r>
              <w:t>40,31</w:t>
            </w:r>
          </w:p>
        </w:tc>
        <w:tc>
          <w:tcPr>
            <w:tcW w:w="0" w:type="auto"/>
            <w:vAlign w:val="center"/>
          </w:tcPr>
          <w:p w:rsidR="00BA02A1" w:rsidRDefault="00BA02A1" w:rsidP="00812AD7">
            <w:pPr>
              <w:jc w:val="center"/>
            </w:pPr>
            <w:r>
              <w:t>445163,02</w:t>
            </w:r>
          </w:p>
        </w:tc>
        <w:tc>
          <w:tcPr>
            <w:tcW w:w="0" w:type="auto"/>
            <w:vAlign w:val="center"/>
          </w:tcPr>
          <w:p w:rsidR="00BA02A1" w:rsidRDefault="00BA02A1" w:rsidP="00812AD7">
            <w:pPr>
              <w:jc w:val="center"/>
            </w:pPr>
            <w:r>
              <w:t>2220234,29</w:t>
            </w:r>
          </w:p>
        </w:tc>
      </w:tr>
      <w:tr w:rsidR="00BA02A1" w:rsidTr="00812AD7">
        <w:trPr>
          <w:trHeight w:val="20"/>
        </w:trPr>
        <w:tc>
          <w:tcPr>
            <w:tcW w:w="0" w:type="auto"/>
            <w:vAlign w:val="center"/>
          </w:tcPr>
          <w:p w:rsidR="00BA02A1" w:rsidRDefault="00BA02A1" w:rsidP="00812AD7">
            <w:pPr>
              <w:jc w:val="center"/>
            </w:pPr>
            <w:r>
              <w:t>145</w:t>
            </w:r>
          </w:p>
        </w:tc>
        <w:tc>
          <w:tcPr>
            <w:tcW w:w="0" w:type="auto"/>
            <w:vAlign w:val="center"/>
          </w:tcPr>
          <w:p w:rsidR="00BA02A1" w:rsidRDefault="00BA02A1" w:rsidP="00812AD7">
            <w:pPr>
              <w:jc w:val="center"/>
            </w:pPr>
            <w:r>
              <w:t>242°22'25"</w:t>
            </w:r>
          </w:p>
        </w:tc>
        <w:tc>
          <w:tcPr>
            <w:tcW w:w="0" w:type="auto"/>
            <w:vAlign w:val="center"/>
          </w:tcPr>
          <w:p w:rsidR="00BA02A1" w:rsidRDefault="00BA02A1" w:rsidP="00812AD7">
            <w:pPr>
              <w:jc w:val="center"/>
            </w:pPr>
            <w:r>
              <w:t>82,1</w:t>
            </w:r>
          </w:p>
        </w:tc>
        <w:tc>
          <w:tcPr>
            <w:tcW w:w="0" w:type="auto"/>
            <w:vAlign w:val="center"/>
          </w:tcPr>
          <w:p w:rsidR="00BA02A1" w:rsidRDefault="00BA02A1" w:rsidP="00812AD7">
            <w:pPr>
              <w:jc w:val="center"/>
            </w:pPr>
            <w:r>
              <w:t>445127,31</w:t>
            </w:r>
          </w:p>
        </w:tc>
        <w:tc>
          <w:tcPr>
            <w:tcW w:w="0" w:type="auto"/>
            <w:vAlign w:val="center"/>
          </w:tcPr>
          <w:p w:rsidR="00BA02A1" w:rsidRDefault="00BA02A1" w:rsidP="00812AD7">
            <w:pPr>
              <w:jc w:val="center"/>
            </w:pPr>
            <w:r>
              <w:t>2220215,60</w:t>
            </w:r>
          </w:p>
        </w:tc>
      </w:tr>
      <w:tr w:rsidR="00BA02A1" w:rsidTr="00812AD7">
        <w:trPr>
          <w:trHeight w:val="20"/>
        </w:trPr>
        <w:tc>
          <w:tcPr>
            <w:tcW w:w="0" w:type="auto"/>
            <w:vAlign w:val="center"/>
          </w:tcPr>
          <w:p w:rsidR="00BA02A1" w:rsidRDefault="00BA02A1" w:rsidP="00812AD7">
            <w:pPr>
              <w:jc w:val="center"/>
            </w:pPr>
            <w:r>
              <w:t>146</w:t>
            </w:r>
          </w:p>
        </w:tc>
        <w:tc>
          <w:tcPr>
            <w:tcW w:w="0" w:type="auto"/>
            <w:vAlign w:val="center"/>
          </w:tcPr>
          <w:p w:rsidR="00BA02A1" w:rsidRDefault="00BA02A1" w:rsidP="00812AD7">
            <w:pPr>
              <w:jc w:val="center"/>
            </w:pPr>
            <w:r>
              <w:t>234°3'21"</w:t>
            </w:r>
          </w:p>
        </w:tc>
        <w:tc>
          <w:tcPr>
            <w:tcW w:w="0" w:type="auto"/>
            <w:vAlign w:val="center"/>
          </w:tcPr>
          <w:p w:rsidR="00BA02A1" w:rsidRDefault="00BA02A1" w:rsidP="00812AD7">
            <w:pPr>
              <w:jc w:val="center"/>
            </w:pPr>
            <w:r>
              <w:t>461,79</w:t>
            </w:r>
          </w:p>
        </w:tc>
        <w:tc>
          <w:tcPr>
            <w:tcW w:w="0" w:type="auto"/>
            <w:vAlign w:val="center"/>
          </w:tcPr>
          <w:p w:rsidR="00BA02A1" w:rsidRDefault="00BA02A1" w:rsidP="00812AD7">
            <w:pPr>
              <w:jc w:val="center"/>
            </w:pPr>
            <w:r>
              <w:t>445054,57</w:t>
            </w:r>
          </w:p>
        </w:tc>
        <w:tc>
          <w:tcPr>
            <w:tcW w:w="0" w:type="auto"/>
            <w:vAlign w:val="center"/>
          </w:tcPr>
          <w:p w:rsidR="00BA02A1" w:rsidRDefault="00BA02A1" w:rsidP="00812AD7">
            <w:pPr>
              <w:jc w:val="center"/>
            </w:pPr>
            <w:r>
              <w:t>2220177,53</w:t>
            </w:r>
          </w:p>
        </w:tc>
      </w:tr>
      <w:tr w:rsidR="00BA02A1" w:rsidTr="00812AD7">
        <w:trPr>
          <w:trHeight w:val="20"/>
        </w:trPr>
        <w:tc>
          <w:tcPr>
            <w:tcW w:w="0" w:type="auto"/>
            <w:vAlign w:val="center"/>
          </w:tcPr>
          <w:p w:rsidR="00BA02A1" w:rsidRDefault="00BA02A1" w:rsidP="00812AD7">
            <w:pPr>
              <w:jc w:val="center"/>
            </w:pPr>
            <w:r>
              <w:t>147</w:t>
            </w:r>
          </w:p>
        </w:tc>
        <w:tc>
          <w:tcPr>
            <w:tcW w:w="0" w:type="auto"/>
            <w:vAlign w:val="center"/>
          </w:tcPr>
          <w:p w:rsidR="00BA02A1" w:rsidRDefault="00BA02A1" w:rsidP="00812AD7">
            <w:pPr>
              <w:jc w:val="center"/>
            </w:pPr>
            <w:r>
              <w:t>279°11'59"</w:t>
            </w:r>
          </w:p>
        </w:tc>
        <w:tc>
          <w:tcPr>
            <w:tcW w:w="0" w:type="auto"/>
            <w:vAlign w:val="center"/>
          </w:tcPr>
          <w:p w:rsidR="00BA02A1" w:rsidRDefault="00BA02A1" w:rsidP="00812AD7">
            <w:pPr>
              <w:jc w:val="center"/>
            </w:pPr>
            <w:r>
              <w:t>285,41</w:t>
            </w:r>
          </w:p>
        </w:tc>
        <w:tc>
          <w:tcPr>
            <w:tcW w:w="0" w:type="auto"/>
            <w:vAlign w:val="center"/>
          </w:tcPr>
          <w:p w:rsidR="00BA02A1" w:rsidRDefault="00BA02A1" w:rsidP="00812AD7">
            <w:pPr>
              <w:jc w:val="center"/>
            </w:pPr>
            <w:r>
              <w:t>444680,71</w:t>
            </w:r>
          </w:p>
        </w:tc>
        <w:tc>
          <w:tcPr>
            <w:tcW w:w="0" w:type="auto"/>
            <w:vAlign w:val="center"/>
          </w:tcPr>
          <w:p w:rsidR="00BA02A1" w:rsidRDefault="00BA02A1" w:rsidP="00812AD7">
            <w:pPr>
              <w:jc w:val="center"/>
            </w:pPr>
            <w:r>
              <w:t>2219906,46</w:t>
            </w:r>
          </w:p>
        </w:tc>
      </w:tr>
      <w:tr w:rsidR="00BA02A1" w:rsidTr="00812AD7">
        <w:trPr>
          <w:trHeight w:val="20"/>
        </w:trPr>
        <w:tc>
          <w:tcPr>
            <w:tcW w:w="0" w:type="auto"/>
            <w:vAlign w:val="center"/>
          </w:tcPr>
          <w:p w:rsidR="00BA02A1" w:rsidRDefault="00BA02A1" w:rsidP="00812AD7">
            <w:pPr>
              <w:jc w:val="center"/>
            </w:pPr>
            <w:r>
              <w:t>148</w:t>
            </w:r>
          </w:p>
        </w:tc>
        <w:tc>
          <w:tcPr>
            <w:tcW w:w="0" w:type="auto"/>
            <w:vAlign w:val="center"/>
          </w:tcPr>
          <w:p w:rsidR="00BA02A1" w:rsidRDefault="00BA02A1" w:rsidP="00812AD7">
            <w:pPr>
              <w:jc w:val="center"/>
            </w:pPr>
            <w:r>
              <w:t>346°1'6"</w:t>
            </w:r>
          </w:p>
        </w:tc>
        <w:tc>
          <w:tcPr>
            <w:tcW w:w="0" w:type="auto"/>
            <w:vAlign w:val="center"/>
          </w:tcPr>
          <w:p w:rsidR="00BA02A1" w:rsidRDefault="00BA02A1" w:rsidP="00812AD7">
            <w:pPr>
              <w:jc w:val="center"/>
            </w:pPr>
            <w:r>
              <w:t>1258,45</w:t>
            </w:r>
          </w:p>
        </w:tc>
        <w:tc>
          <w:tcPr>
            <w:tcW w:w="0" w:type="auto"/>
            <w:vAlign w:val="center"/>
          </w:tcPr>
          <w:p w:rsidR="00BA02A1" w:rsidRDefault="00BA02A1" w:rsidP="00812AD7">
            <w:pPr>
              <w:jc w:val="center"/>
            </w:pPr>
            <w:r>
              <w:t>444398,97</w:t>
            </w:r>
          </w:p>
        </w:tc>
        <w:tc>
          <w:tcPr>
            <w:tcW w:w="0" w:type="auto"/>
            <w:vAlign w:val="center"/>
          </w:tcPr>
          <w:p w:rsidR="00BA02A1" w:rsidRDefault="00BA02A1" w:rsidP="00812AD7">
            <w:pPr>
              <w:jc w:val="center"/>
            </w:pPr>
            <w:r>
              <w:t>2219952,09</w:t>
            </w:r>
          </w:p>
        </w:tc>
      </w:tr>
      <w:tr w:rsidR="00BA02A1" w:rsidTr="00812AD7">
        <w:trPr>
          <w:trHeight w:val="20"/>
        </w:trPr>
        <w:tc>
          <w:tcPr>
            <w:tcW w:w="0" w:type="auto"/>
            <w:vAlign w:val="center"/>
          </w:tcPr>
          <w:p w:rsidR="00BA02A1" w:rsidRDefault="00BA02A1" w:rsidP="00812AD7">
            <w:pPr>
              <w:jc w:val="center"/>
            </w:pPr>
            <w:r>
              <w:t>72</w:t>
            </w:r>
          </w:p>
        </w:tc>
        <w:tc>
          <w:tcPr>
            <w:tcW w:w="0" w:type="auto"/>
            <w:vAlign w:val="center"/>
          </w:tcPr>
          <w:p w:rsidR="00BA02A1" w:rsidRDefault="00BA02A1" w:rsidP="00812AD7">
            <w:pPr>
              <w:jc w:val="center"/>
            </w:pPr>
            <w:r>
              <w:t>90°54'18"</w:t>
            </w:r>
          </w:p>
        </w:tc>
        <w:tc>
          <w:tcPr>
            <w:tcW w:w="0" w:type="auto"/>
            <w:vAlign w:val="center"/>
          </w:tcPr>
          <w:p w:rsidR="00BA02A1" w:rsidRDefault="00BA02A1" w:rsidP="00812AD7">
            <w:pPr>
              <w:jc w:val="center"/>
            </w:pPr>
            <w:r>
              <w:t>8,23</w:t>
            </w:r>
          </w:p>
        </w:tc>
        <w:tc>
          <w:tcPr>
            <w:tcW w:w="0" w:type="auto"/>
            <w:vAlign w:val="center"/>
          </w:tcPr>
          <w:p w:rsidR="00BA02A1" w:rsidRDefault="00BA02A1" w:rsidP="00812AD7">
            <w:pPr>
              <w:jc w:val="center"/>
            </w:pPr>
            <w:r>
              <w:t>444094,91</w:t>
            </w:r>
          </w:p>
        </w:tc>
        <w:tc>
          <w:tcPr>
            <w:tcW w:w="0" w:type="auto"/>
            <w:vAlign w:val="center"/>
          </w:tcPr>
          <w:p w:rsidR="00BA02A1" w:rsidRDefault="00BA02A1" w:rsidP="00812AD7">
            <w:pPr>
              <w:jc w:val="center"/>
            </w:pPr>
            <w:r>
              <w:t>2221173,26</w:t>
            </w:r>
          </w:p>
        </w:tc>
      </w:tr>
      <w:tr w:rsidR="00BA02A1" w:rsidTr="00812AD7">
        <w:tc>
          <w:tcPr>
            <w:tcW w:w="0" w:type="auto"/>
            <w:gridSpan w:val="5"/>
            <w:vAlign w:val="center"/>
          </w:tcPr>
          <w:p w:rsidR="00BA02A1" w:rsidRDefault="00BA02A1" w:rsidP="00812AD7">
            <w:r>
              <w:t>№ 7</w:t>
            </w:r>
          </w:p>
        </w:tc>
      </w:tr>
      <w:tr w:rsidR="00BA02A1" w:rsidTr="00812AD7">
        <w:trPr>
          <w:trHeight w:val="28"/>
        </w:trPr>
        <w:tc>
          <w:tcPr>
            <w:tcW w:w="0" w:type="auto"/>
            <w:gridSpan w:val="3"/>
            <w:vAlign w:val="center"/>
          </w:tcPr>
          <w:p w:rsidR="00BA02A1" w:rsidRDefault="00BA02A1" w:rsidP="00812AD7">
            <w:r>
              <w:t>Наименование зоны размещения линейного объекта:</w:t>
            </w:r>
          </w:p>
        </w:tc>
        <w:tc>
          <w:tcPr>
            <w:tcW w:w="0" w:type="auto"/>
            <w:gridSpan w:val="2"/>
            <w:vAlign w:val="center"/>
          </w:tcPr>
          <w:p w:rsidR="00BA02A1" w:rsidRDefault="00BA02A1" w:rsidP="00812AD7">
            <w:r>
              <w:t>Зона планируемого размещения технологического проезда к сооружениям скважины № 151</w:t>
            </w:r>
          </w:p>
        </w:tc>
      </w:tr>
      <w:tr w:rsidR="00BA02A1" w:rsidTr="00812AD7">
        <w:trPr>
          <w:trHeight w:val="28"/>
        </w:trPr>
        <w:tc>
          <w:tcPr>
            <w:tcW w:w="0" w:type="auto"/>
            <w:gridSpan w:val="3"/>
            <w:vAlign w:val="center"/>
          </w:tcPr>
          <w:p w:rsidR="00BA02A1" w:rsidRDefault="00BA02A1" w:rsidP="00812AD7">
            <w:r>
              <w:t xml:space="preserve">Площадь </w:t>
            </w:r>
            <w:proofErr w:type="spellStart"/>
            <w:r>
              <w:t>кв.м</w:t>
            </w:r>
            <w:proofErr w:type="spellEnd"/>
            <w:r>
              <w:t>.:</w:t>
            </w:r>
          </w:p>
        </w:tc>
        <w:tc>
          <w:tcPr>
            <w:tcW w:w="0" w:type="auto"/>
            <w:gridSpan w:val="2"/>
            <w:vAlign w:val="center"/>
          </w:tcPr>
          <w:p w:rsidR="00BA02A1" w:rsidRDefault="00BA02A1" w:rsidP="00812AD7">
            <w:r>
              <w:t>3549</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149</w:t>
            </w:r>
          </w:p>
        </w:tc>
        <w:tc>
          <w:tcPr>
            <w:tcW w:w="0" w:type="auto"/>
            <w:vAlign w:val="center"/>
          </w:tcPr>
          <w:p w:rsidR="00BA02A1" w:rsidRDefault="00BA02A1" w:rsidP="00812AD7">
            <w:pPr>
              <w:jc w:val="center"/>
            </w:pPr>
            <w:r>
              <w:t>94°35'19"</w:t>
            </w:r>
          </w:p>
        </w:tc>
        <w:tc>
          <w:tcPr>
            <w:tcW w:w="0" w:type="auto"/>
            <w:vAlign w:val="center"/>
          </w:tcPr>
          <w:p w:rsidR="00BA02A1" w:rsidRDefault="00BA02A1" w:rsidP="00812AD7">
            <w:pPr>
              <w:jc w:val="center"/>
            </w:pPr>
            <w:r>
              <w:t>4,62</w:t>
            </w:r>
          </w:p>
        </w:tc>
        <w:tc>
          <w:tcPr>
            <w:tcW w:w="0" w:type="auto"/>
            <w:vAlign w:val="center"/>
          </w:tcPr>
          <w:p w:rsidR="00BA02A1" w:rsidRDefault="00BA02A1" w:rsidP="00812AD7">
            <w:pPr>
              <w:jc w:val="center"/>
            </w:pPr>
            <w:r>
              <w:t>444143,40</w:t>
            </w:r>
          </w:p>
        </w:tc>
        <w:tc>
          <w:tcPr>
            <w:tcW w:w="0" w:type="auto"/>
            <w:vAlign w:val="center"/>
          </w:tcPr>
          <w:p w:rsidR="00BA02A1" w:rsidRDefault="00BA02A1" w:rsidP="00812AD7">
            <w:pPr>
              <w:jc w:val="center"/>
            </w:pPr>
            <w:r>
              <w:t>2221348,22</w:t>
            </w:r>
          </w:p>
        </w:tc>
      </w:tr>
      <w:tr w:rsidR="00BA02A1" w:rsidTr="00812AD7">
        <w:trPr>
          <w:trHeight w:val="20"/>
        </w:trPr>
        <w:tc>
          <w:tcPr>
            <w:tcW w:w="0" w:type="auto"/>
            <w:vAlign w:val="center"/>
          </w:tcPr>
          <w:p w:rsidR="00BA02A1" w:rsidRDefault="00BA02A1" w:rsidP="00812AD7">
            <w:pPr>
              <w:jc w:val="center"/>
            </w:pPr>
            <w:r>
              <w:t>150</w:t>
            </w:r>
          </w:p>
        </w:tc>
        <w:tc>
          <w:tcPr>
            <w:tcW w:w="0" w:type="auto"/>
            <w:vAlign w:val="center"/>
          </w:tcPr>
          <w:p w:rsidR="00BA02A1" w:rsidRDefault="00BA02A1" w:rsidP="00812AD7">
            <w:pPr>
              <w:jc w:val="center"/>
            </w:pPr>
            <w:r>
              <w:t>97°7'30"</w:t>
            </w:r>
          </w:p>
        </w:tc>
        <w:tc>
          <w:tcPr>
            <w:tcW w:w="0" w:type="auto"/>
            <w:vAlign w:val="center"/>
          </w:tcPr>
          <w:p w:rsidR="00BA02A1" w:rsidRDefault="00BA02A1" w:rsidP="00812AD7">
            <w:pPr>
              <w:jc w:val="center"/>
            </w:pPr>
            <w:r>
              <w:t>7,74</w:t>
            </w:r>
          </w:p>
        </w:tc>
        <w:tc>
          <w:tcPr>
            <w:tcW w:w="0" w:type="auto"/>
            <w:vAlign w:val="center"/>
          </w:tcPr>
          <w:p w:rsidR="00BA02A1" w:rsidRDefault="00BA02A1" w:rsidP="00812AD7">
            <w:pPr>
              <w:jc w:val="center"/>
            </w:pPr>
            <w:r>
              <w:t>444148,01</w:t>
            </w:r>
          </w:p>
        </w:tc>
        <w:tc>
          <w:tcPr>
            <w:tcW w:w="0" w:type="auto"/>
            <w:vAlign w:val="center"/>
          </w:tcPr>
          <w:p w:rsidR="00BA02A1" w:rsidRDefault="00BA02A1" w:rsidP="00812AD7">
            <w:pPr>
              <w:jc w:val="center"/>
            </w:pPr>
            <w:r>
              <w:t>2221347,85</w:t>
            </w:r>
          </w:p>
        </w:tc>
      </w:tr>
      <w:tr w:rsidR="00BA02A1" w:rsidTr="00812AD7">
        <w:trPr>
          <w:trHeight w:val="20"/>
        </w:trPr>
        <w:tc>
          <w:tcPr>
            <w:tcW w:w="0" w:type="auto"/>
            <w:vAlign w:val="center"/>
          </w:tcPr>
          <w:p w:rsidR="00BA02A1" w:rsidRDefault="00BA02A1" w:rsidP="00812AD7">
            <w:pPr>
              <w:jc w:val="center"/>
            </w:pPr>
            <w:r>
              <w:t>151</w:t>
            </w:r>
          </w:p>
        </w:tc>
        <w:tc>
          <w:tcPr>
            <w:tcW w:w="0" w:type="auto"/>
            <w:vAlign w:val="center"/>
          </w:tcPr>
          <w:p w:rsidR="00BA02A1" w:rsidRDefault="00BA02A1" w:rsidP="00812AD7">
            <w:pPr>
              <w:jc w:val="center"/>
            </w:pPr>
            <w:r>
              <w:t>118°3'22"</w:t>
            </w:r>
          </w:p>
        </w:tc>
        <w:tc>
          <w:tcPr>
            <w:tcW w:w="0" w:type="auto"/>
            <w:vAlign w:val="center"/>
          </w:tcPr>
          <w:p w:rsidR="00BA02A1" w:rsidRDefault="00BA02A1" w:rsidP="00812AD7">
            <w:pPr>
              <w:jc w:val="center"/>
            </w:pPr>
            <w:r>
              <w:t>6,19</w:t>
            </w:r>
          </w:p>
        </w:tc>
        <w:tc>
          <w:tcPr>
            <w:tcW w:w="0" w:type="auto"/>
            <w:vAlign w:val="center"/>
          </w:tcPr>
          <w:p w:rsidR="00BA02A1" w:rsidRDefault="00BA02A1" w:rsidP="00812AD7">
            <w:pPr>
              <w:jc w:val="center"/>
            </w:pPr>
            <w:r>
              <w:t>444155,69</w:t>
            </w:r>
          </w:p>
        </w:tc>
        <w:tc>
          <w:tcPr>
            <w:tcW w:w="0" w:type="auto"/>
            <w:vAlign w:val="center"/>
          </w:tcPr>
          <w:p w:rsidR="00BA02A1" w:rsidRDefault="00BA02A1" w:rsidP="00812AD7">
            <w:pPr>
              <w:jc w:val="center"/>
            </w:pPr>
            <w:r>
              <w:t>2221346,89</w:t>
            </w:r>
          </w:p>
        </w:tc>
      </w:tr>
      <w:tr w:rsidR="00BA02A1" w:rsidTr="00812AD7">
        <w:trPr>
          <w:trHeight w:val="20"/>
        </w:trPr>
        <w:tc>
          <w:tcPr>
            <w:tcW w:w="0" w:type="auto"/>
            <w:vAlign w:val="center"/>
          </w:tcPr>
          <w:p w:rsidR="00BA02A1" w:rsidRDefault="00BA02A1" w:rsidP="00812AD7">
            <w:pPr>
              <w:jc w:val="center"/>
            </w:pPr>
            <w:r>
              <w:t>152</w:t>
            </w:r>
          </w:p>
        </w:tc>
        <w:tc>
          <w:tcPr>
            <w:tcW w:w="0" w:type="auto"/>
            <w:vAlign w:val="center"/>
          </w:tcPr>
          <w:p w:rsidR="00BA02A1" w:rsidRDefault="00BA02A1" w:rsidP="00812AD7">
            <w:pPr>
              <w:jc w:val="center"/>
            </w:pPr>
            <w:r>
              <w:t>132°32'36"</w:t>
            </w:r>
          </w:p>
        </w:tc>
        <w:tc>
          <w:tcPr>
            <w:tcW w:w="0" w:type="auto"/>
            <w:vAlign w:val="center"/>
          </w:tcPr>
          <w:p w:rsidR="00BA02A1" w:rsidRDefault="00BA02A1" w:rsidP="00812AD7">
            <w:pPr>
              <w:jc w:val="center"/>
            </w:pPr>
            <w:r>
              <w:t>8,58</w:t>
            </w:r>
          </w:p>
        </w:tc>
        <w:tc>
          <w:tcPr>
            <w:tcW w:w="0" w:type="auto"/>
            <w:vAlign w:val="center"/>
          </w:tcPr>
          <w:p w:rsidR="00BA02A1" w:rsidRDefault="00BA02A1" w:rsidP="00812AD7">
            <w:pPr>
              <w:jc w:val="center"/>
            </w:pPr>
            <w:r>
              <w:t>444161,15</w:t>
            </w:r>
          </w:p>
        </w:tc>
        <w:tc>
          <w:tcPr>
            <w:tcW w:w="0" w:type="auto"/>
            <w:vAlign w:val="center"/>
          </w:tcPr>
          <w:p w:rsidR="00BA02A1" w:rsidRDefault="00BA02A1" w:rsidP="00812AD7">
            <w:pPr>
              <w:jc w:val="center"/>
            </w:pPr>
            <w:r>
              <w:t>2221343,98</w:t>
            </w:r>
          </w:p>
        </w:tc>
      </w:tr>
      <w:tr w:rsidR="00BA02A1" w:rsidTr="00812AD7">
        <w:trPr>
          <w:trHeight w:val="20"/>
        </w:trPr>
        <w:tc>
          <w:tcPr>
            <w:tcW w:w="0" w:type="auto"/>
            <w:vAlign w:val="center"/>
          </w:tcPr>
          <w:p w:rsidR="00BA02A1" w:rsidRDefault="00BA02A1" w:rsidP="00812AD7">
            <w:pPr>
              <w:jc w:val="center"/>
            </w:pPr>
            <w:r>
              <w:t>153</w:t>
            </w:r>
          </w:p>
        </w:tc>
        <w:tc>
          <w:tcPr>
            <w:tcW w:w="0" w:type="auto"/>
            <w:vAlign w:val="center"/>
          </w:tcPr>
          <w:p w:rsidR="00BA02A1" w:rsidRDefault="00BA02A1" w:rsidP="00812AD7">
            <w:pPr>
              <w:jc w:val="center"/>
            </w:pPr>
            <w:r>
              <w:t>207°40'24"</w:t>
            </w:r>
          </w:p>
        </w:tc>
        <w:tc>
          <w:tcPr>
            <w:tcW w:w="0" w:type="auto"/>
            <w:vAlign w:val="center"/>
          </w:tcPr>
          <w:p w:rsidR="00BA02A1" w:rsidRDefault="00BA02A1" w:rsidP="00812AD7">
            <w:pPr>
              <w:jc w:val="center"/>
            </w:pPr>
            <w:r>
              <w:t>5,32</w:t>
            </w:r>
          </w:p>
        </w:tc>
        <w:tc>
          <w:tcPr>
            <w:tcW w:w="0" w:type="auto"/>
            <w:vAlign w:val="center"/>
          </w:tcPr>
          <w:p w:rsidR="00BA02A1" w:rsidRDefault="00BA02A1" w:rsidP="00812AD7">
            <w:pPr>
              <w:jc w:val="center"/>
            </w:pPr>
            <w:r>
              <w:t>444167,47</w:t>
            </w:r>
          </w:p>
        </w:tc>
        <w:tc>
          <w:tcPr>
            <w:tcW w:w="0" w:type="auto"/>
            <w:vAlign w:val="center"/>
          </w:tcPr>
          <w:p w:rsidR="00BA02A1" w:rsidRDefault="00BA02A1" w:rsidP="00812AD7">
            <w:pPr>
              <w:jc w:val="center"/>
            </w:pPr>
            <w:r>
              <w:t>2221338,18</w:t>
            </w:r>
          </w:p>
        </w:tc>
      </w:tr>
      <w:tr w:rsidR="00BA02A1" w:rsidTr="00812AD7">
        <w:trPr>
          <w:trHeight w:val="20"/>
        </w:trPr>
        <w:tc>
          <w:tcPr>
            <w:tcW w:w="0" w:type="auto"/>
            <w:vAlign w:val="center"/>
          </w:tcPr>
          <w:p w:rsidR="00BA02A1" w:rsidRDefault="00BA02A1" w:rsidP="00812AD7">
            <w:pPr>
              <w:jc w:val="center"/>
            </w:pPr>
            <w:r>
              <w:t>154</w:t>
            </w:r>
          </w:p>
        </w:tc>
        <w:tc>
          <w:tcPr>
            <w:tcW w:w="0" w:type="auto"/>
            <w:vAlign w:val="center"/>
          </w:tcPr>
          <w:p w:rsidR="00BA02A1" w:rsidRDefault="00BA02A1" w:rsidP="00812AD7">
            <w:pPr>
              <w:jc w:val="center"/>
            </w:pPr>
            <w:r>
              <w:t>281°40'20"</w:t>
            </w:r>
          </w:p>
        </w:tc>
        <w:tc>
          <w:tcPr>
            <w:tcW w:w="0" w:type="auto"/>
            <w:vAlign w:val="center"/>
          </w:tcPr>
          <w:p w:rsidR="00BA02A1" w:rsidRDefault="00BA02A1" w:rsidP="00812AD7">
            <w:pPr>
              <w:jc w:val="center"/>
            </w:pPr>
            <w:r>
              <w:t>3,41</w:t>
            </w:r>
          </w:p>
        </w:tc>
        <w:tc>
          <w:tcPr>
            <w:tcW w:w="0" w:type="auto"/>
            <w:vAlign w:val="center"/>
          </w:tcPr>
          <w:p w:rsidR="00BA02A1" w:rsidRDefault="00BA02A1" w:rsidP="00812AD7">
            <w:pPr>
              <w:jc w:val="center"/>
            </w:pPr>
            <w:r>
              <w:t>444165,00</w:t>
            </w:r>
          </w:p>
        </w:tc>
        <w:tc>
          <w:tcPr>
            <w:tcW w:w="0" w:type="auto"/>
            <w:vAlign w:val="center"/>
          </w:tcPr>
          <w:p w:rsidR="00BA02A1" w:rsidRDefault="00BA02A1" w:rsidP="00812AD7">
            <w:pPr>
              <w:jc w:val="center"/>
            </w:pPr>
            <w:r>
              <w:t>2221333,47</w:t>
            </w:r>
          </w:p>
        </w:tc>
      </w:tr>
      <w:tr w:rsidR="00BA02A1" w:rsidTr="00812AD7">
        <w:trPr>
          <w:trHeight w:val="20"/>
        </w:trPr>
        <w:tc>
          <w:tcPr>
            <w:tcW w:w="0" w:type="auto"/>
            <w:vAlign w:val="center"/>
          </w:tcPr>
          <w:p w:rsidR="00BA02A1" w:rsidRDefault="00BA02A1" w:rsidP="00812AD7">
            <w:pPr>
              <w:jc w:val="center"/>
            </w:pPr>
            <w:r>
              <w:t>155</w:t>
            </w:r>
          </w:p>
        </w:tc>
        <w:tc>
          <w:tcPr>
            <w:tcW w:w="0" w:type="auto"/>
            <w:vAlign w:val="center"/>
          </w:tcPr>
          <w:p w:rsidR="00BA02A1" w:rsidRDefault="00BA02A1" w:rsidP="00812AD7">
            <w:pPr>
              <w:jc w:val="center"/>
            </w:pPr>
            <w:r>
              <w:t>277°36'59"</w:t>
            </w:r>
          </w:p>
        </w:tc>
        <w:tc>
          <w:tcPr>
            <w:tcW w:w="0" w:type="auto"/>
            <w:vAlign w:val="center"/>
          </w:tcPr>
          <w:p w:rsidR="00BA02A1" w:rsidRDefault="00BA02A1" w:rsidP="00812AD7">
            <w:pPr>
              <w:jc w:val="center"/>
            </w:pPr>
            <w:r>
              <w:t>12,15</w:t>
            </w:r>
          </w:p>
        </w:tc>
        <w:tc>
          <w:tcPr>
            <w:tcW w:w="0" w:type="auto"/>
            <w:vAlign w:val="center"/>
          </w:tcPr>
          <w:p w:rsidR="00BA02A1" w:rsidRDefault="00BA02A1" w:rsidP="00812AD7">
            <w:pPr>
              <w:jc w:val="center"/>
            </w:pPr>
            <w:r>
              <w:t>444161,66</w:t>
            </w:r>
          </w:p>
        </w:tc>
        <w:tc>
          <w:tcPr>
            <w:tcW w:w="0" w:type="auto"/>
            <w:vAlign w:val="center"/>
          </w:tcPr>
          <w:p w:rsidR="00BA02A1" w:rsidRDefault="00BA02A1" w:rsidP="00812AD7">
            <w:pPr>
              <w:jc w:val="center"/>
            </w:pPr>
            <w:r>
              <w:t>2221334,16</w:t>
            </w:r>
          </w:p>
        </w:tc>
      </w:tr>
      <w:tr w:rsidR="00BA02A1" w:rsidTr="00812AD7">
        <w:trPr>
          <w:trHeight w:val="20"/>
        </w:trPr>
        <w:tc>
          <w:tcPr>
            <w:tcW w:w="0" w:type="auto"/>
            <w:vAlign w:val="center"/>
          </w:tcPr>
          <w:p w:rsidR="00BA02A1" w:rsidRDefault="00BA02A1" w:rsidP="00812AD7">
            <w:pPr>
              <w:jc w:val="center"/>
            </w:pPr>
            <w:r>
              <w:lastRenderedPageBreak/>
              <w:t>156</w:t>
            </w:r>
          </w:p>
        </w:tc>
        <w:tc>
          <w:tcPr>
            <w:tcW w:w="0" w:type="auto"/>
            <w:vAlign w:val="center"/>
          </w:tcPr>
          <w:p w:rsidR="00BA02A1" w:rsidRDefault="00BA02A1" w:rsidP="00812AD7">
            <w:pPr>
              <w:jc w:val="center"/>
            </w:pPr>
            <w:r>
              <w:t>270°40'33"</w:t>
            </w:r>
          </w:p>
        </w:tc>
        <w:tc>
          <w:tcPr>
            <w:tcW w:w="0" w:type="auto"/>
            <w:vAlign w:val="center"/>
          </w:tcPr>
          <w:p w:rsidR="00BA02A1" w:rsidRDefault="00BA02A1" w:rsidP="00812AD7">
            <w:pPr>
              <w:jc w:val="center"/>
            </w:pPr>
            <w:r>
              <w:t>11,87</w:t>
            </w:r>
          </w:p>
        </w:tc>
        <w:tc>
          <w:tcPr>
            <w:tcW w:w="0" w:type="auto"/>
            <w:vAlign w:val="center"/>
          </w:tcPr>
          <w:p w:rsidR="00BA02A1" w:rsidRDefault="00BA02A1" w:rsidP="00812AD7">
            <w:pPr>
              <w:jc w:val="center"/>
            </w:pPr>
            <w:r>
              <w:t>444149,62</w:t>
            </w:r>
          </w:p>
        </w:tc>
        <w:tc>
          <w:tcPr>
            <w:tcW w:w="0" w:type="auto"/>
            <w:vAlign w:val="center"/>
          </w:tcPr>
          <w:p w:rsidR="00BA02A1" w:rsidRDefault="00BA02A1" w:rsidP="00812AD7">
            <w:pPr>
              <w:jc w:val="center"/>
            </w:pPr>
            <w:r>
              <w:t>2221335,77</w:t>
            </w:r>
          </w:p>
        </w:tc>
      </w:tr>
      <w:tr w:rsidR="00BA02A1" w:rsidTr="00812AD7">
        <w:trPr>
          <w:trHeight w:val="20"/>
        </w:trPr>
        <w:tc>
          <w:tcPr>
            <w:tcW w:w="0" w:type="auto"/>
            <w:vAlign w:val="center"/>
          </w:tcPr>
          <w:p w:rsidR="00BA02A1" w:rsidRDefault="00BA02A1" w:rsidP="00812AD7">
            <w:pPr>
              <w:jc w:val="center"/>
            </w:pPr>
            <w:r>
              <w:t>157</w:t>
            </w:r>
          </w:p>
        </w:tc>
        <w:tc>
          <w:tcPr>
            <w:tcW w:w="0" w:type="auto"/>
            <w:vAlign w:val="center"/>
          </w:tcPr>
          <w:p w:rsidR="00BA02A1" w:rsidRDefault="00BA02A1" w:rsidP="00812AD7">
            <w:pPr>
              <w:jc w:val="center"/>
            </w:pPr>
            <w:r>
              <w:t>258°31'50"</w:t>
            </w:r>
          </w:p>
        </w:tc>
        <w:tc>
          <w:tcPr>
            <w:tcW w:w="0" w:type="auto"/>
            <w:vAlign w:val="center"/>
          </w:tcPr>
          <w:p w:rsidR="00BA02A1" w:rsidRDefault="00BA02A1" w:rsidP="00812AD7">
            <w:pPr>
              <w:jc w:val="center"/>
            </w:pPr>
            <w:r>
              <w:t>20,42</w:t>
            </w:r>
          </w:p>
        </w:tc>
        <w:tc>
          <w:tcPr>
            <w:tcW w:w="0" w:type="auto"/>
            <w:vAlign w:val="center"/>
          </w:tcPr>
          <w:p w:rsidR="00BA02A1" w:rsidRDefault="00BA02A1" w:rsidP="00812AD7">
            <w:pPr>
              <w:jc w:val="center"/>
            </w:pPr>
            <w:r>
              <w:t>444137,75</w:t>
            </w:r>
          </w:p>
        </w:tc>
        <w:tc>
          <w:tcPr>
            <w:tcW w:w="0" w:type="auto"/>
            <w:vAlign w:val="center"/>
          </w:tcPr>
          <w:p w:rsidR="00BA02A1" w:rsidRDefault="00BA02A1" w:rsidP="00812AD7">
            <w:pPr>
              <w:jc w:val="center"/>
            </w:pPr>
            <w:r>
              <w:t>2221335,91</w:t>
            </w:r>
          </w:p>
        </w:tc>
      </w:tr>
      <w:tr w:rsidR="00BA02A1" w:rsidTr="00812AD7">
        <w:trPr>
          <w:trHeight w:val="20"/>
        </w:trPr>
        <w:tc>
          <w:tcPr>
            <w:tcW w:w="0" w:type="auto"/>
            <w:vAlign w:val="center"/>
          </w:tcPr>
          <w:p w:rsidR="00BA02A1" w:rsidRDefault="00BA02A1" w:rsidP="00812AD7">
            <w:pPr>
              <w:jc w:val="center"/>
            </w:pPr>
            <w:r>
              <w:t>158</w:t>
            </w:r>
          </w:p>
        </w:tc>
        <w:tc>
          <w:tcPr>
            <w:tcW w:w="0" w:type="auto"/>
            <w:vAlign w:val="center"/>
          </w:tcPr>
          <w:p w:rsidR="00BA02A1" w:rsidRDefault="00BA02A1" w:rsidP="00812AD7">
            <w:pPr>
              <w:jc w:val="center"/>
            </w:pPr>
            <w:r>
              <w:t>252°8'49"</w:t>
            </w:r>
          </w:p>
        </w:tc>
        <w:tc>
          <w:tcPr>
            <w:tcW w:w="0" w:type="auto"/>
            <w:vAlign w:val="center"/>
          </w:tcPr>
          <w:p w:rsidR="00BA02A1" w:rsidRDefault="00BA02A1" w:rsidP="00812AD7">
            <w:pPr>
              <w:jc w:val="center"/>
            </w:pPr>
            <w:r>
              <w:t>6,85</w:t>
            </w:r>
          </w:p>
        </w:tc>
        <w:tc>
          <w:tcPr>
            <w:tcW w:w="0" w:type="auto"/>
            <w:vAlign w:val="center"/>
          </w:tcPr>
          <w:p w:rsidR="00BA02A1" w:rsidRDefault="00BA02A1" w:rsidP="00812AD7">
            <w:pPr>
              <w:jc w:val="center"/>
            </w:pPr>
            <w:r>
              <w:t>444117,74</w:t>
            </w:r>
          </w:p>
        </w:tc>
        <w:tc>
          <w:tcPr>
            <w:tcW w:w="0" w:type="auto"/>
            <w:vAlign w:val="center"/>
          </w:tcPr>
          <w:p w:rsidR="00BA02A1" w:rsidRDefault="00BA02A1" w:rsidP="00812AD7">
            <w:pPr>
              <w:jc w:val="center"/>
            </w:pPr>
            <w:r>
              <w:t>2221331,85</w:t>
            </w:r>
          </w:p>
        </w:tc>
      </w:tr>
      <w:tr w:rsidR="00BA02A1" w:rsidTr="00812AD7">
        <w:trPr>
          <w:trHeight w:val="20"/>
        </w:trPr>
        <w:tc>
          <w:tcPr>
            <w:tcW w:w="0" w:type="auto"/>
            <w:vAlign w:val="center"/>
          </w:tcPr>
          <w:p w:rsidR="00BA02A1" w:rsidRDefault="00BA02A1" w:rsidP="00812AD7">
            <w:pPr>
              <w:jc w:val="center"/>
            </w:pPr>
            <w:r>
              <w:t>28</w:t>
            </w:r>
          </w:p>
        </w:tc>
        <w:tc>
          <w:tcPr>
            <w:tcW w:w="0" w:type="auto"/>
            <w:vAlign w:val="center"/>
          </w:tcPr>
          <w:p w:rsidR="00BA02A1" w:rsidRDefault="00BA02A1" w:rsidP="00812AD7">
            <w:pPr>
              <w:jc w:val="center"/>
            </w:pPr>
            <w:r>
              <w:t>247°51'52"</w:t>
            </w:r>
          </w:p>
        </w:tc>
        <w:tc>
          <w:tcPr>
            <w:tcW w:w="0" w:type="auto"/>
            <w:vAlign w:val="center"/>
          </w:tcPr>
          <w:p w:rsidR="00BA02A1" w:rsidRDefault="00BA02A1" w:rsidP="00812AD7">
            <w:pPr>
              <w:jc w:val="center"/>
            </w:pPr>
            <w:r>
              <w:t>2,55</w:t>
            </w:r>
          </w:p>
        </w:tc>
        <w:tc>
          <w:tcPr>
            <w:tcW w:w="0" w:type="auto"/>
            <w:vAlign w:val="center"/>
          </w:tcPr>
          <w:p w:rsidR="00BA02A1" w:rsidRDefault="00BA02A1" w:rsidP="00812AD7">
            <w:pPr>
              <w:jc w:val="center"/>
            </w:pPr>
            <w:r>
              <w:t>444111,22</w:t>
            </w:r>
          </w:p>
        </w:tc>
        <w:tc>
          <w:tcPr>
            <w:tcW w:w="0" w:type="auto"/>
            <w:vAlign w:val="center"/>
          </w:tcPr>
          <w:p w:rsidR="00BA02A1" w:rsidRDefault="00BA02A1" w:rsidP="00812AD7">
            <w:pPr>
              <w:jc w:val="center"/>
            </w:pPr>
            <w:r>
              <w:t>2221329,75</w:t>
            </w:r>
          </w:p>
        </w:tc>
      </w:tr>
      <w:tr w:rsidR="00BA02A1" w:rsidTr="00812AD7">
        <w:trPr>
          <w:trHeight w:val="20"/>
        </w:trPr>
        <w:tc>
          <w:tcPr>
            <w:tcW w:w="0" w:type="auto"/>
            <w:vAlign w:val="center"/>
          </w:tcPr>
          <w:p w:rsidR="00BA02A1" w:rsidRDefault="00BA02A1" w:rsidP="00812AD7">
            <w:pPr>
              <w:jc w:val="center"/>
            </w:pPr>
            <w:r>
              <w:t>29</w:t>
            </w:r>
          </w:p>
        </w:tc>
        <w:tc>
          <w:tcPr>
            <w:tcW w:w="0" w:type="auto"/>
            <w:vAlign w:val="center"/>
          </w:tcPr>
          <w:p w:rsidR="00BA02A1" w:rsidRDefault="00BA02A1" w:rsidP="00812AD7">
            <w:pPr>
              <w:jc w:val="center"/>
            </w:pPr>
            <w:r>
              <w:t>235°36'48"</w:t>
            </w:r>
          </w:p>
        </w:tc>
        <w:tc>
          <w:tcPr>
            <w:tcW w:w="0" w:type="auto"/>
            <w:vAlign w:val="center"/>
          </w:tcPr>
          <w:p w:rsidR="00BA02A1" w:rsidRDefault="00BA02A1" w:rsidP="00812AD7">
            <w:pPr>
              <w:jc w:val="center"/>
            </w:pPr>
            <w:r>
              <w:t>3,88</w:t>
            </w:r>
          </w:p>
        </w:tc>
        <w:tc>
          <w:tcPr>
            <w:tcW w:w="0" w:type="auto"/>
            <w:vAlign w:val="center"/>
          </w:tcPr>
          <w:p w:rsidR="00BA02A1" w:rsidRDefault="00BA02A1" w:rsidP="00812AD7">
            <w:pPr>
              <w:jc w:val="center"/>
            </w:pPr>
            <w:r>
              <w:t>444108,86</w:t>
            </w:r>
          </w:p>
        </w:tc>
        <w:tc>
          <w:tcPr>
            <w:tcW w:w="0" w:type="auto"/>
            <w:vAlign w:val="center"/>
          </w:tcPr>
          <w:p w:rsidR="00BA02A1" w:rsidRDefault="00BA02A1" w:rsidP="00812AD7">
            <w:pPr>
              <w:jc w:val="center"/>
            </w:pPr>
            <w:r>
              <w:t>2221328,79</w:t>
            </w:r>
          </w:p>
        </w:tc>
      </w:tr>
      <w:tr w:rsidR="00BA02A1" w:rsidTr="00812AD7">
        <w:trPr>
          <w:trHeight w:val="20"/>
        </w:trPr>
        <w:tc>
          <w:tcPr>
            <w:tcW w:w="0" w:type="auto"/>
            <w:vAlign w:val="center"/>
          </w:tcPr>
          <w:p w:rsidR="00BA02A1" w:rsidRDefault="00BA02A1" w:rsidP="00812AD7">
            <w:pPr>
              <w:jc w:val="center"/>
            </w:pPr>
            <w:r>
              <w:t>30</w:t>
            </w:r>
          </w:p>
        </w:tc>
        <w:tc>
          <w:tcPr>
            <w:tcW w:w="0" w:type="auto"/>
            <w:vAlign w:val="center"/>
          </w:tcPr>
          <w:p w:rsidR="00BA02A1" w:rsidRDefault="00BA02A1" w:rsidP="00812AD7">
            <w:pPr>
              <w:jc w:val="center"/>
            </w:pPr>
            <w:r>
              <w:t>224°3'57"</w:t>
            </w:r>
          </w:p>
        </w:tc>
        <w:tc>
          <w:tcPr>
            <w:tcW w:w="0" w:type="auto"/>
            <w:vAlign w:val="center"/>
          </w:tcPr>
          <w:p w:rsidR="00BA02A1" w:rsidRDefault="00BA02A1" w:rsidP="00812AD7">
            <w:pPr>
              <w:jc w:val="center"/>
            </w:pPr>
            <w:r>
              <w:t>2,6</w:t>
            </w:r>
          </w:p>
        </w:tc>
        <w:tc>
          <w:tcPr>
            <w:tcW w:w="0" w:type="auto"/>
            <w:vAlign w:val="center"/>
          </w:tcPr>
          <w:p w:rsidR="00BA02A1" w:rsidRDefault="00BA02A1" w:rsidP="00812AD7">
            <w:pPr>
              <w:jc w:val="center"/>
            </w:pPr>
            <w:r>
              <w:t>444105,66</w:t>
            </w:r>
          </w:p>
        </w:tc>
        <w:tc>
          <w:tcPr>
            <w:tcW w:w="0" w:type="auto"/>
            <w:vAlign w:val="center"/>
          </w:tcPr>
          <w:p w:rsidR="00BA02A1" w:rsidRDefault="00BA02A1" w:rsidP="00812AD7">
            <w:pPr>
              <w:jc w:val="center"/>
            </w:pPr>
            <w:r>
              <w:t>2221326,60</w:t>
            </w:r>
          </w:p>
        </w:tc>
      </w:tr>
      <w:tr w:rsidR="00BA02A1" w:rsidTr="00812AD7">
        <w:trPr>
          <w:trHeight w:val="20"/>
        </w:trPr>
        <w:tc>
          <w:tcPr>
            <w:tcW w:w="0" w:type="auto"/>
            <w:vAlign w:val="center"/>
          </w:tcPr>
          <w:p w:rsidR="00BA02A1" w:rsidRDefault="00BA02A1" w:rsidP="00812AD7">
            <w:pPr>
              <w:jc w:val="center"/>
            </w:pPr>
            <w:r>
              <w:t>117</w:t>
            </w:r>
          </w:p>
        </w:tc>
        <w:tc>
          <w:tcPr>
            <w:tcW w:w="0" w:type="auto"/>
            <w:vAlign w:val="center"/>
          </w:tcPr>
          <w:p w:rsidR="00BA02A1" w:rsidRDefault="00BA02A1" w:rsidP="00812AD7">
            <w:pPr>
              <w:jc w:val="center"/>
            </w:pPr>
            <w:r>
              <w:t>192°34'21"</w:t>
            </w:r>
          </w:p>
        </w:tc>
        <w:tc>
          <w:tcPr>
            <w:tcW w:w="0" w:type="auto"/>
            <w:vAlign w:val="center"/>
          </w:tcPr>
          <w:p w:rsidR="00BA02A1" w:rsidRDefault="00BA02A1" w:rsidP="00812AD7">
            <w:pPr>
              <w:jc w:val="center"/>
            </w:pPr>
            <w:r>
              <w:t>4,27</w:t>
            </w:r>
          </w:p>
        </w:tc>
        <w:tc>
          <w:tcPr>
            <w:tcW w:w="0" w:type="auto"/>
            <w:vAlign w:val="center"/>
          </w:tcPr>
          <w:p w:rsidR="00BA02A1" w:rsidRDefault="00BA02A1" w:rsidP="00812AD7">
            <w:pPr>
              <w:jc w:val="center"/>
            </w:pPr>
            <w:r>
              <w:t>444103,85</w:t>
            </w:r>
          </w:p>
        </w:tc>
        <w:tc>
          <w:tcPr>
            <w:tcW w:w="0" w:type="auto"/>
            <w:vAlign w:val="center"/>
          </w:tcPr>
          <w:p w:rsidR="00BA02A1" w:rsidRDefault="00BA02A1" w:rsidP="00812AD7">
            <w:pPr>
              <w:jc w:val="center"/>
            </w:pPr>
            <w:r>
              <w:t>2221324,73</w:t>
            </w:r>
          </w:p>
        </w:tc>
      </w:tr>
      <w:tr w:rsidR="00BA02A1" w:rsidTr="00812AD7">
        <w:trPr>
          <w:trHeight w:val="20"/>
        </w:trPr>
        <w:tc>
          <w:tcPr>
            <w:tcW w:w="0" w:type="auto"/>
            <w:vAlign w:val="center"/>
          </w:tcPr>
          <w:p w:rsidR="00BA02A1" w:rsidRDefault="00BA02A1" w:rsidP="00812AD7">
            <w:pPr>
              <w:jc w:val="center"/>
            </w:pPr>
            <w:r>
              <w:t>116</w:t>
            </w:r>
          </w:p>
        </w:tc>
        <w:tc>
          <w:tcPr>
            <w:tcW w:w="0" w:type="auto"/>
            <w:vAlign w:val="center"/>
          </w:tcPr>
          <w:p w:rsidR="00BA02A1" w:rsidRDefault="00BA02A1" w:rsidP="00812AD7">
            <w:pPr>
              <w:jc w:val="center"/>
            </w:pPr>
            <w:r>
              <w:t>256°21'39"</w:t>
            </w:r>
          </w:p>
        </w:tc>
        <w:tc>
          <w:tcPr>
            <w:tcW w:w="0" w:type="auto"/>
            <w:vAlign w:val="center"/>
          </w:tcPr>
          <w:p w:rsidR="00BA02A1" w:rsidRDefault="00BA02A1" w:rsidP="00812AD7">
            <w:pPr>
              <w:jc w:val="center"/>
            </w:pPr>
            <w:r>
              <w:t>2,8</w:t>
            </w:r>
          </w:p>
        </w:tc>
        <w:tc>
          <w:tcPr>
            <w:tcW w:w="0" w:type="auto"/>
            <w:vAlign w:val="center"/>
          </w:tcPr>
          <w:p w:rsidR="00BA02A1" w:rsidRDefault="00BA02A1" w:rsidP="00812AD7">
            <w:pPr>
              <w:jc w:val="center"/>
            </w:pPr>
            <w:r>
              <w:t>444102,92</w:t>
            </w:r>
          </w:p>
        </w:tc>
        <w:tc>
          <w:tcPr>
            <w:tcW w:w="0" w:type="auto"/>
            <w:vAlign w:val="center"/>
          </w:tcPr>
          <w:p w:rsidR="00BA02A1" w:rsidRDefault="00BA02A1" w:rsidP="00812AD7">
            <w:pPr>
              <w:jc w:val="center"/>
            </w:pPr>
            <w:r>
              <w:t>2221320,56</w:t>
            </w:r>
          </w:p>
        </w:tc>
      </w:tr>
      <w:tr w:rsidR="00BA02A1" w:rsidTr="00812AD7">
        <w:trPr>
          <w:trHeight w:val="20"/>
        </w:trPr>
        <w:tc>
          <w:tcPr>
            <w:tcW w:w="0" w:type="auto"/>
            <w:vAlign w:val="center"/>
          </w:tcPr>
          <w:p w:rsidR="00BA02A1" w:rsidRDefault="00BA02A1" w:rsidP="00812AD7">
            <w:pPr>
              <w:jc w:val="center"/>
            </w:pPr>
            <w:r>
              <w:t>115</w:t>
            </w:r>
          </w:p>
        </w:tc>
        <w:tc>
          <w:tcPr>
            <w:tcW w:w="0" w:type="auto"/>
            <w:vAlign w:val="center"/>
          </w:tcPr>
          <w:p w:rsidR="00BA02A1" w:rsidRDefault="00BA02A1" w:rsidP="00812AD7">
            <w:pPr>
              <w:jc w:val="center"/>
            </w:pPr>
            <w:r>
              <w:t>240°33'16"</w:t>
            </w:r>
          </w:p>
        </w:tc>
        <w:tc>
          <w:tcPr>
            <w:tcW w:w="0" w:type="auto"/>
            <w:vAlign w:val="center"/>
          </w:tcPr>
          <w:p w:rsidR="00BA02A1" w:rsidRDefault="00BA02A1" w:rsidP="00812AD7">
            <w:pPr>
              <w:jc w:val="center"/>
            </w:pPr>
            <w:r>
              <w:t>7,12</w:t>
            </w:r>
          </w:p>
        </w:tc>
        <w:tc>
          <w:tcPr>
            <w:tcW w:w="0" w:type="auto"/>
            <w:vAlign w:val="center"/>
          </w:tcPr>
          <w:p w:rsidR="00BA02A1" w:rsidRDefault="00BA02A1" w:rsidP="00812AD7">
            <w:pPr>
              <w:jc w:val="center"/>
            </w:pPr>
            <w:r>
              <w:t>444100,20</w:t>
            </w:r>
          </w:p>
        </w:tc>
        <w:tc>
          <w:tcPr>
            <w:tcW w:w="0" w:type="auto"/>
            <w:vAlign w:val="center"/>
          </w:tcPr>
          <w:p w:rsidR="00BA02A1" w:rsidRDefault="00BA02A1" w:rsidP="00812AD7">
            <w:pPr>
              <w:jc w:val="center"/>
            </w:pPr>
            <w:r>
              <w:t>2221319,90</w:t>
            </w:r>
          </w:p>
        </w:tc>
      </w:tr>
      <w:tr w:rsidR="00BA02A1" w:rsidTr="00812AD7">
        <w:trPr>
          <w:trHeight w:val="20"/>
        </w:trPr>
        <w:tc>
          <w:tcPr>
            <w:tcW w:w="0" w:type="auto"/>
            <w:vAlign w:val="center"/>
          </w:tcPr>
          <w:p w:rsidR="00BA02A1" w:rsidRDefault="00BA02A1" w:rsidP="00812AD7">
            <w:pPr>
              <w:jc w:val="center"/>
            </w:pPr>
            <w:r>
              <w:t>114</w:t>
            </w:r>
          </w:p>
        </w:tc>
        <w:tc>
          <w:tcPr>
            <w:tcW w:w="0" w:type="auto"/>
            <w:vAlign w:val="center"/>
          </w:tcPr>
          <w:p w:rsidR="00BA02A1" w:rsidRDefault="00BA02A1" w:rsidP="00812AD7">
            <w:pPr>
              <w:jc w:val="center"/>
            </w:pPr>
            <w:r>
              <w:t>220°4'34"</w:t>
            </w:r>
          </w:p>
        </w:tc>
        <w:tc>
          <w:tcPr>
            <w:tcW w:w="0" w:type="auto"/>
            <w:vAlign w:val="center"/>
          </w:tcPr>
          <w:p w:rsidR="00BA02A1" w:rsidRDefault="00BA02A1" w:rsidP="00812AD7">
            <w:pPr>
              <w:jc w:val="center"/>
            </w:pPr>
            <w:r>
              <w:t>6,51</w:t>
            </w:r>
          </w:p>
        </w:tc>
        <w:tc>
          <w:tcPr>
            <w:tcW w:w="0" w:type="auto"/>
            <w:vAlign w:val="center"/>
          </w:tcPr>
          <w:p w:rsidR="00BA02A1" w:rsidRDefault="00BA02A1" w:rsidP="00812AD7">
            <w:pPr>
              <w:jc w:val="center"/>
            </w:pPr>
            <w:r>
              <w:t>444094,00</w:t>
            </w:r>
          </w:p>
        </w:tc>
        <w:tc>
          <w:tcPr>
            <w:tcW w:w="0" w:type="auto"/>
            <w:vAlign w:val="center"/>
          </w:tcPr>
          <w:p w:rsidR="00BA02A1" w:rsidRDefault="00BA02A1" w:rsidP="00812AD7">
            <w:pPr>
              <w:jc w:val="center"/>
            </w:pPr>
            <w:r>
              <w:t>2221316,40</w:t>
            </w:r>
          </w:p>
        </w:tc>
      </w:tr>
      <w:tr w:rsidR="00BA02A1" w:rsidTr="00812AD7">
        <w:trPr>
          <w:trHeight w:val="20"/>
        </w:trPr>
        <w:tc>
          <w:tcPr>
            <w:tcW w:w="0" w:type="auto"/>
            <w:vAlign w:val="center"/>
          </w:tcPr>
          <w:p w:rsidR="00BA02A1" w:rsidRDefault="00BA02A1" w:rsidP="00812AD7">
            <w:pPr>
              <w:jc w:val="center"/>
            </w:pPr>
            <w:r>
              <w:t>113</w:t>
            </w:r>
          </w:p>
        </w:tc>
        <w:tc>
          <w:tcPr>
            <w:tcW w:w="0" w:type="auto"/>
            <w:vAlign w:val="center"/>
          </w:tcPr>
          <w:p w:rsidR="00BA02A1" w:rsidRDefault="00BA02A1" w:rsidP="00812AD7">
            <w:pPr>
              <w:jc w:val="center"/>
            </w:pPr>
            <w:r>
              <w:t>185°45'18"</w:t>
            </w:r>
          </w:p>
        </w:tc>
        <w:tc>
          <w:tcPr>
            <w:tcW w:w="0" w:type="auto"/>
            <w:vAlign w:val="center"/>
          </w:tcPr>
          <w:p w:rsidR="00BA02A1" w:rsidRDefault="00BA02A1" w:rsidP="00812AD7">
            <w:pPr>
              <w:jc w:val="center"/>
            </w:pPr>
            <w:r>
              <w:t>8,98</w:t>
            </w:r>
          </w:p>
        </w:tc>
        <w:tc>
          <w:tcPr>
            <w:tcW w:w="0" w:type="auto"/>
            <w:vAlign w:val="center"/>
          </w:tcPr>
          <w:p w:rsidR="00BA02A1" w:rsidRDefault="00BA02A1" w:rsidP="00812AD7">
            <w:pPr>
              <w:jc w:val="center"/>
            </w:pPr>
            <w:r>
              <w:t>444089,81</w:t>
            </w:r>
          </w:p>
        </w:tc>
        <w:tc>
          <w:tcPr>
            <w:tcW w:w="0" w:type="auto"/>
            <w:vAlign w:val="center"/>
          </w:tcPr>
          <w:p w:rsidR="00BA02A1" w:rsidRDefault="00BA02A1" w:rsidP="00812AD7">
            <w:pPr>
              <w:jc w:val="center"/>
            </w:pPr>
            <w:r>
              <w:t>2221311,42</w:t>
            </w:r>
          </w:p>
        </w:tc>
      </w:tr>
      <w:tr w:rsidR="00BA02A1" w:rsidTr="00812AD7">
        <w:trPr>
          <w:trHeight w:val="20"/>
        </w:trPr>
        <w:tc>
          <w:tcPr>
            <w:tcW w:w="0" w:type="auto"/>
            <w:vAlign w:val="center"/>
          </w:tcPr>
          <w:p w:rsidR="00BA02A1" w:rsidRDefault="00BA02A1" w:rsidP="00812AD7">
            <w:pPr>
              <w:jc w:val="center"/>
            </w:pPr>
            <w:r>
              <w:t>112</w:t>
            </w:r>
          </w:p>
        </w:tc>
        <w:tc>
          <w:tcPr>
            <w:tcW w:w="0" w:type="auto"/>
            <w:vAlign w:val="center"/>
          </w:tcPr>
          <w:p w:rsidR="00BA02A1" w:rsidRDefault="00BA02A1" w:rsidP="00812AD7">
            <w:pPr>
              <w:jc w:val="center"/>
            </w:pPr>
            <w:r>
              <w:t>165°6'54"</w:t>
            </w:r>
          </w:p>
        </w:tc>
        <w:tc>
          <w:tcPr>
            <w:tcW w:w="0" w:type="auto"/>
            <w:vAlign w:val="center"/>
          </w:tcPr>
          <w:p w:rsidR="00BA02A1" w:rsidRDefault="00BA02A1" w:rsidP="00812AD7">
            <w:pPr>
              <w:jc w:val="center"/>
            </w:pPr>
            <w:r>
              <w:t>5,57</w:t>
            </w:r>
          </w:p>
        </w:tc>
        <w:tc>
          <w:tcPr>
            <w:tcW w:w="0" w:type="auto"/>
            <w:vAlign w:val="center"/>
          </w:tcPr>
          <w:p w:rsidR="00BA02A1" w:rsidRDefault="00BA02A1" w:rsidP="00812AD7">
            <w:pPr>
              <w:jc w:val="center"/>
            </w:pPr>
            <w:r>
              <w:t>444088,91</w:t>
            </w:r>
          </w:p>
        </w:tc>
        <w:tc>
          <w:tcPr>
            <w:tcW w:w="0" w:type="auto"/>
            <w:vAlign w:val="center"/>
          </w:tcPr>
          <w:p w:rsidR="00BA02A1" w:rsidRDefault="00BA02A1" w:rsidP="00812AD7">
            <w:pPr>
              <w:jc w:val="center"/>
            </w:pPr>
            <w:r>
              <w:t>2221302,49</w:t>
            </w:r>
          </w:p>
        </w:tc>
      </w:tr>
      <w:tr w:rsidR="00BA02A1" w:rsidTr="00812AD7">
        <w:trPr>
          <w:trHeight w:val="20"/>
        </w:trPr>
        <w:tc>
          <w:tcPr>
            <w:tcW w:w="0" w:type="auto"/>
            <w:vAlign w:val="center"/>
          </w:tcPr>
          <w:p w:rsidR="00BA02A1" w:rsidRDefault="00BA02A1" w:rsidP="00812AD7">
            <w:pPr>
              <w:jc w:val="center"/>
            </w:pPr>
            <w:r>
              <w:t>32</w:t>
            </w:r>
          </w:p>
        </w:tc>
        <w:tc>
          <w:tcPr>
            <w:tcW w:w="0" w:type="auto"/>
            <w:vAlign w:val="center"/>
          </w:tcPr>
          <w:p w:rsidR="00BA02A1" w:rsidRDefault="00BA02A1" w:rsidP="00812AD7">
            <w:pPr>
              <w:jc w:val="center"/>
            </w:pPr>
            <w:r>
              <w:t>165°6'42"</w:t>
            </w:r>
          </w:p>
        </w:tc>
        <w:tc>
          <w:tcPr>
            <w:tcW w:w="0" w:type="auto"/>
            <w:vAlign w:val="center"/>
          </w:tcPr>
          <w:p w:rsidR="00BA02A1" w:rsidRDefault="00BA02A1" w:rsidP="00812AD7">
            <w:pPr>
              <w:jc w:val="center"/>
            </w:pPr>
            <w:r>
              <w:t>63,6</w:t>
            </w:r>
          </w:p>
        </w:tc>
        <w:tc>
          <w:tcPr>
            <w:tcW w:w="0" w:type="auto"/>
            <w:vAlign w:val="center"/>
          </w:tcPr>
          <w:p w:rsidR="00BA02A1" w:rsidRDefault="00BA02A1" w:rsidP="00812AD7">
            <w:pPr>
              <w:jc w:val="center"/>
            </w:pPr>
            <w:r>
              <w:t>444090,34</w:t>
            </w:r>
          </w:p>
        </w:tc>
        <w:tc>
          <w:tcPr>
            <w:tcW w:w="0" w:type="auto"/>
            <w:vAlign w:val="center"/>
          </w:tcPr>
          <w:p w:rsidR="00BA02A1" w:rsidRDefault="00BA02A1" w:rsidP="00812AD7">
            <w:pPr>
              <w:jc w:val="center"/>
            </w:pPr>
            <w:r>
              <w:t>2221297,11</w:t>
            </w:r>
          </w:p>
        </w:tc>
      </w:tr>
      <w:tr w:rsidR="00BA02A1" w:rsidTr="00812AD7">
        <w:trPr>
          <w:trHeight w:val="20"/>
        </w:trPr>
        <w:tc>
          <w:tcPr>
            <w:tcW w:w="0" w:type="auto"/>
            <w:vAlign w:val="center"/>
          </w:tcPr>
          <w:p w:rsidR="00BA02A1" w:rsidRDefault="00BA02A1" w:rsidP="00812AD7">
            <w:pPr>
              <w:jc w:val="center"/>
            </w:pPr>
            <w:r>
              <w:t>33</w:t>
            </w:r>
          </w:p>
        </w:tc>
        <w:tc>
          <w:tcPr>
            <w:tcW w:w="0" w:type="auto"/>
            <w:vAlign w:val="center"/>
          </w:tcPr>
          <w:p w:rsidR="00BA02A1" w:rsidRDefault="00BA02A1" w:rsidP="00812AD7">
            <w:pPr>
              <w:jc w:val="center"/>
            </w:pPr>
            <w:r>
              <w:t>164°15'47"</w:t>
            </w:r>
          </w:p>
        </w:tc>
        <w:tc>
          <w:tcPr>
            <w:tcW w:w="0" w:type="auto"/>
            <w:vAlign w:val="center"/>
          </w:tcPr>
          <w:p w:rsidR="00BA02A1" w:rsidRDefault="00BA02A1" w:rsidP="00812AD7">
            <w:pPr>
              <w:jc w:val="center"/>
            </w:pPr>
            <w:r>
              <w:t>26,8</w:t>
            </w:r>
          </w:p>
        </w:tc>
        <w:tc>
          <w:tcPr>
            <w:tcW w:w="0" w:type="auto"/>
            <w:vAlign w:val="center"/>
          </w:tcPr>
          <w:p w:rsidR="00BA02A1" w:rsidRDefault="00BA02A1" w:rsidP="00812AD7">
            <w:pPr>
              <w:jc w:val="center"/>
            </w:pPr>
            <w:r>
              <w:t>444106,68</w:t>
            </w:r>
          </w:p>
        </w:tc>
        <w:tc>
          <w:tcPr>
            <w:tcW w:w="0" w:type="auto"/>
            <w:vAlign w:val="center"/>
          </w:tcPr>
          <w:p w:rsidR="00BA02A1" w:rsidRDefault="00BA02A1" w:rsidP="00812AD7">
            <w:pPr>
              <w:jc w:val="center"/>
            </w:pPr>
            <w:r>
              <w:t>2221235,65</w:t>
            </w:r>
          </w:p>
        </w:tc>
      </w:tr>
      <w:tr w:rsidR="00BA02A1" w:rsidTr="00812AD7">
        <w:trPr>
          <w:trHeight w:val="20"/>
        </w:trPr>
        <w:tc>
          <w:tcPr>
            <w:tcW w:w="0" w:type="auto"/>
            <w:vAlign w:val="center"/>
          </w:tcPr>
          <w:p w:rsidR="00BA02A1" w:rsidRDefault="00BA02A1" w:rsidP="00812AD7">
            <w:pPr>
              <w:jc w:val="center"/>
            </w:pPr>
            <w:r>
              <w:t>34</w:t>
            </w:r>
          </w:p>
        </w:tc>
        <w:tc>
          <w:tcPr>
            <w:tcW w:w="0" w:type="auto"/>
            <w:vAlign w:val="center"/>
          </w:tcPr>
          <w:p w:rsidR="00BA02A1" w:rsidRDefault="00BA02A1" w:rsidP="00812AD7">
            <w:pPr>
              <w:jc w:val="center"/>
            </w:pPr>
            <w:r>
              <w:t>166°46'49"</w:t>
            </w:r>
          </w:p>
        </w:tc>
        <w:tc>
          <w:tcPr>
            <w:tcW w:w="0" w:type="auto"/>
            <w:vAlign w:val="center"/>
          </w:tcPr>
          <w:p w:rsidR="00BA02A1" w:rsidRDefault="00BA02A1" w:rsidP="00812AD7">
            <w:pPr>
              <w:jc w:val="center"/>
            </w:pPr>
            <w:r>
              <w:t>18,89</w:t>
            </w:r>
          </w:p>
        </w:tc>
        <w:tc>
          <w:tcPr>
            <w:tcW w:w="0" w:type="auto"/>
            <w:vAlign w:val="center"/>
          </w:tcPr>
          <w:p w:rsidR="00BA02A1" w:rsidRDefault="00BA02A1" w:rsidP="00812AD7">
            <w:pPr>
              <w:jc w:val="center"/>
            </w:pPr>
            <w:r>
              <w:t>444113,95</w:t>
            </w:r>
          </w:p>
        </w:tc>
        <w:tc>
          <w:tcPr>
            <w:tcW w:w="0" w:type="auto"/>
            <w:vAlign w:val="center"/>
          </w:tcPr>
          <w:p w:rsidR="00BA02A1" w:rsidRDefault="00BA02A1" w:rsidP="00812AD7">
            <w:pPr>
              <w:jc w:val="center"/>
            </w:pPr>
            <w:r>
              <w:t>2221209,85</w:t>
            </w:r>
          </w:p>
        </w:tc>
      </w:tr>
      <w:tr w:rsidR="00BA02A1" w:rsidTr="00812AD7">
        <w:trPr>
          <w:trHeight w:val="20"/>
        </w:trPr>
        <w:tc>
          <w:tcPr>
            <w:tcW w:w="0" w:type="auto"/>
            <w:vAlign w:val="center"/>
          </w:tcPr>
          <w:p w:rsidR="00BA02A1" w:rsidRDefault="00BA02A1" w:rsidP="00812AD7">
            <w:pPr>
              <w:jc w:val="center"/>
            </w:pPr>
            <w:r>
              <w:t>35</w:t>
            </w:r>
          </w:p>
        </w:tc>
        <w:tc>
          <w:tcPr>
            <w:tcW w:w="0" w:type="auto"/>
            <w:vAlign w:val="center"/>
          </w:tcPr>
          <w:p w:rsidR="00BA02A1" w:rsidRDefault="00BA02A1" w:rsidP="00812AD7">
            <w:pPr>
              <w:jc w:val="center"/>
            </w:pPr>
            <w:r>
              <w:t>235°38'20"</w:t>
            </w:r>
          </w:p>
        </w:tc>
        <w:tc>
          <w:tcPr>
            <w:tcW w:w="0" w:type="auto"/>
            <w:vAlign w:val="center"/>
          </w:tcPr>
          <w:p w:rsidR="00BA02A1" w:rsidRDefault="00BA02A1" w:rsidP="00812AD7">
            <w:pPr>
              <w:jc w:val="center"/>
            </w:pPr>
            <w:r>
              <w:t>2,6</w:t>
            </w:r>
          </w:p>
        </w:tc>
        <w:tc>
          <w:tcPr>
            <w:tcW w:w="0" w:type="auto"/>
            <w:vAlign w:val="center"/>
          </w:tcPr>
          <w:p w:rsidR="00BA02A1" w:rsidRDefault="00BA02A1" w:rsidP="00812AD7">
            <w:pPr>
              <w:jc w:val="center"/>
            </w:pPr>
            <w:r>
              <w:t>444118,27</w:t>
            </w:r>
          </w:p>
        </w:tc>
        <w:tc>
          <w:tcPr>
            <w:tcW w:w="0" w:type="auto"/>
            <w:vAlign w:val="center"/>
          </w:tcPr>
          <w:p w:rsidR="00BA02A1" w:rsidRDefault="00BA02A1" w:rsidP="00812AD7">
            <w:pPr>
              <w:jc w:val="center"/>
            </w:pPr>
            <w:r>
              <w:t>2221191,46</w:t>
            </w:r>
          </w:p>
        </w:tc>
      </w:tr>
      <w:tr w:rsidR="00BA02A1" w:rsidTr="00812AD7">
        <w:trPr>
          <w:trHeight w:val="20"/>
        </w:trPr>
        <w:tc>
          <w:tcPr>
            <w:tcW w:w="0" w:type="auto"/>
            <w:vAlign w:val="center"/>
          </w:tcPr>
          <w:p w:rsidR="00BA02A1" w:rsidRDefault="00BA02A1" w:rsidP="00812AD7">
            <w:pPr>
              <w:jc w:val="center"/>
            </w:pPr>
            <w:r>
              <w:t>36</w:t>
            </w:r>
          </w:p>
        </w:tc>
        <w:tc>
          <w:tcPr>
            <w:tcW w:w="0" w:type="auto"/>
            <w:vAlign w:val="center"/>
          </w:tcPr>
          <w:p w:rsidR="00BA02A1" w:rsidRDefault="00BA02A1" w:rsidP="00812AD7">
            <w:pPr>
              <w:jc w:val="center"/>
            </w:pPr>
            <w:r>
              <w:t>262°39'16"</w:t>
            </w:r>
          </w:p>
        </w:tc>
        <w:tc>
          <w:tcPr>
            <w:tcW w:w="0" w:type="auto"/>
            <w:vAlign w:val="center"/>
          </w:tcPr>
          <w:p w:rsidR="00BA02A1" w:rsidRDefault="00BA02A1" w:rsidP="00812AD7">
            <w:pPr>
              <w:jc w:val="center"/>
            </w:pPr>
            <w:r>
              <w:t>16,42</w:t>
            </w:r>
          </w:p>
        </w:tc>
        <w:tc>
          <w:tcPr>
            <w:tcW w:w="0" w:type="auto"/>
            <w:vAlign w:val="center"/>
          </w:tcPr>
          <w:p w:rsidR="00BA02A1" w:rsidRDefault="00BA02A1" w:rsidP="00812AD7">
            <w:pPr>
              <w:jc w:val="center"/>
            </w:pPr>
            <w:r>
              <w:t>444116,12</w:t>
            </w:r>
          </w:p>
        </w:tc>
        <w:tc>
          <w:tcPr>
            <w:tcW w:w="0" w:type="auto"/>
            <w:vAlign w:val="center"/>
          </w:tcPr>
          <w:p w:rsidR="00BA02A1" w:rsidRDefault="00BA02A1" w:rsidP="00812AD7">
            <w:pPr>
              <w:jc w:val="center"/>
            </w:pPr>
            <w:r>
              <w:t>2221189,99</w:t>
            </w:r>
          </w:p>
        </w:tc>
      </w:tr>
      <w:tr w:rsidR="00BA02A1" w:rsidTr="00812AD7">
        <w:trPr>
          <w:trHeight w:val="20"/>
        </w:trPr>
        <w:tc>
          <w:tcPr>
            <w:tcW w:w="0" w:type="auto"/>
            <w:vAlign w:val="center"/>
          </w:tcPr>
          <w:p w:rsidR="00BA02A1" w:rsidRDefault="00BA02A1" w:rsidP="00812AD7">
            <w:pPr>
              <w:jc w:val="center"/>
            </w:pPr>
            <w:r>
              <w:t>37</w:t>
            </w:r>
          </w:p>
        </w:tc>
        <w:tc>
          <w:tcPr>
            <w:tcW w:w="0" w:type="auto"/>
            <w:vAlign w:val="center"/>
          </w:tcPr>
          <w:p w:rsidR="00BA02A1" w:rsidRDefault="00BA02A1" w:rsidP="00812AD7">
            <w:pPr>
              <w:jc w:val="center"/>
            </w:pPr>
            <w:r>
              <w:t>346°50'57"</w:t>
            </w:r>
          </w:p>
        </w:tc>
        <w:tc>
          <w:tcPr>
            <w:tcW w:w="0" w:type="auto"/>
            <w:vAlign w:val="center"/>
          </w:tcPr>
          <w:p w:rsidR="00BA02A1" w:rsidRDefault="00BA02A1" w:rsidP="00812AD7">
            <w:pPr>
              <w:jc w:val="center"/>
            </w:pPr>
            <w:r>
              <w:t>1,1</w:t>
            </w:r>
          </w:p>
        </w:tc>
        <w:tc>
          <w:tcPr>
            <w:tcW w:w="0" w:type="auto"/>
            <w:vAlign w:val="center"/>
          </w:tcPr>
          <w:p w:rsidR="00BA02A1" w:rsidRDefault="00BA02A1" w:rsidP="00812AD7">
            <w:pPr>
              <w:jc w:val="center"/>
            </w:pPr>
            <w:r>
              <w:t>444099,83</w:t>
            </w:r>
          </w:p>
        </w:tc>
        <w:tc>
          <w:tcPr>
            <w:tcW w:w="0" w:type="auto"/>
            <w:vAlign w:val="center"/>
          </w:tcPr>
          <w:p w:rsidR="00BA02A1" w:rsidRDefault="00BA02A1" w:rsidP="00812AD7">
            <w:pPr>
              <w:jc w:val="center"/>
            </w:pPr>
            <w:r>
              <w:t>2221187,89</w:t>
            </w:r>
          </w:p>
        </w:tc>
      </w:tr>
      <w:tr w:rsidR="00BA02A1" w:rsidTr="00812AD7">
        <w:trPr>
          <w:trHeight w:val="20"/>
        </w:trPr>
        <w:tc>
          <w:tcPr>
            <w:tcW w:w="0" w:type="auto"/>
            <w:vAlign w:val="center"/>
          </w:tcPr>
          <w:p w:rsidR="00BA02A1" w:rsidRDefault="00BA02A1" w:rsidP="00812AD7">
            <w:pPr>
              <w:jc w:val="center"/>
            </w:pPr>
            <w:r>
              <w:t>38</w:t>
            </w:r>
          </w:p>
        </w:tc>
        <w:tc>
          <w:tcPr>
            <w:tcW w:w="0" w:type="auto"/>
            <w:vAlign w:val="center"/>
          </w:tcPr>
          <w:p w:rsidR="00BA02A1" w:rsidRDefault="00BA02A1" w:rsidP="00812AD7">
            <w:pPr>
              <w:jc w:val="center"/>
            </w:pPr>
            <w:r>
              <w:t>346°24'57"</w:t>
            </w:r>
          </w:p>
        </w:tc>
        <w:tc>
          <w:tcPr>
            <w:tcW w:w="0" w:type="auto"/>
            <w:vAlign w:val="center"/>
          </w:tcPr>
          <w:p w:rsidR="00BA02A1" w:rsidRDefault="00BA02A1" w:rsidP="00812AD7">
            <w:pPr>
              <w:jc w:val="center"/>
            </w:pPr>
            <w:r>
              <w:t>20,9</w:t>
            </w:r>
          </w:p>
        </w:tc>
        <w:tc>
          <w:tcPr>
            <w:tcW w:w="0" w:type="auto"/>
            <w:vAlign w:val="center"/>
          </w:tcPr>
          <w:p w:rsidR="00BA02A1" w:rsidRDefault="00BA02A1" w:rsidP="00812AD7">
            <w:pPr>
              <w:jc w:val="center"/>
            </w:pPr>
            <w:r>
              <w:t>444099,58</w:t>
            </w:r>
          </w:p>
        </w:tc>
        <w:tc>
          <w:tcPr>
            <w:tcW w:w="0" w:type="auto"/>
            <w:vAlign w:val="center"/>
          </w:tcPr>
          <w:p w:rsidR="00BA02A1" w:rsidRDefault="00BA02A1" w:rsidP="00812AD7">
            <w:pPr>
              <w:jc w:val="center"/>
            </w:pPr>
            <w:r>
              <w:t>2221188,96</w:t>
            </w:r>
          </w:p>
        </w:tc>
      </w:tr>
      <w:tr w:rsidR="00BA02A1" w:rsidTr="00812AD7">
        <w:trPr>
          <w:trHeight w:val="20"/>
        </w:trPr>
        <w:tc>
          <w:tcPr>
            <w:tcW w:w="0" w:type="auto"/>
            <w:vAlign w:val="center"/>
          </w:tcPr>
          <w:p w:rsidR="00BA02A1" w:rsidRDefault="00BA02A1" w:rsidP="00812AD7">
            <w:pPr>
              <w:jc w:val="center"/>
            </w:pPr>
            <w:r>
              <w:t>111</w:t>
            </w:r>
          </w:p>
        </w:tc>
        <w:tc>
          <w:tcPr>
            <w:tcW w:w="0" w:type="auto"/>
            <w:vAlign w:val="center"/>
          </w:tcPr>
          <w:p w:rsidR="00BA02A1" w:rsidRDefault="00BA02A1" w:rsidP="00812AD7">
            <w:pPr>
              <w:jc w:val="center"/>
            </w:pPr>
            <w:r>
              <w:t>39°28'42"</w:t>
            </w:r>
          </w:p>
        </w:tc>
        <w:tc>
          <w:tcPr>
            <w:tcW w:w="0" w:type="auto"/>
            <w:vAlign w:val="center"/>
          </w:tcPr>
          <w:p w:rsidR="00BA02A1" w:rsidRDefault="00BA02A1" w:rsidP="00812AD7">
            <w:pPr>
              <w:jc w:val="center"/>
            </w:pPr>
            <w:r>
              <w:t>4,48</w:t>
            </w:r>
          </w:p>
        </w:tc>
        <w:tc>
          <w:tcPr>
            <w:tcW w:w="0" w:type="auto"/>
            <w:vAlign w:val="center"/>
          </w:tcPr>
          <w:p w:rsidR="00BA02A1" w:rsidRDefault="00BA02A1" w:rsidP="00812AD7">
            <w:pPr>
              <w:jc w:val="center"/>
            </w:pPr>
            <w:r>
              <w:t>444094,67</w:t>
            </w:r>
          </w:p>
        </w:tc>
        <w:tc>
          <w:tcPr>
            <w:tcW w:w="0" w:type="auto"/>
            <w:vAlign w:val="center"/>
          </w:tcPr>
          <w:p w:rsidR="00BA02A1" w:rsidRDefault="00BA02A1" w:rsidP="00812AD7">
            <w:pPr>
              <w:jc w:val="center"/>
            </w:pPr>
            <w:r>
              <w:t>2221209,28</w:t>
            </w:r>
          </w:p>
        </w:tc>
      </w:tr>
      <w:tr w:rsidR="00BA02A1" w:rsidTr="00812AD7">
        <w:trPr>
          <w:trHeight w:val="20"/>
        </w:trPr>
        <w:tc>
          <w:tcPr>
            <w:tcW w:w="0" w:type="auto"/>
            <w:vAlign w:val="center"/>
          </w:tcPr>
          <w:p w:rsidR="00BA02A1" w:rsidRDefault="00BA02A1" w:rsidP="00812AD7">
            <w:pPr>
              <w:jc w:val="center"/>
            </w:pPr>
            <w:r>
              <w:t>110</w:t>
            </w:r>
          </w:p>
        </w:tc>
        <w:tc>
          <w:tcPr>
            <w:tcW w:w="0" w:type="auto"/>
            <w:vAlign w:val="center"/>
          </w:tcPr>
          <w:p w:rsidR="00BA02A1" w:rsidRDefault="00BA02A1" w:rsidP="00812AD7">
            <w:pPr>
              <w:jc w:val="center"/>
            </w:pPr>
            <w:r>
              <w:t>9°30'21"</w:t>
            </w:r>
          </w:p>
        </w:tc>
        <w:tc>
          <w:tcPr>
            <w:tcW w:w="0" w:type="auto"/>
            <w:vAlign w:val="center"/>
          </w:tcPr>
          <w:p w:rsidR="00BA02A1" w:rsidRDefault="00BA02A1" w:rsidP="00812AD7">
            <w:pPr>
              <w:jc w:val="center"/>
            </w:pPr>
            <w:r>
              <w:t>8,66</w:t>
            </w:r>
          </w:p>
        </w:tc>
        <w:tc>
          <w:tcPr>
            <w:tcW w:w="0" w:type="auto"/>
            <w:vAlign w:val="center"/>
          </w:tcPr>
          <w:p w:rsidR="00BA02A1" w:rsidRDefault="00BA02A1" w:rsidP="00812AD7">
            <w:pPr>
              <w:jc w:val="center"/>
            </w:pPr>
            <w:r>
              <w:t>444097,52</w:t>
            </w:r>
          </w:p>
        </w:tc>
        <w:tc>
          <w:tcPr>
            <w:tcW w:w="0" w:type="auto"/>
            <w:vAlign w:val="center"/>
          </w:tcPr>
          <w:p w:rsidR="00BA02A1" w:rsidRDefault="00BA02A1" w:rsidP="00812AD7">
            <w:pPr>
              <w:jc w:val="center"/>
            </w:pPr>
            <w:r>
              <w:t>2221212,74</w:t>
            </w:r>
          </w:p>
        </w:tc>
      </w:tr>
      <w:tr w:rsidR="00BA02A1" w:rsidTr="00812AD7">
        <w:trPr>
          <w:trHeight w:val="20"/>
        </w:trPr>
        <w:tc>
          <w:tcPr>
            <w:tcW w:w="0" w:type="auto"/>
            <w:vAlign w:val="center"/>
          </w:tcPr>
          <w:p w:rsidR="00BA02A1" w:rsidRDefault="00BA02A1" w:rsidP="00812AD7">
            <w:pPr>
              <w:jc w:val="center"/>
            </w:pPr>
            <w:r>
              <w:t>109</w:t>
            </w:r>
          </w:p>
        </w:tc>
        <w:tc>
          <w:tcPr>
            <w:tcW w:w="0" w:type="auto"/>
            <w:vAlign w:val="center"/>
          </w:tcPr>
          <w:p w:rsidR="00BA02A1" w:rsidRDefault="00BA02A1" w:rsidP="00812AD7">
            <w:pPr>
              <w:jc w:val="center"/>
            </w:pPr>
            <w:r>
              <w:t>347°42'23"</w:t>
            </w:r>
          </w:p>
        </w:tc>
        <w:tc>
          <w:tcPr>
            <w:tcW w:w="0" w:type="auto"/>
            <w:vAlign w:val="center"/>
          </w:tcPr>
          <w:p w:rsidR="00BA02A1" w:rsidRDefault="00BA02A1" w:rsidP="00812AD7">
            <w:pPr>
              <w:jc w:val="center"/>
            </w:pPr>
            <w:r>
              <w:t>51,29</w:t>
            </w:r>
          </w:p>
        </w:tc>
        <w:tc>
          <w:tcPr>
            <w:tcW w:w="0" w:type="auto"/>
            <w:vAlign w:val="center"/>
          </w:tcPr>
          <w:p w:rsidR="00BA02A1" w:rsidRDefault="00BA02A1" w:rsidP="00812AD7">
            <w:pPr>
              <w:jc w:val="center"/>
            </w:pPr>
            <w:r>
              <w:t>444098,95</w:t>
            </w:r>
          </w:p>
        </w:tc>
        <w:tc>
          <w:tcPr>
            <w:tcW w:w="0" w:type="auto"/>
            <w:vAlign w:val="center"/>
          </w:tcPr>
          <w:p w:rsidR="00BA02A1" w:rsidRDefault="00BA02A1" w:rsidP="00812AD7">
            <w:pPr>
              <w:jc w:val="center"/>
            </w:pPr>
            <w:r>
              <w:t>2221221,28</w:t>
            </w:r>
          </w:p>
        </w:tc>
      </w:tr>
      <w:tr w:rsidR="00BA02A1" w:rsidTr="00812AD7">
        <w:trPr>
          <w:trHeight w:val="20"/>
        </w:trPr>
        <w:tc>
          <w:tcPr>
            <w:tcW w:w="0" w:type="auto"/>
            <w:vAlign w:val="center"/>
          </w:tcPr>
          <w:p w:rsidR="00BA02A1" w:rsidRDefault="00BA02A1" w:rsidP="00812AD7">
            <w:pPr>
              <w:jc w:val="center"/>
            </w:pPr>
            <w:r>
              <w:t>12</w:t>
            </w:r>
          </w:p>
        </w:tc>
        <w:tc>
          <w:tcPr>
            <w:tcW w:w="0" w:type="auto"/>
            <w:vAlign w:val="center"/>
          </w:tcPr>
          <w:p w:rsidR="00BA02A1" w:rsidRDefault="00BA02A1" w:rsidP="00812AD7">
            <w:pPr>
              <w:jc w:val="center"/>
            </w:pPr>
            <w:r>
              <w:t>347°41'2"</w:t>
            </w:r>
          </w:p>
        </w:tc>
        <w:tc>
          <w:tcPr>
            <w:tcW w:w="0" w:type="auto"/>
            <w:vAlign w:val="center"/>
          </w:tcPr>
          <w:p w:rsidR="00BA02A1" w:rsidRDefault="00BA02A1" w:rsidP="00812AD7">
            <w:pPr>
              <w:jc w:val="center"/>
            </w:pPr>
            <w:r>
              <w:t>17,53</w:t>
            </w:r>
          </w:p>
        </w:tc>
        <w:tc>
          <w:tcPr>
            <w:tcW w:w="0" w:type="auto"/>
            <w:vAlign w:val="center"/>
          </w:tcPr>
          <w:p w:rsidR="00BA02A1" w:rsidRDefault="00BA02A1" w:rsidP="00812AD7">
            <w:pPr>
              <w:jc w:val="center"/>
            </w:pPr>
            <w:r>
              <w:t>444088,03</w:t>
            </w:r>
          </w:p>
        </w:tc>
        <w:tc>
          <w:tcPr>
            <w:tcW w:w="0" w:type="auto"/>
            <w:vAlign w:val="center"/>
          </w:tcPr>
          <w:p w:rsidR="00BA02A1" w:rsidRDefault="00BA02A1" w:rsidP="00812AD7">
            <w:pPr>
              <w:jc w:val="center"/>
            </w:pPr>
            <w:r>
              <w:t>2221271,39</w:t>
            </w:r>
          </w:p>
        </w:tc>
      </w:tr>
      <w:tr w:rsidR="00BA02A1" w:rsidTr="00812AD7">
        <w:trPr>
          <w:trHeight w:val="20"/>
        </w:trPr>
        <w:tc>
          <w:tcPr>
            <w:tcW w:w="0" w:type="auto"/>
            <w:vAlign w:val="center"/>
          </w:tcPr>
          <w:p w:rsidR="00BA02A1" w:rsidRDefault="00BA02A1" w:rsidP="00812AD7">
            <w:pPr>
              <w:jc w:val="center"/>
            </w:pPr>
            <w:r>
              <w:t>11</w:t>
            </w:r>
          </w:p>
        </w:tc>
        <w:tc>
          <w:tcPr>
            <w:tcW w:w="0" w:type="auto"/>
            <w:vAlign w:val="center"/>
          </w:tcPr>
          <w:p w:rsidR="00BA02A1" w:rsidRDefault="00BA02A1" w:rsidP="00812AD7">
            <w:pPr>
              <w:jc w:val="center"/>
            </w:pPr>
            <w:r>
              <w:t>346°19'43"</w:t>
            </w:r>
          </w:p>
        </w:tc>
        <w:tc>
          <w:tcPr>
            <w:tcW w:w="0" w:type="auto"/>
            <w:vAlign w:val="center"/>
          </w:tcPr>
          <w:p w:rsidR="00BA02A1" w:rsidRDefault="00BA02A1" w:rsidP="00812AD7">
            <w:pPr>
              <w:jc w:val="center"/>
            </w:pPr>
            <w:r>
              <w:t>15,61</w:t>
            </w:r>
          </w:p>
        </w:tc>
        <w:tc>
          <w:tcPr>
            <w:tcW w:w="0" w:type="auto"/>
            <w:vAlign w:val="center"/>
          </w:tcPr>
          <w:p w:rsidR="00BA02A1" w:rsidRDefault="00BA02A1" w:rsidP="00812AD7">
            <w:pPr>
              <w:jc w:val="center"/>
            </w:pPr>
            <w:r>
              <w:t>444084,29</w:t>
            </w:r>
          </w:p>
        </w:tc>
        <w:tc>
          <w:tcPr>
            <w:tcW w:w="0" w:type="auto"/>
            <w:vAlign w:val="center"/>
          </w:tcPr>
          <w:p w:rsidR="00BA02A1" w:rsidRDefault="00BA02A1" w:rsidP="00812AD7">
            <w:pPr>
              <w:jc w:val="center"/>
            </w:pPr>
            <w:r>
              <w:t>2221288,52</w:t>
            </w:r>
          </w:p>
        </w:tc>
      </w:tr>
      <w:tr w:rsidR="00BA02A1" w:rsidTr="00812AD7">
        <w:trPr>
          <w:trHeight w:val="20"/>
        </w:trPr>
        <w:tc>
          <w:tcPr>
            <w:tcW w:w="0" w:type="auto"/>
            <w:vAlign w:val="center"/>
          </w:tcPr>
          <w:p w:rsidR="00BA02A1" w:rsidRDefault="00BA02A1" w:rsidP="00812AD7">
            <w:pPr>
              <w:jc w:val="center"/>
            </w:pPr>
            <w:r>
              <w:t>10</w:t>
            </w:r>
          </w:p>
        </w:tc>
        <w:tc>
          <w:tcPr>
            <w:tcW w:w="0" w:type="auto"/>
            <w:vAlign w:val="center"/>
          </w:tcPr>
          <w:p w:rsidR="00BA02A1" w:rsidRDefault="00BA02A1" w:rsidP="00812AD7">
            <w:pPr>
              <w:jc w:val="center"/>
            </w:pPr>
            <w:r>
              <w:t>316°41'45"</w:t>
            </w:r>
          </w:p>
        </w:tc>
        <w:tc>
          <w:tcPr>
            <w:tcW w:w="0" w:type="auto"/>
            <w:vAlign w:val="center"/>
          </w:tcPr>
          <w:p w:rsidR="00BA02A1" w:rsidRDefault="00BA02A1" w:rsidP="00812AD7">
            <w:pPr>
              <w:jc w:val="center"/>
            </w:pPr>
            <w:r>
              <w:t>8,6</w:t>
            </w:r>
          </w:p>
        </w:tc>
        <w:tc>
          <w:tcPr>
            <w:tcW w:w="0" w:type="auto"/>
            <w:vAlign w:val="center"/>
          </w:tcPr>
          <w:p w:rsidR="00BA02A1" w:rsidRDefault="00BA02A1" w:rsidP="00812AD7">
            <w:pPr>
              <w:jc w:val="center"/>
            </w:pPr>
            <w:r>
              <w:t>444080,60</w:t>
            </w:r>
          </w:p>
        </w:tc>
        <w:tc>
          <w:tcPr>
            <w:tcW w:w="0" w:type="auto"/>
            <w:vAlign w:val="center"/>
          </w:tcPr>
          <w:p w:rsidR="00BA02A1" w:rsidRDefault="00BA02A1" w:rsidP="00812AD7">
            <w:pPr>
              <w:jc w:val="center"/>
            </w:pPr>
            <w:r>
              <w:t>2221303,69</w:t>
            </w:r>
          </w:p>
        </w:tc>
      </w:tr>
      <w:tr w:rsidR="00BA02A1" w:rsidTr="00812AD7">
        <w:trPr>
          <w:trHeight w:val="20"/>
        </w:trPr>
        <w:tc>
          <w:tcPr>
            <w:tcW w:w="0" w:type="auto"/>
            <w:vAlign w:val="center"/>
          </w:tcPr>
          <w:p w:rsidR="00BA02A1" w:rsidRDefault="00BA02A1" w:rsidP="00812AD7">
            <w:pPr>
              <w:jc w:val="center"/>
            </w:pPr>
            <w:r>
              <w:t>9</w:t>
            </w:r>
          </w:p>
        </w:tc>
        <w:tc>
          <w:tcPr>
            <w:tcW w:w="0" w:type="auto"/>
            <w:vAlign w:val="center"/>
          </w:tcPr>
          <w:p w:rsidR="00BA02A1" w:rsidRDefault="00BA02A1" w:rsidP="00812AD7">
            <w:pPr>
              <w:jc w:val="center"/>
            </w:pPr>
            <w:r>
              <w:t>278°43'58"</w:t>
            </w:r>
          </w:p>
        </w:tc>
        <w:tc>
          <w:tcPr>
            <w:tcW w:w="0" w:type="auto"/>
            <w:vAlign w:val="center"/>
          </w:tcPr>
          <w:p w:rsidR="00BA02A1" w:rsidRDefault="00BA02A1" w:rsidP="00812AD7">
            <w:pPr>
              <w:jc w:val="center"/>
            </w:pPr>
            <w:r>
              <w:t>9,68</w:t>
            </w:r>
          </w:p>
        </w:tc>
        <w:tc>
          <w:tcPr>
            <w:tcW w:w="0" w:type="auto"/>
            <w:vAlign w:val="center"/>
          </w:tcPr>
          <w:p w:rsidR="00BA02A1" w:rsidRDefault="00BA02A1" w:rsidP="00812AD7">
            <w:pPr>
              <w:jc w:val="center"/>
            </w:pPr>
            <w:r>
              <w:t>444074,70</w:t>
            </w:r>
          </w:p>
        </w:tc>
        <w:tc>
          <w:tcPr>
            <w:tcW w:w="0" w:type="auto"/>
            <w:vAlign w:val="center"/>
          </w:tcPr>
          <w:p w:rsidR="00BA02A1" w:rsidRDefault="00BA02A1" w:rsidP="00812AD7">
            <w:pPr>
              <w:jc w:val="center"/>
            </w:pPr>
            <w:r>
              <w:t>2221309,95</w:t>
            </w:r>
          </w:p>
        </w:tc>
      </w:tr>
      <w:tr w:rsidR="00BA02A1" w:rsidTr="00812AD7">
        <w:trPr>
          <w:trHeight w:val="20"/>
        </w:trPr>
        <w:tc>
          <w:tcPr>
            <w:tcW w:w="0" w:type="auto"/>
            <w:vAlign w:val="center"/>
          </w:tcPr>
          <w:p w:rsidR="00BA02A1" w:rsidRDefault="00BA02A1" w:rsidP="00812AD7">
            <w:pPr>
              <w:jc w:val="center"/>
            </w:pPr>
            <w:r>
              <w:t>8</w:t>
            </w:r>
          </w:p>
        </w:tc>
        <w:tc>
          <w:tcPr>
            <w:tcW w:w="0" w:type="auto"/>
            <w:vAlign w:val="center"/>
          </w:tcPr>
          <w:p w:rsidR="00BA02A1" w:rsidRDefault="00BA02A1" w:rsidP="00812AD7">
            <w:pPr>
              <w:jc w:val="center"/>
            </w:pPr>
            <w:r>
              <w:t>256°23'56"</w:t>
            </w:r>
          </w:p>
        </w:tc>
        <w:tc>
          <w:tcPr>
            <w:tcW w:w="0" w:type="auto"/>
            <w:vAlign w:val="center"/>
          </w:tcPr>
          <w:p w:rsidR="00BA02A1" w:rsidRDefault="00BA02A1" w:rsidP="00812AD7">
            <w:pPr>
              <w:jc w:val="center"/>
            </w:pPr>
            <w:r>
              <w:t>28,11</w:t>
            </w:r>
          </w:p>
        </w:tc>
        <w:tc>
          <w:tcPr>
            <w:tcW w:w="0" w:type="auto"/>
            <w:vAlign w:val="center"/>
          </w:tcPr>
          <w:p w:rsidR="00BA02A1" w:rsidRDefault="00BA02A1" w:rsidP="00812AD7">
            <w:pPr>
              <w:jc w:val="center"/>
            </w:pPr>
            <w:r>
              <w:t>444065,13</w:t>
            </w:r>
          </w:p>
        </w:tc>
        <w:tc>
          <w:tcPr>
            <w:tcW w:w="0" w:type="auto"/>
            <w:vAlign w:val="center"/>
          </w:tcPr>
          <w:p w:rsidR="00BA02A1" w:rsidRDefault="00BA02A1" w:rsidP="00812AD7">
            <w:pPr>
              <w:jc w:val="center"/>
            </w:pPr>
            <w:r>
              <w:t>2221311,42</w:t>
            </w:r>
          </w:p>
        </w:tc>
      </w:tr>
      <w:tr w:rsidR="00BA02A1" w:rsidTr="00812AD7">
        <w:trPr>
          <w:trHeight w:val="20"/>
        </w:trPr>
        <w:tc>
          <w:tcPr>
            <w:tcW w:w="0" w:type="auto"/>
            <w:vAlign w:val="center"/>
          </w:tcPr>
          <w:p w:rsidR="00BA02A1" w:rsidRDefault="00BA02A1" w:rsidP="00812AD7">
            <w:pPr>
              <w:jc w:val="center"/>
            </w:pPr>
            <w:r>
              <w:t>26</w:t>
            </w:r>
          </w:p>
        </w:tc>
        <w:tc>
          <w:tcPr>
            <w:tcW w:w="0" w:type="auto"/>
            <w:vAlign w:val="center"/>
          </w:tcPr>
          <w:p w:rsidR="00BA02A1" w:rsidRDefault="00BA02A1" w:rsidP="00812AD7">
            <w:pPr>
              <w:jc w:val="center"/>
            </w:pPr>
            <w:r>
              <w:t>248°19'52"</w:t>
            </w:r>
          </w:p>
        </w:tc>
        <w:tc>
          <w:tcPr>
            <w:tcW w:w="0" w:type="auto"/>
            <w:vAlign w:val="center"/>
          </w:tcPr>
          <w:p w:rsidR="00BA02A1" w:rsidRDefault="00BA02A1" w:rsidP="00812AD7">
            <w:pPr>
              <w:jc w:val="center"/>
            </w:pPr>
            <w:r>
              <w:t>2,41</w:t>
            </w:r>
          </w:p>
        </w:tc>
        <w:tc>
          <w:tcPr>
            <w:tcW w:w="0" w:type="auto"/>
            <w:vAlign w:val="center"/>
          </w:tcPr>
          <w:p w:rsidR="00BA02A1" w:rsidRDefault="00BA02A1" w:rsidP="00812AD7">
            <w:pPr>
              <w:jc w:val="center"/>
            </w:pPr>
            <w:r>
              <w:t>444037,81</w:t>
            </w:r>
          </w:p>
        </w:tc>
        <w:tc>
          <w:tcPr>
            <w:tcW w:w="0" w:type="auto"/>
            <w:vAlign w:val="center"/>
          </w:tcPr>
          <w:p w:rsidR="00BA02A1" w:rsidRDefault="00BA02A1" w:rsidP="00812AD7">
            <w:pPr>
              <w:jc w:val="center"/>
            </w:pPr>
            <w:r>
              <w:t>2221304,81</w:t>
            </w:r>
          </w:p>
        </w:tc>
      </w:tr>
      <w:tr w:rsidR="00BA02A1" w:rsidTr="00812AD7">
        <w:trPr>
          <w:trHeight w:val="20"/>
        </w:trPr>
        <w:tc>
          <w:tcPr>
            <w:tcW w:w="0" w:type="auto"/>
            <w:vAlign w:val="center"/>
          </w:tcPr>
          <w:p w:rsidR="00BA02A1" w:rsidRDefault="00BA02A1" w:rsidP="00812AD7">
            <w:pPr>
              <w:jc w:val="center"/>
            </w:pPr>
            <w:r>
              <w:t>25</w:t>
            </w:r>
          </w:p>
        </w:tc>
        <w:tc>
          <w:tcPr>
            <w:tcW w:w="0" w:type="auto"/>
            <w:vAlign w:val="center"/>
          </w:tcPr>
          <w:p w:rsidR="00BA02A1" w:rsidRDefault="00BA02A1" w:rsidP="00812AD7">
            <w:pPr>
              <w:jc w:val="center"/>
            </w:pPr>
            <w:r>
              <w:t>235°31'26"</w:t>
            </w:r>
          </w:p>
        </w:tc>
        <w:tc>
          <w:tcPr>
            <w:tcW w:w="0" w:type="auto"/>
            <w:vAlign w:val="center"/>
          </w:tcPr>
          <w:p w:rsidR="00BA02A1" w:rsidRDefault="00BA02A1" w:rsidP="00812AD7">
            <w:pPr>
              <w:jc w:val="center"/>
            </w:pPr>
            <w:r>
              <w:t>3,64</w:t>
            </w:r>
          </w:p>
        </w:tc>
        <w:tc>
          <w:tcPr>
            <w:tcW w:w="0" w:type="auto"/>
            <w:vAlign w:val="center"/>
          </w:tcPr>
          <w:p w:rsidR="00BA02A1" w:rsidRDefault="00BA02A1" w:rsidP="00812AD7">
            <w:pPr>
              <w:jc w:val="center"/>
            </w:pPr>
            <w:r>
              <w:t>444035,57</w:t>
            </w:r>
          </w:p>
        </w:tc>
        <w:tc>
          <w:tcPr>
            <w:tcW w:w="0" w:type="auto"/>
            <w:vAlign w:val="center"/>
          </w:tcPr>
          <w:p w:rsidR="00BA02A1" w:rsidRDefault="00BA02A1" w:rsidP="00812AD7">
            <w:pPr>
              <w:jc w:val="center"/>
            </w:pPr>
            <w:r>
              <w:t>2221303,92</w:t>
            </w:r>
          </w:p>
        </w:tc>
      </w:tr>
      <w:tr w:rsidR="00BA02A1" w:rsidTr="00812AD7">
        <w:trPr>
          <w:trHeight w:val="20"/>
        </w:trPr>
        <w:tc>
          <w:tcPr>
            <w:tcW w:w="0" w:type="auto"/>
            <w:vAlign w:val="center"/>
          </w:tcPr>
          <w:p w:rsidR="00BA02A1" w:rsidRDefault="00BA02A1" w:rsidP="00812AD7">
            <w:pPr>
              <w:jc w:val="center"/>
            </w:pPr>
            <w:r>
              <w:t>24</w:t>
            </w:r>
          </w:p>
        </w:tc>
        <w:tc>
          <w:tcPr>
            <w:tcW w:w="0" w:type="auto"/>
            <w:vAlign w:val="center"/>
          </w:tcPr>
          <w:p w:rsidR="00BA02A1" w:rsidRDefault="00BA02A1" w:rsidP="00812AD7">
            <w:pPr>
              <w:jc w:val="center"/>
            </w:pPr>
            <w:r>
              <w:t>220°13'38"</w:t>
            </w:r>
          </w:p>
        </w:tc>
        <w:tc>
          <w:tcPr>
            <w:tcW w:w="0" w:type="auto"/>
            <w:vAlign w:val="center"/>
          </w:tcPr>
          <w:p w:rsidR="00BA02A1" w:rsidRDefault="00BA02A1" w:rsidP="00812AD7">
            <w:pPr>
              <w:jc w:val="center"/>
            </w:pPr>
            <w:r>
              <w:t>3,65</w:t>
            </w:r>
          </w:p>
        </w:tc>
        <w:tc>
          <w:tcPr>
            <w:tcW w:w="0" w:type="auto"/>
            <w:vAlign w:val="center"/>
          </w:tcPr>
          <w:p w:rsidR="00BA02A1" w:rsidRDefault="00BA02A1" w:rsidP="00812AD7">
            <w:pPr>
              <w:jc w:val="center"/>
            </w:pPr>
            <w:r>
              <w:t>444032,57</w:t>
            </w:r>
          </w:p>
        </w:tc>
        <w:tc>
          <w:tcPr>
            <w:tcW w:w="0" w:type="auto"/>
            <w:vAlign w:val="center"/>
          </w:tcPr>
          <w:p w:rsidR="00BA02A1" w:rsidRDefault="00BA02A1" w:rsidP="00812AD7">
            <w:pPr>
              <w:jc w:val="center"/>
            </w:pPr>
            <w:r>
              <w:t>2221301,86</w:t>
            </w:r>
          </w:p>
        </w:tc>
      </w:tr>
      <w:tr w:rsidR="00BA02A1" w:rsidTr="00812AD7">
        <w:trPr>
          <w:trHeight w:val="20"/>
        </w:trPr>
        <w:tc>
          <w:tcPr>
            <w:tcW w:w="0" w:type="auto"/>
            <w:vAlign w:val="center"/>
          </w:tcPr>
          <w:p w:rsidR="00BA02A1" w:rsidRDefault="00BA02A1" w:rsidP="00812AD7">
            <w:pPr>
              <w:jc w:val="center"/>
            </w:pPr>
            <w:r>
              <w:t>23</w:t>
            </w:r>
          </w:p>
        </w:tc>
        <w:tc>
          <w:tcPr>
            <w:tcW w:w="0" w:type="auto"/>
            <w:vAlign w:val="center"/>
          </w:tcPr>
          <w:p w:rsidR="00BA02A1" w:rsidRDefault="00BA02A1" w:rsidP="00812AD7">
            <w:pPr>
              <w:jc w:val="center"/>
            </w:pPr>
            <w:r>
              <w:t>345°26'3"</w:t>
            </w:r>
          </w:p>
        </w:tc>
        <w:tc>
          <w:tcPr>
            <w:tcW w:w="0" w:type="auto"/>
            <w:vAlign w:val="center"/>
          </w:tcPr>
          <w:p w:rsidR="00BA02A1" w:rsidRDefault="00BA02A1" w:rsidP="00812AD7">
            <w:pPr>
              <w:jc w:val="center"/>
            </w:pPr>
            <w:r>
              <w:t>1,31</w:t>
            </w:r>
          </w:p>
        </w:tc>
        <w:tc>
          <w:tcPr>
            <w:tcW w:w="0" w:type="auto"/>
            <w:vAlign w:val="center"/>
          </w:tcPr>
          <w:p w:rsidR="00BA02A1" w:rsidRDefault="00BA02A1" w:rsidP="00812AD7">
            <w:pPr>
              <w:jc w:val="center"/>
            </w:pPr>
            <w:r>
              <w:t>444030,21</w:t>
            </w:r>
          </w:p>
        </w:tc>
        <w:tc>
          <w:tcPr>
            <w:tcW w:w="0" w:type="auto"/>
            <w:vAlign w:val="center"/>
          </w:tcPr>
          <w:p w:rsidR="00BA02A1" w:rsidRDefault="00BA02A1" w:rsidP="00812AD7">
            <w:pPr>
              <w:jc w:val="center"/>
            </w:pPr>
            <w:r>
              <w:t>2221299,07</w:t>
            </w:r>
          </w:p>
        </w:tc>
      </w:tr>
      <w:tr w:rsidR="00BA02A1" w:rsidTr="00812AD7">
        <w:trPr>
          <w:trHeight w:val="20"/>
        </w:trPr>
        <w:tc>
          <w:tcPr>
            <w:tcW w:w="0" w:type="auto"/>
            <w:vAlign w:val="center"/>
          </w:tcPr>
          <w:p w:rsidR="00BA02A1" w:rsidRDefault="00BA02A1" w:rsidP="00812AD7">
            <w:pPr>
              <w:jc w:val="center"/>
            </w:pPr>
            <w:r>
              <w:t>22</w:t>
            </w:r>
          </w:p>
        </w:tc>
        <w:tc>
          <w:tcPr>
            <w:tcW w:w="0" w:type="auto"/>
            <w:vAlign w:val="center"/>
          </w:tcPr>
          <w:p w:rsidR="00BA02A1" w:rsidRDefault="00BA02A1" w:rsidP="00812AD7">
            <w:pPr>
              <w:jc w:val="center"/>
            </w:pPr>
            <w:r>
              <w:t>256°13'6"</w:t>
            </w:r>
          </w:p>
        </w:tc>
        <w:tc>
          <w:tcPr>
            <w:tcW w:w="0" w:type="auto"/>
            <w:vAlign w:val="center"/>
          </w:tcPr>
          <w:p w:rsidR="00BA02A1" w:rsidRDefault="00BA02A1" w:rsidP="00812AD7">
            <w:pPr>
              <w:jc w:val="center"/>
            </w:pPr>
            <w:r>
              <w:t>6</w:t>
            </w:r>
          </w:p>
        </w:tc>
        <w:tc>
          <w:tcPr>
            <w:tcW w:w="0" w:type="auto"/>
            <w:vAlign w:val="center"/>
          </w:tcPr>
          <w:p w:rsidR="00BA02A1" w:rsidRDefault="00BA02A1" w:rsidP="00812AD7">
            <w:pPr>
              <w:jc w:val="center"/>
            </w:pPr>
            <w:r>
              <w:t>444029,88</w:t>
            </w:r>
          </w:p>
        </w:tc>
        <w:tc>
          <w:tcPr>
            <w:tcW w:w="0" w:type="auto"/>
            <w:vAlign w:val="center"/>
          </w:tcPr>
          <w:p w:rsidR="00BA02A1" w:rsidRDefault="00BA02A1" w:rsidP="00812AD7">
            <w:pPr>
              <w:jc w:val="center"/>
            </w:pPr>
            <w:r>
              <w:t>2221300,34</w:t>
            </w:r>
          </w:p>
        </w:tc>
      </w:tr>
      <w:tr w:rsidR="00BA02A1" w:rsidTr="00812AD7">
        <w:trPr>
          <w:trHeight w:val="20"/>
        </w:trPr>
        <w:tc>
          <w:tcPr>
            <w:tcW w:w="0" w:type="auto"/>
            <w:vAlign w:val="center"/>
          </w:tcPr>
          <w:p w:rsidR="00BA02A1" w:rsidRDefault="00BA02A1" w:rsidP="00812AD7">
            <w:pPr>
              <w:jc w:val="center"/>
            </w:pPr>
            <w:r>
              <w:t>21</w:t>
            </w:r>
          </w:p>
        </w:tc>
        <w:tc>
          <w:tcPr>
            <w:tcW w:w="0" w:type="auto"/>
            <w:vAlign w:val="center"/>
          </w:tcPr>
          <w:p w:rsidR="00BA02A1" w:rsidRDefault="00BA02A1" w:rsidP="00812AD7">
            <w:pPr>
              <w:jc w:val="center"/>
            </w:pPr>
            <w:r>
              <w:t>166°5'25"</w:t>
            </w:r>
          </w:p>
        </w:tc>
        <w:tc>
          <w:tcPr>
            <w:tcW w:w="0" w:type="auto"/>
            <w:vAlign w:val="center"/>
          </w:tcPr>
          <w:p w:rsidR="00BA02A1" w:rsidRDefault="00BA02A1" w:rsidP="00812AD7">
            <w:pPr>
              <w:jc w:val="center"/>
            </w:pPr>
            <w:r>
              <w:t>5,49</w:t>
            </w:r>
          </w:p>
        </w:tc>
        <w:tc>
          <w:tcPr>
            <w:tcW w:w="0" w:type="auto"/>
            <w:vAlign w:val="center"/>
          </w:tcPr>
          <w:p w:rsidR="00BA02A1" w:rsidRDefault="00BA02A1" w:rsidP="00812AD7">
            <w:pPr>
              <w:jc w:val="center"/>
            </w:pPr>
            <w:r>
              <w:t>444024,05</w:t>
            </w:r>
          </w:p>
        </w:tc>
        <w:tc>
          <w:tcPr>
            <w:tcW w:w="0" w:type="auto"/>
            <w:vAlign w:val="center"/>
          </w:tcPr>
          <w:p w:rsidR="00BA02A1" w:rsidRDefault="00BA02A1" w:rsidP="00812AD7">
            <w:pPr>
              <w:jc w:val="center"/>
            </w:pPr>
            <w:r>
              <w:t>2221298,91</w:t>
            </w:r>
          </w:p>
        </w:tc>
      </w:tr>
      <w:tr w:rsidR="00BA02A1" w:rsidTr="00812AD7">
        <w:trPr>
          <w:trHeight w:val="20"/>
        </w:trPr>
        <w:tc>
          <w:tcPr>
            <w:tcW w:w="0" w:type="auto"/>
            <w:vAlign w:val="center"/>
          </w:tcPr>
          <w:p w:rsidR="00BA02A1" w:rsidRDefault="00BA02A1" w:rsidP="00812AD7">
            <w:pPr>
              <w:jc w:val="center"/>
            </w:pPr>
            <w:r>
              <w:t>20</w:t>
            </w:r>
          </w:p>
        </w:tc>
        <w:tc>
          <w:tcPr>
            <w:tcW w:w="0" w:type="auto"/>
            <w:vAlign w:val="center"/>
          </w:tcPr>
          <w:p w:rsidR="00BA02A1" w:rsidRDefault="00BA02A1" w:rsidP="00812AD7">
            <w:pPr>
              <w:jc w:val="center"/>
            </w:pPr>
            <w:r>
              <w:t>76°6'10"</w:t>
            </w:r>
          </w:p>
        </w:tc>
        <w:tc>
          <w:tcPr>
            <w:tcW w:w="0" w:type="auto"/>
            <w:vAlign w:val="center"/>
          </w:tcPr>
          <w:p w:rsidR="00BA02A1" w:rsidRDefault="00BA02A1" w:rsidP="00812AD7">
            <w:pPr>
              <w:jc w:val="center"/>
            </w:pPr>
            <w:r>
              <w:t>1</w:t>
            </w:r>
          </w:p>
        </w:tc>
        <w:tc>
          <w:tcPr>
            <w:tcW w:w="0" w:type="auto"/>
            <w:vAlign w:val="center"/>
          </w:tcPr>
          <w:p w:rsidR="00BA02A1" w:rsidRDefault="00BA02A1" w:rsidP="00812AD7">
            <w:pPr>
              <w:jc w:val="center"/>
            </w:pPr>
            <w:r>
              <w:t>444025,37</w:t>
            </w:r>
          </w:p>
        </w:tc>
        <w:tc>
          <w:tcPr>
            <w:tcW w:w="0" w:type="auto"/>
            <w:vAlign w:val="center"/>
          </w:tcPr>
          <w:p w:rsidR="00BA02A1" w:rsidRDefault="00BA02A1" w:rsidP="00812AD7">
            <w:pPr>
              <w:jc w:val="center"/>
            </w:pPr>
            <w:r>
              <w:t>2221293,58</w:t>
            </w:r>
          </w:p>
        </w:tc>
      </w:tr>
      <w:tr w:rsidR="00BA02A1" w:rsidTr="00812AD7">
        <w:trPr>
          <w:trHeight w:val="20"/>
        </w:trPr>
        <w:tc>
          <w:tcPr>
            <w:tcW w:w="0" w:type="auto"/>
            <w:vAlign w:val="center"/>
          </w:tcPr>
          <w:p w:rsidR="00BA02A1" w:rsidRDefault="00BA02A1" w:rsidP="00812AD7">
            <w:pPr>
              <w:jc w:val="center"/>
            </w:pPr>
            <w:r>
              <w:t>19</w:t>
            </w:r>
          </w:p>
        </w:tc>
        <w:tc>
          <w:tcPr>
            <w:tcW w:w="0" w:type="auto"/>
            <w:vAlign w:val="center"/>
          </w:tcPr>
          <w:p w:rsidR="00BA02A1" w:rsidRDefault="00BA02A1" w:rsidP="00812AD7">
            <w:pPr>
              <w:jc w:val="center"/>
            </w:pPr>
            <w:r>
              <w:t>165°51'15"</w:t>
            </w:r>
          </w:p>
        </w:tc>
        <w:tc>
          <w:tcPr>
            <w:tcW w:w="0" w:type="auto"/>
            <w:vAlign w:val="center"/>
          </w:tcPr>
          <w:p w:rsidR="00BA02A1" w:rsidRDefault="00BA02A1" w:rsidP="00812AD7">
            <w:pPr>
              <w:jc w:val="center"/>
            </w:pPr>
            <w:r>
              <w:t>2,54</w:t>
            </w:r>
          </w:p>
        </w:tc>
        <w:tc>
          <w:tcPr>
            <w:tcW w:w="0" w:type="auto"/>
            <w:vAlign w:val="center"/>
          </w:tcPr>
          <w:p w:rsidR="00BA02A1" w:rsidRDefault="00BA02A1" w:rsidP="00812AD7">
            <w:pPr>
              <w:jc w:val="center"/>
            </w:pPr>
            <w:r>
              <w:t>444026,34</w:t>
            </w:r>
          </w:p>
        </w:tc>
        <w:tc>
          <w:tcPr>
            <w:tcW w:w="0" w:type="auto"/>
            <w:vAlign w:val="center"/>
          </w:tcPr>
          <w:p w:rsidR="00BA02A1" w:rsidRDefault="00BA02A1" w:rsidP="00812AD7">
            <w:pPr>
              <w:jc w:val="center"/>
            </w:pPr>
            <w:r>
              <w:t>2221293,82</w:t>
            </w:r>
          </w:p>
        </w:tc>
      </w:tr>
      <w:tr w:rsidR="00BA02A1" w:rsidTr="00812AD7">
        <w:trPr>
          <w:trHeight w:val="20"/>
        </w:trPr>
        <w:tc>
          <w:tcPr>
            <w:tcW w:w="0" w:type="auto"/>
            <w:vAlign w:val="center"/>
          </w:tcPr>
          <w:p w:rsidR="00BA02A1" w:rsidRDefault="00BA02A1" w:rsidP="00812AD7">
            <w:pPr>
              <w:jc w:val="center"/>
            </w:pPr>
            <w:r>
              <w:t>18</w:t>
            </w:r>
          </w:p>
        </w:tc>
        <w:tc>
          <w:tcPr>
            <w:tcW w:w="0" w:type="auto"/>
            <w:vAlign w:val="center"/>
          </w:tcPr>
          <w:p w:rsidR="00BA02A1" w:rsidRDefault="00BA02A1" w:rsidP="00812AD7">
            <w:pPr>
              <w:jc w:val="center"/>
            </w:pPr>
            <w:r>
              <w:t>255°53'15"</w:t>
            </w:r>
          </w:p>
        </w:tc>
        <w:tc>
          <w:tcPr>
            <w:tcW w:w="0" w:type="auto"/>
            <w:vAlign w:val="center"/>
          </w:tcPr>
          <w:p w:rsidR="00BA02A1" w:rsidRDefault="00BA02A1" w:rsidP="00812AD7">
            <w:pPr>
              <w:jc w:val="center"/>
            </w:pPr>
            <w:r>
              <w:t>18,21</w:t>
            </w:r>
          </w:p>
        </w:tc>
        <w:tc>
          <w:tcPr>
            <w:tcW w:w="0" w:type="auto"/>
            <w:vAlign w:val="center"/>
          </w:tcPr>
          <w:p w:rsidR="00BA02A1" w:rsidRDefault="00BA02A1" w:rsidP="00812AD7">
            <w:pPr>
              <w:jc w:val="center"/>
            </w:pPr>
            <w:r>
              <w:t>444026,96</w:t>
            </w:r>
          </w:p>
        </w:tc>
        <w:tc>
          <w:tcPr>
            <w:tcW w:w="0" w:type="auto"/>
            <w:vAlign w:val="center"/>
          </w:tcPr>
          <w:p w:rsidR="00BA02A1" w:rsidRDefault="00BA02A1" w:rsidP="00812AD7">
            <w:pPr>
              <w:jc w:val="center"/>
            </w:pPr>
            <w:r>
              <w:t>2221291,36</w:t>
            </w:r>
          </w:p>
        </w:tc>
      </w:tr>
      <w:tr w:rsidR="00BA02A1" w:rsidTr="00812AD7">
        <w:trPr>
          <w:trHeight w:val="20"/>
        </w:trPr>
        <w:tc>
          <w:tcPr>
            <w:tcW w:w="0" w:type="auto"/>
            <w:vAlign w:val="center"/>
          </w:tcPr>
          <w:p w:rsidR="00BA02A1" w:rsidRDefault="00BA02A1" w:rsidP="00812AD7">
            <w:pPr>
              <w:jc w:val="center"/>
            </w:pPr>
            <w:r>
              <w:t>17</w:t>
            </w:r>
          </w:p>
        </w:tc>
        <w:tc>
          <w:tcPr>
            <w:tcW w:w="0" w:type="auto"/>
            <w:vAlign w:val="center"/>
          </w:tcPr>
          <w:p w:rsidR="00BA02A1" w:rsidRDefault="00BA02A1" w:rsidP="00812AD7">
            <w:pPr>
              <w:jc w:val="center"/>
            </w:pPr>
            <w:r>
              <w:t>346°3'36"</w:t>
            </w:r>
          </w:p>
        </w:tc>
        <w:tc>
          <w:tcPr>
            <w:tcW w:w="0" w:type="auto"/>
            <w:vAlign w:val="center"/>
          </w:tcPr>
          <w:p w:rsidR="00BA02A1" w:rsidRDefault="00BA02A1" w:rsidP="00812AD7">
            <w:pPr>
              <w:jc w:val="center"/>
            </w:pPr>
            <w:r>
              <w:t>18,76</w:t>
            </w:r>
          </w:p>
        </w:tc>
        <w:tc>
          <w:tcPr>
            <w:tcW w:w="0" w:type="auto"/>
            <w:vAlign w:val="center"/>
          </w:tcPr>
          <w:p w:rsidR="00BA02A1" w:rsidRDefault="00BA02A1" w:rsidP="00812AD7">
            <w:pPr>
              <w:jc w:val="center"/>
            </w:pPr>
            <w:r>
              <w:t>444009,30</w:t>
            </w:r>
          </w:p>
        </w:tc>
        <w:tc>
          <w:tcPr>
            <w:tcW w:w="0" w:type="auto"/>
            <w:vAlign w:val="center"/>
          </w:tcPr>
          <w:p w:rsidR="00BA02A1" w:rsidRDefault="00BA02A1" w:rsidP="00812AD7">
            <w:pPr>
              <w:jc w:val="center"/>
            </w:pPr>
            <w:r>
              <w:t>2221286,92</w:t>
            </w:r>
          </w:p>
        </w:tc>
      </w:tr>
      <w:tr w:rsidR="00BA02A1" w:rsidTr="00812AD7">
        <w:trPr>
          <w:trHeight w:val="20"/>
        </w:trPr>
        <w:tc>
          <w:tcPr>
            <w:tcW w:w="0" w:type="auto"/>
            <w:vAlign w:val="center"/>
          </w:tcPr>
          <w:p w:rsidR="00BA02A1" w:rsidRDefault="00BA02A1" w:rsidP="00812AD7">
            <w:pPr>
              <w:jc w:val="center"/>
            </w:pPr>
            <w:r>
              <w:t>51</w:t>
            </w:r>
          </w:p>
        </w:tc>
        <w:tc>
          <w:tcPr>
            <w:tcW w:w="0" w:type="auto"/>
            <w:vAlign w:val="center"/>
          </w:tcPr>
          <w:p w:rsidR="00BA02A1" w:rsidRDefault="00BA02A1" w:rsidP="00812AD7">
            <w:pPr>
              <w:jc w:val="center"/>
            </w:pPr>
            <w:r>
              <w:t>75°35'26"</w:t>
            </w:r>
          </w:p>
        </w:tc>
        <w:tc>
          <w:tcPr>
            <w:tcW w:w="0" w:type="auto"/>
            <w:vAlign w:val="center"/>
          </w:tcPr>
          <w:p w:rsidR="00BA02A1" w:rsidRDefault="00BA02A1" w:rsidP="00812AD7">
            <w:pPr>
              <w:jc w:val="center"/>
            </w:pPr>
            <w:r>
              <w:t>14,14</w:t>
            </w:r>
          </w:p>
        </w:tc>
        <w:tc>
          <w:tcPr>
            <w:tcW w:w="0" w:type="auto"/>
            <w:vAlign w:val="center"/>
          </w:tcPr>
          <w:p w:rsidR="00BA02A1" w:rsidRDefault="00BA02A1" w:rsidP="00812AD7">
            <w:pPr>
              <w:jc w:val="center"/>
            </w:pPr>
            <w:r>
              <w:t>444004,78</w:t>
            </w:r>
          </w:p>
        </w:tc>
        <w:tc>
          <w:tcPr>
            <w:tcW w:w="0" w:type="auto"/>
            <w:vAlign w:val="center"/>
          </w:tcPr>
          <w:p w:rsidR="00BA02A1" w:rsidRDefault="00BA02A1" w:rsidP="00812AD7">
            <w:pPr>
              <w:jc w:val="center"/>
            </w:pPr>
            <w:r>
              <w:t>2221305,13</w:t>
            </w:r>
          </w:p>
        </w:tc>
      </w:tr>
      <w:tr w:rsidR="00BA02A1" w:rsidTr="00812AD7">
        <w:trPr>
          <w:trHeight w:val="20"/>
        </w:trPr>
        <w:tc>
          <w:tcPr>
            <w:tcW w:w="0" w:type="auto"/>
            <w:vAlign w:val="center"/>
          </w:tcPr>
          <w:p w:rsidR="00BA02A1" w:rsidRDefault="00BA02A1" w:rsidP="00812AD7">
            <w:pPr>
              <w:jc w:val="center"/>
            </w:pPr>
            <w:r>
              <w:t>7</w:t>
            </w:r>
          </w:p>
        </w:tc>
        <w:tc>
          <w:tcPr>
            <w:tcW w:w="0" w:type="auto"/>
            <w:vAlign w:val="center"/>
          </w:tcPr>
          <w:p w:rsidR="00BA02A1" w:rsidRDefault="00BA02A1" w:rsidP="00812AD7">
            <w:pPr>
              <w:jc w:val="center"/>
            </w:pPr>
            <w:r>
              <w:t>165°57'50"</w:t>
            </w:r>
          </w:p>
        </w:tc>
        <w:tc>
          <w:tcPr>
            <w:tcW w:w="0" w:type="auto"/>
            <w:vAlign w:val="center"/>
          </w:tcPr>
          <w:p w:rsidR="00BA02A1" w:rsidRDefault="00BA02A1" w:rsidP="00812AD7">
            <w:pPr>
              <w:jc w:val="center"/>
            </w:pPr>
            <w:r>
              <w:t>0,66</w:t>
            </w:r>
          </w:p>
        </w:tc>
        <w:tc>
          <w:tcPr>
            <w:tcW w:w="0" w:type="auto"/>
            <w:vAlign w:val="center"/>
          </w:tcPr>
          <w:p w:rsidR="00BA02A1" w:rsidRDefault="00BA02A1" w:rsidP="00812AD7">
            <w:pPr>
              <w:jc w:val="center"/>
            </w:pPr>
            <w:r>
              <w:t>444018,48</w:t>
            </w:r>
          </w:p>
        </w:tc>
        <w:tc>
          <w:tcPr>
            <w:tcW w:w="0" w:type="auto"/>
            <w:vAlign w:val="center"/>
          </w:tcPr>
          <w:p w:rsidR="00BA02A1" w:rsidRDefault="00BA02A1" w:rsidP="00812AD7">
            <w:pPr>
              <w:jc w:val="center"/>
            </w:pPr>
            <w:r>
              <w:t>2221308,65</w:t>
            </w:r>
          </w:p>
        </w:tc>
      </w:tr>
      <w:tr w:rsidR="00BA02A1" w:rsidTr="00812AD7">
        <w:trPr>
          <w:trHeight w:val="20"/>
        </w:trPr>
        <w:tc>
          <w:tcPr>
            <w:tcW w:w="0" w:type="auto"/>
            <w:vAlign w:val="center"/>
          </w:tcPr>
          <w:p w:rsidR="00BA02A1" w:rsidRDefault="00BA02A1" w:rsidP="00812AD7">
            <w:pPr>
              <w:jc w:val="center"/>
            </w:pPr>
            <w:r>
              <w:t>1</w:t>
            </w:r>
          </w:p>
        </w:tc>
        <w:tc>
          <w:tcPr>
            <w:tcW w:w="0" w:type="auto"/>
            <w:vAlign w:val="center"/>
          </w:tcPr>
          <w:p w:rsidR="00BA02A1" w:rsidRDefault="00BA02A1" w:rsidP="00812AD7">
            <w:pPr>
              <w:jc w:val="center"/>
            </w:pPr>
            <w:r>
              <w:t>76°29'39"</w:t>
            </w:r>
          </w:p>
        </w:tc>
        <w:tc>
          <w:tcPr>
            <w:tcW w:w="0" w:type="auto"/>
            <w:vAlign w:val="center"/>
          </w:tcPr>
          <w:p w:rsidR="00BA02A1" w:rsidRDefault="00BA02A1" w:rsidP="00812AD7">
            <w:pPr>
              <w:jc w:val="center"/>
            </w:pPr>
            <w:r>
              <w:t>59,99</w:t>
            </w:r>
          </w:p>
        </w:tc>
        <w:tc>
          <w:tcPr>
            <w:tcW w:w="0" w:type="auto"/>
            <w:vAlign w:val="center"/>
          </w:tcPr>
          <w:p w:rsidR="00BA02A1" w:rsidRDefault="00BA02A1" w:rsidP="00812AD7">
            <w:pPr>
              <w:jc w:val="center"/>
            </w:pPr>
            <w:r>
              <w:t>444018,64</w:t>
            </w:r>
          </w:p>
        </w:tc>
        <w:tc>
          <w:tcPr>
            <w:tcW w:w="0" w:type="auto"/>
            <w:vAlign w:val="center"/>
          </w:tcPr>
          <w:p w:rsidR="00BA02A1" w:rsidRDefault="00BA02A1" w:rsidP="00812AD7">
            <w:pPr>
              <w:jc w:val="center"/>
            </w:pPr>
            <w:r>
              <w:t>2221308,01</w:t>
            </w:r>
          </w:p>
        </w:tc>
      </w:tr>
      <w:tr w:rsidR="00BA02A1" w:rsidTr="00812AD7">
        <w:trPr>
          <w:trHeight w:val="20"/>
        </w:trPr>
        <w:tc>
          <w:tcPr>
            <w:tcW w:w="0" w:type="auto"/>
            <w:vAlign w:val="center"/>
          </w:tcPr>
          <w:p w:rsidR="00BA02A1" w:rsidRDefault="00BA02A1" w:rsidP="00812AD7">
            <w:pPr>
              <w:jc w:val="center"/>
            </w:pPr>
            <w:r>
              <w:t>2</w:t>
            </w:r>
          </w:p>
        </w:tc>
        <w:tc>
          <w:tcPr>
            <w:tcW w:w="0" w:type="auto"/>
            <w:vAlign w:val="center"/>
          </w:tcPr>
          <w:p w:rsidR="00BA02A1" w:rsidRDefault="00BA02A1" w:rsidP="00812AD7">
            <w:pPr>
              <w:jc w:val="center"/>
            </w:pPr>
            <w:r>
              <w:t>347°3'43"</w:t>
            </w:r>
          </w:p>
        </w:tc>
        <w:tc>
          <w:tcPr>
            <w:tcW w:w="0" w:type="auto"/>
            <w:vAlign w:val="center"/>
          </w:tcPr>
          <w:p w:rsidR="00BA02A1" w:rsidRDefault="00BA02A1" w:rsidP="00812AD7">
            <w:pPr>
              <w:jc w:val="center"/>
            </w:pPr>
            <w:r>
              <w:t>0,76</w:t>
            </w:r>
          </w:p>
        </w:tc>
        <w:tc>
          <w:tcPr>
            <w:tcW w:w="0" w:type="auto"/>
            <w:vAlign w:val="center"/>
          </w:tcPr>
          <w:p w:rsidR="00BA02A1" w:rsidRDefault="00BA02A1" w:rsidP="00812AD7">
            <w:pPr>
              <w:jc w:val="center"/>
            </w:pPr>
            <w:r>
              <w:t>444076,97</w:t>
            </w:r>
          </w:p>
        </w:tc>
        <w:tc>
          <w:tcPr>
            <w:tcW w:w="0" w:type="auto"/>
            <w:vAlign w:val="center"/>
          </w:tcPr>
          <w:p w:rsidR="00BA02A1" w:rsidRDefault="00BA02A1" w:rsidP="00812AD7">
            <w:pPr>
              <w:jc w:val="center"/>
            </w:pPr>
            <w:r>
              <w:t>2221322,02</w:t>
            </w:r>
          </w:p>
        </w:tc>
      </w:tr>
      <w:tr w:rsidR="00BA02A1" w:rsidTr="00812AD7">
        <w:trPr>
          <w:trHeight w:val="20"/>
        </w:trPr>
        <w:tc>
          <w:tcPr>
            <w:tcW w:w="0" w:type="auto"/>
            <w:vAlign w:val="center"/>
          </w:tcPr>
          <w:p w:rsidR="00BA02A1" w:rsidRDefault="00BA02A1" w:rsidP="00812AD7">
            <w:pPr>
              <w:jc w:val="center"/>
            </w:pPr>
            <w:r>
              <w:t>3</w:t>
            </w:r>
          </w:p>
        </w:tc>
        <w:tc>
          <w:tcPr>
            <w:tcW w:w="0" w:type="auto"/>
            <w:vAlign w:val="center"/>
          </w:tcPr>
          <w:p w:rsidR="00BA02A1" w:rsidRDefault="00BA02A1" w:rsidP="00812AD7">
            <w:pPr>
              <w:jc w:val="center"/>
            </w:pPr>
            <w:r>
              <w:t>66°9'20"</w:t>
            </w:r>
          </w:p>
        </w:tc>
        <w:tc>
          <w:tcPr>
            <w:tcW w:w="0" w:type="auto"/>
            <w:vAlign w:val="center"/>
          </w:tcPr>
          <w:p w:rsidR="00BA02A1" w:rsidRDefault="00BA02A1" w:rsidP="00812AD7">
            <w:pPr>
              <w:jc w:val="center"/>
            </w:pPr>
            <w:r>
              <w:t>8,39</w:t>
            </w:r>
          </w:p>
        </w:tc>
        <w:tc>
          <w:tcPr>
            <w:tcW w:w="0" w:type="auto"/>
            <w:vAlign w:val="center"/>
          </w:tcPr>
          <w:p w:rsidR="00BA02A1" w:rsidRDefault="00BA02A1" w:rsidP="00812AD7">
            <w:pPr>
              <w:jc w:val="center"/>
            </w:pPr>
            <w:r>
              <w:t>444076,80</w:t>
            </w:r>
          </w:p>
        </w:tc>
        <w:tc>
          <w:tcPr>
            <w:tcW w:w="0" w:type="auto"/>
            <w:vAlign w:val="center"/>
          </w:tcPr>
          <w:p w:rsidR="00BA02A1" w:rsidRDefault="00BA02A1" w:rsidP="00812AD7">
            <w:pPr>
              <w:jc w:val="center"/>
            </w:pPr>
            <w:r>
              <w:t>2221322,76</w:t>
            </w:r>
          </w:p>
        </w:tc>
      </w:tr>
      <w:tr w:rsidR="00BA02A1" w:rsidTr="00812AD7">
        <w:trPr>
          <w:trHeight w:val="20"/>
        </w:trPr>
        <w:tc>
          <w:tcPr>
            <w:tcW w:w="0" w:type="auto"/>
            <w:vAlign w:val="center"/>
          </w:tcPr>
          <w:p w:rsidR="00BA02A1" w:rsidRDefault="00BA02A1" w:rsidP="00812AD7">
            <w:pPr>
              <w:jc w:val="center"/>
            </w:pPr>
            <w:r>
              <w:t>118</w:t>
            </w:r>
          </w:p>
        </w:tc>
        <w:tc>
          <w:tcPr>
            <w:tcW w:w="0" w:type="auto"/>
            <w:vAlign w:val="center"/>
          </w:tcPr>
          <w:p w:rsidR="00BA02A1" w:rsidRDefault="00BA02A1" w:rsidP="00812AD7">
            <w:pPr>
              <w:jc w:val="center"/>
            </w:pPr>
            <w:r>
              <w:t>346°32'16"</w:t>
            </w:r>
          </w:p>
        </w:tc>
        <w:tc>
          <w:tcPr>
            <w:tcW w:w="0" w:type="auto"/>
            <w:vAlign w:val="center"/>
          </w:tcPr>
          <w:p w:rsidR="00BA02A1" w:rsidRDefault="00BA02A1" w:rsidP="00812AD7">
            <w:pPr>
              <w:jc w:val="center"/>
            </w:pPr>
            <w:r>
              <w:t>7,99</w:t>
            </w:r>
          </w:p>
        </w:tc>
        <w:tc>
          <w:tcPr>
            <w:tcW w:w="0" w:type="auto"/>
            <w:vAlign w:val="center"/>
          </w:tcPr>
          <w:p w:rsidR="00BA02A1" w:rsidRDefault="00BA02A1" w:rsidP="00812AD7">
            <w:pPr>
              <w:jc w:val="center"/>
            </w:pPr>
            <w:r>
              <w:t>444084,47</w:t>
            </w:r>
          </w:p>
        </w:tc>
        <w:tc>
          <w:tcPr>
            <w:tcW w:w="0" w:type="auto"/>
            <w:vAlign w:val="center"/>
          </w:tcPr>
          <w:p w:rsidR="00BA02A1" w:rsidRDefault="00BA02A1" w:rsidP="00812AD7">
            <w:pPr>
              <w:jc w:val="center"/>
            </w:pPr>
            <w:r>
              <w:t>2221326,15</w:t>
            </w:r>
          </w:p>
        </w:tc>
      </w:tr>
      <w:tr w:rsidR="00BA02A1" w:rsidTr="00812AD7">
        <w:trPr>
          <w:trHeight w:val="20"/>
        </w:trPr>
        <w:tc>
          <w:tcPr>
            <w:tcW w:w="0" w:type="auto"/>
            <w:vAlign w:val="center"/>
          </w:tcPr>
          <w:p w:rsidR="00BA02A1" w:rsidRDefault="00BA02A1" w:rsidP="00812AD7">
            <w:pPr>
              <w:jc w:val="center"/>
            </w:pPr>
            <w:r>
              <w:t>52</w:t>
            </w:r>
          </w:p>
        </w:tc>
        <w:tc>
          <w:tcPr>
            <w:tcW w:w="0" w:type="auto"/>
            <w:vAlign w:val="center"/>
          </w:tcPr>
          <w:p w:rsidR="00BA02A1" w:rsidRDefault="00BA02A1" w:rsidP="00812AD7">
            <w:pPr>
              <w:jc w:val="center"/>
            </w:pPr>
            <w:r>
              <w:t>346°6'10"</w:t>
            </w:r>
          </w:p>
        </w:tc>
        <w:tc>
          <w:tcPr>
            <w:tcW w:w="0" w:type="auto"/>
            <w:vAlign w:val="center"/>
          </w:tcPr>
          <w:p w:rsidR="00BA02A1" w:rsidRDefault="00BA02A1" w:rsidP="00812AD7">
            <w:pPr>
              <w:jc w:val="center"/>
            </w:pPr>
            <w:r>
              <w:t>1</w:t>
            </w:r>
          </w:p>
        </w:tc>
        <w:tc>
          <w:tcPr>
            <w:tcW w:w="0" w:type="auto"/>
            <w:vAlign w:val="center"/>
          </w:tcPr>
          <w:p w:rsidR="00BA02A1" w:rsidRDefault="00BA02A1" w:rsidP="00812AD7">
            <w:pPr>
              <w:jc w:val="center"/>
            </w:pPr>
            <w:r>
              <w:t>444082,61</w:t>
            </w:r>
          </w:p>
        </w:tc>
        <w:tc>
          <w:tcPr>
            <w:tcW w:w="0" w:type="auto"/>
            <w:vAlign w:val="center"/>
          </w:tcPr>
          <w:p w:rsidR="00BA02A1" w:rsidRDefault="00BA02A1" w:rsidP="00812AD7">
            <w:pPr>
              <w:jc w:val="center"/>
            </w:pPr>
            <w:r>
              <w:t>2221333,92</w:t>
            </w:r>
          </w:p>
        </w:tc>
      </w:tr>
      <w:tr w:rsidR="00BA02A1" w:rsidTr="00812AD7">
        <w:trPr>
          <w:trHeight w:val="20"/>
        </w:trPr>
        <w:tc>
          <w:tcPr>
            <w:tcW w:w="0" w:type="auto"/>
            <w:vAlign w:val="center"/>
          </w:tcPr>
          <w:p w:rsidR="00BA02A1" w:rsidRDefault="00BA02A1" w:rsidP="00812AD7">
            <w:pPr>
              <w:jc w:val="center"/>
            </w:pPr>
            <w:r>
              <w:t>53</w:t>
            </w:r>
          </w:p>
        </w:tc>
        <w:tc>
          <w:tcPr>
            <w:tcW w:w="0" w:type="auto"/>
            <w:vAlign w:val="center"/>
          </w:tcPr>
          <w:p w:rsidR="00BA02A1" w:rsidRDefault="00BA02A1" w:rsidP="00812AD7">
            <w:pPr>
              <w:jc w:val="center"/>
            </w:pPr>
            <w:r>
              <w:t>76°26'26"</w:t>
            </w:r>
          </w:p>
        </w:tc>
        <w:tc>
          <w:tcPr>
            <w:tcW w:w="0" w:type="auto"/>
            <w:vAlign w:val="center"/>
          </w:tcPr>
          <w:p w:rsidR="00BA02A1" w:rsidRDefault="00BA02A1" w:rsidP="00812AD7">
            <w:pPr>
              <w:jc w:val="center"/>
            </w:pPr>
            <w:r>
              <w:t>1,75</w:t>
            </w:r>
          </w:p>
        </w:tc>
        <w:tc>
          <w:tcPr>
            <w:tcW w:w="0" w:type="auto"/>
            <w:vAlign w:val="center"/>
          </w:tcPr>
          <w:p w:rsidR="00BA02A1" w:rsidRDefault="00BA02A1" w:rsidP="00812AD7">
            <w:pPr>
              <w:jc w:val="center"/>
            </w:pPr>
            <w:r>
              <w:t>444082,37</w:t>
            </w:r>
          </w:p>
        </w:tc>
        <w:tc>
          <w:tcPr>
            <w:tcW w:w="0" w:type="auto"/>
            <w:vAlign w:val="center"/>
          </w:tcPr>
          <w:p w:rsidR="00BA02A1" w:rsidRDefault="00BA02A1" w:rsidP="00812AD7">
            <w:pPr>
              <w:jc w:val="center"/>
            </w:pPr>
            <w:r>
              <w:t>2221334,89</w:t>
            </w:r>
          </w:p>
        </w:tc>
      </w:tr>
      <w:tr w:rsidR="00BA02A1" w:rsidTr="00812AD7">
        <w:trPr>
          <w:trHeight w:val="20"/>
        </w:trPr>
        <w:tc>
          <w:tcPr>
            <w:tcW w:w="0" w:type="auto"/>
            <w:vAlign w:val="center"/>
          </w:tcPr>
          <w:p w:rsidR="00BA02A1" w:rsidRDefault="00BA02A1" w:rsidP="00812AD7">
            <w:pPr>
              <w:jc w:val="center"/>
            </w:pPr>
            <w:r>
              <w:t>54</w:t>
            </w:r>
          </w:p>
        </w:tc>
        <w:tc>
          <w:tcPr>
            <w:tcW w:w="0" w:type="auto"/>
            <w:vAlign w:val="center"/>
          </w:tcPr>
          <w:p w:rsidR="00BA02A1" w:rsidRDefault="00BA02A1" w:rsidP="00812AD7">
            <w:pPr>
              <w:jc w:val="center"/>
            </w:pPr>
            <w:r>
              <w:t>76°29'16"</w:t>
            </w:r>
          </w:p>
        </w:tc>
        <w:tc>
          <w:tcPr>
            <w:tcW w:w="0" w:type="auto"/>
            <w:vAlign w:val="center"/>
          </w:tcPr>
          <w:p w:rsidR="00BA02A1" w:rsidRDefault="00BA02A1" w:rsidP="00812AD7">
            <w:pPr>
              <w:jc w:val="center"/>
            </w:pPr>
            <w:r>
              <w:t>13,52</w:t>
            </w:r>
          </w:p>
        </w:tc>
        <w:tc>
          <w:tcPr>
            <w:tcW w:w="0" w:type="auto"/>
            <w:vAlign w:val="center"/>
          </w:tcPr>
          <w:p w:rsidR="00BA02A1" w:rsidRDefault="00BA02A1" w:rsidP="00812AD7">
            <w:pPr>
              <w:jc w:val="center"/>
            </w:pPr>
            <w:r>
              <w:t>444084,07</w:t>
            </w:r>
          </w:p>
        </w:tc>
        <w:tc>
          <w:tcPr>
            <w:tcW w:w="0" w:type="auto"/>
            <w:vAlign w:val="center"/>
          </w:tcPr>
          <w:p w:rsidR="00BA02A1" w:rsidRDefault="00BA02A1" w:rsidP="00812AD7">
            <w:pPr>
              <w:jc w:val="center"/>
            </w:pPr>
            <w:r>
              <w:t>2221335,30</w:t>
            </w:r>
          </w:p>
        </w:tc>
      </w:tr>
      <w:tr w:rsidR="00BA02A1" w:rsidTr="00812AD7">
        <w:trPr>
          <w:trHeight w:val="20"/>
        </w:trPr>
        <w:tc>
          <w:tcPr>
            <w:tcW w:w="0" w:type="auto"/>
            <w:vAlign w:val="center"/>
          </w:tcPr>
          <w:p w:rsidR="00BA02A1" w:rsidRDefault="00BA02A1" w:rsidP="00812AD7">
            <w:pPr>
              <w:jc w:val="center"/>
            </w:pPr>
            <w:r>
              <w:t>55</w:t>
            </w:r>
          </w:p>
        </w:tc>
        <w:tc>
          <w:tcPr>
            <w:tcW w:w="0" w:type="auto"/>
            <w:vAlign w:val="center"/>
          </w:tcPr>
          <w:p w:rsidR="00BA02A1" w:rsidRDefault="00BA02A1" w:rsidP="00812AD7">
            <w:pPr>
              <w:jc w:val="center"/>
            </w:pPr>
            <w:r>
              <w:t>297°43'7"</w:t>
            </w:r>
          </w:p>
        </w:tc>
        <w:tc>
          <w:tcPr>
            <w:tcW w:w="0" w:type="auto"/>
            <w:vAlign w:val="center"/>
          </w:tcPr>
          <w:p w:rsidR="00BA02A1" w:rsidRDefault="00BA02A1" w:rsidP="00812AD7">
            <w:pPr>
              <w:jc w:val="center"/>
            </w:pPr>
            <w:r>
              <w:t>2</w:t>
            </w:r>
          </w:p>
        </w:tc>
        <w:tc>
          <w:tcPr>
            <w:tcW w:w="0" w:type="auto"/>
            <w:vAlign w:val="center"/>
          </w:tcPr>
          <w:p w:rsidR="00BA02A1" w:rsidRDefault="00BA02A1" w:rsidP="00812AD7">
            <w:pPr>
              <w:jc w:val="center"/>
            </w:pPr>
            <w:r>
              <w:t>444097,22</w:t>
            </w:r>
          </w:p>
        </w:tc>
        <w:tc>
          <w:tcPr>
            <w:tcW w:w="0" w:type="auto"/>
            <w:vAlign w:val="center"/>
          </w:tcPr>
          <w:p w:rsidR="00BA02A1" w:rsidRDefault="00BA02A1" w:rsidP="00812AD7">
            <w:pPr>
              <w:jc w:val="center"/>
            </w:pPr>
            <w:r>
              <w:t>2221338,46</w:t>
            </w:r>
          </w:p>
        </w:tc>
      </w:tr>
      <w:tr w:rsidR="00BA02A1" w:rsidTr="00812AD7">
        <w:trPr>
          <w:trHeight w:val="20"/>
        </w:trPr>
        <w:tc>
          <w:tcPr>
            <w:tcW w:w="0" w:type="auto"/>
            <w:vAlign w:val="center"/>
          </w:tcPr>
          <w:p w:rsidR="00BA02A1" w:rsidRDefault="00BA02A1" w:rsidP="00812AD7">
            <w:pPr>
              <w:jc w:val="center"/>
            </w:pPr>
            <w:r>
              <w:t>56</w:t>
            </w:r>
          </w:p>
        </w:tc>
        <w:tc>
          <w:tcPr>
            <w:tcW w:w="0" w:type="auto"/>
            <w:vAlign w:val="center"/>
          </w:tcPr>
          <w:p w:rsidR="00BA02A1" w:rsidRDefault="00BA02A1" w:rsidP="00812AD7">
            <w:pPr>
              <w:jc w:val="center"/>
            </w:pPr>
            <w:r>
              <w:t>77°55'18"</w:t>
            </w:r>
          </w:p>
        </w:tc>
        <w:tc>
          <w:tcPr>
            <w:tcW w:w="0" w:type="auto"/>
            <w:vAlign w:val="center"/>
          </w:tcPr>
          <w:p w:rsidR="00BA02A1" w:rsidRDefault="00BA02A1" w:rsidP="00812AD7">
            <w:pPr>
              <w:jc w:val="center"/>
            </w:pPr>
            <w:r>
              <w:t>26,76</w:t>
            </w:r>
          </w:p>
        </w:tc>
        <w:tc>
          <w:tcPr>
            <w:tcW w:w="0" w:type="auto"/>
            <w:vAlign w:val="center"/>
          </w:tcPr>
          <w:p w:rsidR="00BA02A1" w:rsidRDefault="00BA02A1" w:rsidP="00812AD7">
            <w:pPr>
              <w:jc w:val="center"/>
            </w:pPr>
            <w:r>
              <w:t>444095,45</w:t>
            </w:r>
          </w:p>
        </w:tc>
        <w:tc>
          <w:tcPr>
            <w:tcW w:w="0" w:type="auto"/>
            <w:vAlign w:val="center"/>
          </w:tcPr>
          <w:p w:rsidR="00BA02A1" w:rsidRDefault="00BA02A1" w:rsidP="00812AD7">
            <w:pPr>
              <w:jc w:val="center"/>
            </w:pPr>
            <w:r>
              <w:t>2221339,39</w:t>
            </w:r>
          </w:p>
        </w:tc>
      </w:tr>
      <w:tr w:rsidR="00BA02A1" w:rsidTr="00812AD7">
        <w:trPr>
          <w:trHeight w:val="20"/>
        </w:trPr>
        <w:tc>
          <w:tcPr>
            <w:tcW w:w="0" w:type="auto"/>
            <w:vAlign w:val="center"/>
          </w:tcPr>
          <w:p w:rsidR="00BA02A1" w:rsidRDefault="00BA02A1" w:rsidP="00812AD7">
            <w:pPr>
              <w:jc w:val="center"/>
            </w:pPr>
            <w:r>
              <w:t>159</w:t>
            </w:r>
          </w:p>
        </w:tc>
        <w:tc>
          <w:tcPr>
            <w:tcW w:w="0" w:type="auto"/>
            <w:vAlign w:val="center"/>
          </w:tcPr>
          <w:p w:rsidR="00BA02A1" w:rsidRDefault="00BA02A1" w:rsidP="00812AD7">
            <w:pPr>
              <w:jc w:val="center"/>
            </w:pPr>
            <w:r>
              <w:t>76°2'32"</w:t>
            </w:r>
          </w:p>
        </w:tc>
        <w:tc>
          <w:tcPr>
            <w:tcW w:w="0" w:type="auto"/>
            <w:vAlign w:val="center"/>
          </w:tcPr>
          <w:p w:rsidR="00BA02A1" w:rsidRDefault="00BA02A1" w:rsidP="00812AD7">
            <w:pPr>
              <w:jc w:val="center"/>
            </w:pPr>
            <w:r>
              <w:t>10,61</w:t>
            </w:r>
          </w:p>
        </w:tc>
        <w:tc>
          <w:tcPr>
            <w:tcW w:w="0" w:type="auto"/>
            <w:vAlign w:val="center"/>
          </w:tcPr>
          <w:p w:rsidR="00BA02A1" w:rsidRDefault="00BA02A1" w:rsidP="00812AD7">
            <w:pPr>
              <w:jc w:val="center"/>
            </w:pPr>
            <w:r>
              <w:t>444121,62</w:t>
            </w:r>
          </w:p>
        </w:tc>
        <w:tc>
          <w:tcPr>
            <w:tcW w:w="0" w:type="auto"/>
            <w:vAlign w:val="center"/>
          </w:tcPr>
          <w:p w:rsidR="00BA02A1" w:rsidRDefault="00BA02A1" w:rsidP="00812AD7">
            <w:pPr>
              <w:jc w:val="center"/>
            </w:pPr>
            <w:r>
              <w:t>2221344,99</w:t>
            </w:r>
          </w:p>
        </w:tc>
      </w:tr>
      <w:tr w:rsidR="00BA02A1" w:rsidTr="00812AD7">
        <w:trPr>
          <w:trHeight w:val="20"/>
        </w:trPr>
        <w:tc>
          <w:tcPr>
            <w:tcW w:w="0" w:type="auto"/>
            <w:vAlign w:val="center"/>
          </w:tcPr>
          <w:p w:rsidR="00BA02A1" w:rsidRDefault="00BA02A1" w:rsidP="00812AD7">
            <w:pPr>
              <w:jc w:val="center"/>
            </w:pPr>
            <w:r>
              <w:t>160</w:t>
            </w:r>
          </w:p>
        </w:tc>
        <w:tc>
          <w:tcPr>
            <w:tcW w:w="0" w:type="auto"/>
            <w:vAlign w:val="center"/>
          </w:tcPr>
          <w:p w:rsidR="00BA02A1" w:rsidRDefault="00BA02A1" w:rsidP="00812AD7">
            <w:pPr>
              <w:jc w:val="center"/>
            </w:pPr>
            <w:r>
              <w:t>86°39'36"</w:t>
            </w:r>
          </w:p>
        </w:tc>
        <w:tc>
          <w:tcPr>
            <w:tcW w:w="0" w:type="auto"/>
            <w:vAlign w:val="center"/>
          </w:tcPr>
          <w:p w:rsidR="00BA02A1" w:rsidRDefault="00BA02A1" w:rsidP="00812AD7">
            <w:pPr>
              <w:jc w:val="center"/>
            </w:pPr>
            <w:r>
              <w:t>11,5</w:t>
            </w:r>
          </w:p>
        </w:tc>
        <w:tc>
          <w:tcPr>
            <w:tcW w:w="0" w:type="auto"/>
            <w:vAlign w:val="center"/>
          </w:tcPr>
          <w:p w:rsidR="00BA02A1" w:rsidRDefault="00BA02A1" w:rsidP="00812AD7">
            <w:pPr>
              <w:jc w:val="center"/>
            </w:pPr>
            <w:r>
              <w:t>444131,92</w:t>
            </w:r>
          </w:p>
        </w:tc>
        <w:tc>
          <w:tcPr>
            <w:tcW w:w="0" w:type="auto"/>
            <w:vAlign w:val="center"/>
          </w:tcPr>
          <w:p w:rsidR="00BA02A1" w:rsidRDefault="00BA02A1" w:rsidP="00812AD7">
            <w:pPr>
              <w:jc w:val="center"/>
            </w:pPr>
            <w:r>
              <w:t>2221347,55</w:t>
            </w:r>
          </w:p>
        </w:tc>
      </w:tr>
      <w:tr w:rsidR="00BA02A1" w:rsidTr="00812AD7">
        <w:trPr>
          <w:trHeight w:val="20"/>
        </w:trPr>
        <w:tc>
          <w:tcPr>
            <w:tcW w:w="0" w:type="auto"/>
            <w:vAlign w:val="center"/>
          </w:tcPr>
          <w:p w:rsidR="00BA02A1" w:rsidRDefault="00BA02A1" w:rsidP="00812AD7">
            <w:pPr>
              <w:jc w:val="center"/>
            </w:pPr>
            <w:r>
              <w:t>149</w:t>
            </w:r>
          </w:p>
        </w:tc>
        <w:tc>
          <w:tcPr>
            <w:tcW w:w="0" w:type="auto"/>
            <w:vAlign w:val="center"/>
          </w:tcPr>
          <w:p w:rsidR="00BA02A1" w:rsidRDefault="00BA02A1" w:rsidP="00812AD7">
            <w:pPr>
              <w:jc w:val="center"/>
            </w:pPr>
            <w:r>
              <w:t>94°35'19"</w:t>
            </w:r>
          </w:p>
        </w:tc>
        <w:tc>
          <w:tcPr>
            <w:tcW w:w="0" w:type="auto"/>
            <w:vAlign w:val="center"/>
          </w:tcPr>
          <w:p w:rsidR="00BA02A1" w:rsidRDefault="00BA02A1" w:rsidP="00812AD7">
            <w:pPr>
              <w:jc w:val="center"/>
            </w:pPr>
            <w:r>
              <w:t>4,62</w:t>
            </w:r>
          </w:p>
        </w:tc>
        <w:tc>
          <w:tcPr>
            <w:tcW w:w="0" w:type="auto"/>
            <w:vAlign w:val="center"/>
          </w:tcPr>
          <w:p w:rsidR="00BA02A1" w:rsidRDefault="00BA02A1" w:rsidP="00812AD7">
            <w:pPr>
              <w:jc w:val="center"/>
            </w:pPr>
            <w:r>
              <w:t>444143,40</w:t>
            </w:r>
          </w:p>
        </w:tc>
        <w:tc>
          <w:tcPr>
            <w:tcW w:w="0" w:type="auto"/>
            <w:vAlign w:val="center"/>
          </w:tcPr>
          <w:p w:rsidR="00BA02A1" w:rsidRDefault="00BA02A1" w:rsidP="00812AD7">
            <w:pPr>
              <w:jc w:val="center"/>
            </w:pPr>
            <w:r>
              <w:t>2221348,22</w:t>
            </w:r>
          </w:p>
        </w:tc>
      </w:tr>
      <w:tr w:rsidR="00BA02A1" w:rsidTr="00812AD7">
        <w:tc>
          <w:tcPr>
            <w:tcW w:w="0" w:type="auto"/>
            <w:gridSpan w:val="5"/>
            <w:vAlign w:val="center"/>
          </w:tcPr>
          <w:p w:rsidR="00BA02A1" w:rsidRDefault="00BA02A1" w:rsidP="00812AD7">
            <w:r>
              <w:lastRenderedPageBreak/>
              <w:t>№ 8</w:t>
            </w:r>
          </w:p>
        </w:tc>
      </w:tr>
      <w:tr w:rsidR="00BA02A1" w:rsidTr="00812AD7">
        <w:trPr>
          <w:trHeight w:val="28"/>
        </w:trPr>
        <w:tc>
          <w:tcPr>
            <w:tcW w:w="0" w:type="auto"/>
            <w:gridSpan w:val="3"/>
            <w:vAlign w:val="center"/>
          </w:tcPr>
          <w:p w:rsidR="00BA02A1" w:rsidRDefault="00BA02A1" w:rsidP="00812AD7">
            <w:r>
              <w:t>Наименование зоны размещения линейного объекта:</w:t>
            </w:r>
          </w:p>
        </w:tc>
        <w:tc>
          <w:tcPr>
            <w:tcW w:w="0" w:type="auto"/>
            <w:gridSpan w:val="2"/>
            <w:vAlign w:val="center"/>
          </w:tcPr>
          <w:p w:rsidR="00BA02A1" w:rsidRDefault="00BA02A1" w:rsidP="00812AD7">
            <w:r>
              <w:t>Зона планируемого размещения технологического проезда к узлу приема ОУ</w:t>
            </w:r>
          </w:p>
        </w:tc>
      </w:tr>
      <w:tr w:rsidR="00BA02A1" w:rsidTr="00812AD7">
        <w:trPr>
          <w:trHeight w:val="28"/>
        </w:trPr>
        <w:tc>
          <w:tcPr>
            <w:tcW w:w="0" w:type="auto"/>
            <w:gridSpan w:val="3"/>
            <w:vAlign w:val="center"/>
          </w:tcPr>
          <w:p w:rsidR="00BA02A1" w:rsidRDefault="00BA02A1" w:rsidP="00812AD7">
            <w:r>
              <w:t xml:space="preserve">Площадь </w:t>
            </w:r>
            <w:proofErr w:type="spellStart"/>
            <w:r>
              <w:t>кв.м</w:t>
            </w:r>
            <w:proofErr w:type="spellEnd"/>
            <w:r>
              <w:t>.:</w:t>
            </w:r>
          </w:p>
        </w:tc>
        <w:tc>
          <w:tcPr>
            <w:tcW w:w="0" w:type="auto"/>
            <w:gridSpan w:val="2"/>
            <w:vAlign w:val="center"/>
          </w:tcPr>
          <w:p w:rsidR="00BA02A1" w:rsidRDefault="00BA02A1" w:rsidP="00812AD7">
            <w:r>
              <w:t>908</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161</w:t>
            </w:r>
          </w:p>
        </w:tc>
        <w:tc>
          <w:tcPr>
            <w:tcW w:w="0" w:type="auto"/>
            <w:vAlign w:val="center"/>
          </w:tcPr>
          <w:p w:rsidR="00BA02A1" w:rsidRDefault="00BA02A1" w:rsidP="00812AD7">
            <w:pPr>
              <w:jc w:val="center"/>
            </w:pPr>
            <w:r>
              <w:t>187°46'49"</w:t>
            </w:r>
          </w:p>
        </w:tc>
        <w:tc>
          <w:tcPr>
            <w:tcW w:w="0" w:type="auto"/>
            <w:vAlign w:val="center"/>
          </w:tcPr>
          <w:p w:rsidR="00BA02A1" w:rsidRDefault="00BA02A1" w:rsidP="00812AD7">
            <w:pPr>
              <w:jc w:val="center"/>
            </w:pPr>
            <w:r>
              <w:t>10,19</w:t>
            </w:r>
          </w:p>
        </w:tc>
        <w:tc>
          <w:tcPr>
            <w:tcW w:w="0" w:type="auto"/>
            <w:vAlign w:val="center"/>
          </w:tcPr>
          <w:p w:rsidR="00BA02A1" w:rsidRDefault="00BA02A1" w:rsidP="00812AD7">
            <w:pPr>
              <w:jc w:val="center"/>
            </w:pPr>
            <w:r>
              <w:t>443437,17</w:t>
            </w:r>
          </w:p>
        </w:tc>
        <w:tc>
          <w:tcPr>
            <w:tcW w:w="0" w:type="auto"/>
            <w:vAlign w:val="center"/>
          </w:tcPr>
          <w:p w:rsidR="00BA02A1" w:rsidRDefault="00BA02A1" w:rsidP="00812AD7">
            <w:pPr>
              <w:jc w:val="center"/>
            </w:pPr>
            <w:r>
              <w:t>2218742,36</w:t>
            </w:r>
          </w:p>
        </w:tc>
      </w:tr>
      <w:tr w:rsidR="00BA02A1" w:rsidTr="00812AD7">
        <w:trPr>
          <w:trHeight w:val="20"/>
        </w:trPr>
        <w:tc>
          <w:tcPr>
            <w:tcW w:w="0" w:type="auto"/>
            <w:vAlign w:val="center"/>
          </w:tcPr>
          <w:p w:rsidR="00BA02A1" w:rsidRDefault="00BA02A1" w:rsidP="00812AD7">
            <w:pPr>
              <w:jc w:val="center"/>
            </w:pPr>
            <w:r>
              <w:t>162</w:t>
            </w:r>
          </w:p>
        </w:tc>
        <w:tc>
          <w:tcPr>
            <w:tcW w:w="0" w:type="auto"/>
            <w:vAlign w:val="center"/>
          </w:tcPr>
          <w:p w:rsidR="00BA02A1" w:rsidRDefault="00BA02A1" w:rsidP="00812AD7">
            <w:pPr>
              <w:jc w:val="center"/>
            </w:pPr>
            <w:r>
              <w:t>187°50'50"</w:t>
            </w:r>
          </w:p>
        </w:tc>
        <w:tc>
          <w:tcPr>
            <w:tcW w:w="0" w:type="auto"/>
            <w:vAlign w:val="center"/>
          </w:tcPr>
          <w:p w:rsidR="00BA02A1" w:rsidRDefault="00BA02A1" w:rsidP="00812AD7">
            <w:pPr>
              <w:jc w:val="center"/>
            </w:pPr>
            <w:r>
              <w:t>3,15</w:t>
            </w:r>
          </w:p>
        </w:tc>
        <w:tc>
          <w:tcPr>
            <w:tcW w:w="0" w:type="auto"/>
            <w:vAlign w:val="center"/>
          </w:tcPr>
          <w:p w:rsidR="00BA02A1" w:rsidRDefault="00BA02A1" w:rsidP="00812AD7">
            <w:pPr>
              <w:jc w:val="center"/>
            </w:pPr>
            <w:r>
              <w:t>443435,79</w:t>
            </w:r>
          </w:p>
        </w:tc>
        <w:tc>
          <w:tcPr>
            <w:tcW w:w="0" w:type="auto"/>
            <w:vAlign w:val="center"/>
          </w:tcPr>
          <w:p w:rsidR="00BA02A1" w:rsidRDefault="00BA02A1" w:rsidP="00812AD7">
            <w:pPr>
              <w:jc w:val="center"/>
            </w:pPr>
            <w:r>
              <w:t>2218732,26</w:t>
            </w:r>
          </w:p>
        </w:tc>
      </w:tr>
      <w:tr w:rsidR="00BA02A1" w:rsidTr="00812AD7">
        <w:trPr>
          <w:trHeight w:val="20"/>
        </w:trPr>
        <w:tc>
          <w:tcPr>
            <w:tcW w:w="0" w:type="auto"/>
            <w:vAlign w:val="center"/>
          </w:tcPr>
          <w:p w:rsidR="00BA02A1" w:rsidRDefault="00BA02A1" w:rsidP="00812AD7">
            <w:pPr>
              <w:jc w:val="center"/>
            </w:pPr>
            <w:r>
              <w:t>163</w:t>
            </w:r>
          </w:p>
        </w:tc>
        <w:tc>
          <w:tcPr>
            <w:tcW w:w="0" w:type="auto"/>
            <w:vAlign w:val="center"/>
          </w:tcPr>
          <w:p w:rsidR="00BA02A1" w:rsidRDefault="00BA02A1" w:rsidP="00812AD7">
            <w:pPr>
              <w:jc w:val="center"/>
            </w:pPr>
            <w:r>
              <w:t>235°45'28"</w:t>
            </w:r>
          </w:p>
        </w:tc>
        <w:tc>
          <w:tcPr>
            <w:tcW w:w="0" w:type="auto"/>
            <w:vAlign w:val="center"/>
          </w:tcPr>
          <w:p w:rsidR="00BA02A1" w:rsidRDefault="00BA02A1" w:rsidP="00812AD7">
            <w:pPr>
              <w:jc w:val="center"/>
            </w:pPr>
            <w:r>
              <w:t>44,32</w:t>
            </w:r>
          </w:p>
        </w:tc>
        <w:tc>
          <w:tcPr>
            <w:tcW w:w="0" w:type="auto"/>
            <w:vAlign w:val="center"/>
          </w:tcPr>
          <w:p w:rsidR="00BA02A1" w:rsidRDefault="00BA02A1" w:rsidP="00812AD7">
            <w:pPr>
              <w:jc w:val="center"/>
            </w:pPr>
            <w:r>
              <w:t>443435,36</w:t>
            </w:r>
          </w:p>
        </w:tc>
        <w:tc>
          <w:tcPr>
            <w:tcW w:w="0" w:type="auto"/>
            <w:vAlign w:val="center"/>
          </w:tcPr>
          <w:p w:rsidR="00BA02A1" w:rsidRDefault="00BA02A1" w:rsidP="00812AD7">
            <w:pPr>
              <w:jc w:val="center"/>
            </w:pPr>
            <w:r>
              <w:t>2218729,14</w:t>
            </w:r>
          </w:p>
        </w:tc>
      </w:tr>
      <w:tr w:rsidR="00BA02A1" w:rsidTr="00812AD7">
        <w:trPr>
          <w:trHeight w:val="20"/>
        </w:trPr>
        <w:tc>
          <w:tcPr>
            <w:tcW w:w="0" w:type="auto"/>
            <w:vAlign w:val="center"/>
          </w:tcPr>
          <w:p w:rsidR="00BA02A1" w:rsidRDefault="00BA02A1" w:rsidP="00812AD7">
            <w:pPr>
              <w:jc w:val="center"/>
            </w:pPr>
            <w:r>
              <w:t>164</w:t>
            </w:r>
          </w:p>
        </w:tc>
        <w:tc>
          <w:tcPr>
            <w:tcW w:w="0" w:type="auto"/>
            <w:vAlign w:val="center"/>
          </w:tcPr>
          <w:p w:rsidR="00BA02A1" w:rsidRDefault="00BA02A1" w:rsidP="00812AD7">
            <w:pPr>
              <w:jc w:val="center"/>
            </w:pPr>
            <w:r>
              <w:t>253°56'58"</w:t>
            </w:r>
          </w:p>
        </w:tc>
        <w:tc>
          <w:tcPr>
            <w:tcW w:w="0" w:type="auto"/>
            <w:vAlign w:val="center"/>
          </w:tcPr>
          <w:p w:rsidR="00BA02A1" w:rsidRDefault="00BA02A1" w:rsidP="00812AD7">
            <w:pPr>
              <w:jc w:val="center"/>
            </w:pPr>
            <w:r>
              <w:t>5,24</w:t>
            </w:r>
          </w:p>
        </w:tc>
        <w:tc>
          <w:tcPr>
            <w:tcW w:w="0" w:type="auto"/>
            <w:vAlign w:val="center"/>
          </w:tcPr>
          <w:p w:rsidR="00BA02A1" w:rsidRDefault="00BA02A1" w:rsidP="00812AD7">
            <w:pPr>
              <w:jc w:val="center"/>
            </w:pPr>
            <w:r>
              <w:t>443398,72</w:t>
            </w:r>
          </w:p>
        </w:tc>
        <w:tc>
          <w:tcPr>
            <w:tcW w:w="0" w:type="auto"/>
            <w:vAlign w:val="center"/>
          </w:tcPr>
          <w:p w:rsidR="00BA02A1" w:rsidRDefault="00BA02A1" w:rsidP="00812AD7">
            <w:pPr>
              <w:jc w:val="center"/>
            </w:pPr>
            <w:r>
              <w:t>2218704,20</w:t>
            </w:r>
          </w:p>
        </w:tc>
      </w:tr>
      <w:tr w:rsidR="00BA02A1" w:rsidTr="00812AD7">
        <w:trPr>
          <w:trHeight w:val="20"/>
        </w:trPr>
        <w:tc>
          <w:tcPr>
            <w:tcW w:w="0" w:type="auto"/>
            <w:vAlign w:val="center"/>
          </w:tcPr>
          <w:p w:rsidR="00BA02A1" w:rsidRDefault="00BA02A1" w:rsidP="00812AD7">
            <w:pPr>
              <w:jc w:val="center"/>
            </w:pPr>
            <w:r>
              <w:t>165</w:t>
            </w:r>
          </w:p>
        </w:tc>
        <w:tc>
          <w:tcPr>
            <w:tcW w:w="0" w:type="auto"/>
            <w:vAlign w:val="center"/>
          </w:tcPr>
          <w:p w:rsidR="00BA02A1" w:rsidRDefault="00BA02A1" w:rsidP="00812AD7">
            <w:pPr>
              <w:jc w:val="center"/>
            </w:pPr>
            <w:r>
              <w:t>313°49'8"</w:t>
            </w:r>
          </w:p>
        </w:tc>
        <w:tc>
          <w:tcPr>
            <w:tcW w:w="0" w:type="auto"/>
            <w:vAlign w:val="center"/>
          </w:tcPr>
          <w:p w:rsidR="00BA02A1" w:rsidRDefault="00BA02A1" w:rsidP="00812AD7">
            <w:pPr>
              <w:jc w:val="center"/>
            </w:pPr>
            <w:r>
              <w:t>4,12</w:t>
            </w:r>
          </w:p>
        </w:tc>
        <w:tc>
          <w:tcPr>
            <w:tcW w:w="0" w:type="auto"/>
            <w:vAlign w:val="center"/>
          </w:tcPr>
          <w:p w:rsidR="00BA02A1" w:rsidRDefault="00BA02A1" w:rsidP="00812AD7">
            <w:pPr>
              <w:jc w:val="center"/>
            </w:pPr>
            <w:r>
              <w:t>443393,68</w:t>
            </w:r>
          </w:p>
        </w:tc>
        <w:tc>
          <w:tcPr>
            <w:tcW w:w="0" w:type="auto"/>
            <w:vAlign w:val="center"/>
          </w:tcPr>
          <w:p w:rsidR="00BA02A1" w:rsidRDefault="00BA02A1" w:rsidP="00812AD7">
            <w:pPr>
              <w:jc w:val="center"/>
            </w:pPr>
            <w:r>
              <w:t>2218702,75</w:t>
            </w:r>
          </w:p>
        </w:tc>
      </w:tr>
      <w:tr w:rsidR="00BA02A1" w:rsidTr="00812AD7">
        <w:trPr>
          <w:trHeight w:val="20"/>
        </w:trPr>
        <w:tc>
          <w:tcPr>
            <w:tcW w:w="0" w:type="auto"/>
            <w:vAlign w:val="center"/>
          </w:tcPr>
          <w:p w:rsidR="00BA02A1" w:rsidRDefault="00BA02A1" w:rsidP="00812AD7">
            <w:pPr>
              <w:jc w:val="center"/>
            </w:pPr>
            <w:r>
              <w:t>166</w:t>
            </w:r>
          </w:p>
        </w:tc>
        <w:tc>
          <w:tcPr>
            <w:tcW w:w="0" w:type="auto"/>
            <w:vAlign w:val="center"/>
          </w:tcPr>
          <w:p w:rsidR="00BA02A1" w:rsidRDefault="00BA02A1" w:rsidP="00812AD7">
            <w:pPr>
              <w:jc w:val="center"/>
            </w:pPr>
            <w:r>
              <w:t>313°42'60"</w:t>
            </w:r>
          </w:p>
        </w:tc>
        <w:tc>
          <w:tcPr>
            <w:tcW w:w="0" w:type="auto"/>
            <w:vAlign w:val="center"/>
          </w:tcPr>
          <w:p w:rsidR="00BA02A1" w:rsidRDefault="00BA02A1" w:rsidP="00812AD7">
            <w:pPr>
              <w:jc w:val="center"/>
            </w:pPr>
            <w:r>
              <w:t>3,47</w:t>
            </w:r>
          </w:p>
        </w:tc>
        <w:tc>
          <w:tcPr>
            <w:tcW w:w="0" w:type="auto"/>
            <w:vAlign w:val="center"/>
          </w:tcPr>
          <w:p w:rsidR="00BA02A1" w:rsidRDefault="00BA02A1" w:rsidP="00812AD7">
            <w:pPr>
              <w:jc w:val="center"/>
            </w:pPr>
            <w:r>
              <w:t>443390,71</w:t>
            </w:r>
          </w:p>
        </w:tc>
        <w:tc>
          <w:tcPr>
            <w:tcW w:w="0" w:type="auto"/>
            <w:vAlign w:val="center"/>
          </w:tcPr>
          <w:p w:rsidR="00BA02A1" w:rsidRDefault="00BA02A1" w:rsidP="00812AD7">
            <w:pPr>
              <w:jc w:val="center"/>
            </w:pPr>
            <w:r>
              <w:t>2218705,60</w:t>
            </w:r>
          </w:p>
        </w:tc>
      </w:tr>
      <w:tr w:rsidR="00BA02A1" w:rsidTr="00812AD7">
        <w:trPr>
          <w:trHeight w:val="20"/>
        </w:trPr>
        <w:tc>
          <w:tcPr>
            <w:tcW w:w="0" w:type="auto"/>
            <w:vAlign w:val="center"/>
          </w:tcPr>
          <w:p w:rsidR="00BA02A1" w:rsidRDefault="00BA02A1" w:rsidP="00812AD7">
            <w:pPr>
              <w:jc w:val="center"/>
            </w:pPr>
            <w:r>
              <w:t>167</w:t>
            </w:r>
          </w:p>
        </w:tc>
        <w:tc>
          <w:tcPr>
            <w:tcW w:w="0" w:type="auto"/>
            <w:vAlign w:val="center"/>
          </w:tcPr>
          <w:p w:rsidR="00BA02A1" w:rsidRDefault="00BA02A1" w:rsidP="00812AD7">
            <w:pPr>
              <w:jc w:val="center"/>
            </w:pPr>
            <w:r>
              <w:t>40°41'35"</w:t>
            </w:r>
          </w:p>
        </w:tc>
        <w:tc>
          <w:tcPr>
            <w:tcW w:w="0" w:type="auto"/>
            <w:vAlign w:val="center"/>
          </w:tcPr>
          <w:p w:rsidR="00BA02A1" w:rsidRDefault="00BA02A1" w:rsidP="00812AD7">
            <w:pPr>
              <w:jc w:val="center"/>
            </w:pPr>
            <w:r>
              <w:t>6,78</w:t>
            </w:r>
          </w:p>
        </w:tc>
        <w:tc>
          <w:tcPr>
            <w:tcW w:w="0" w:type="auto"/>
            <w:vAlign w:val="center"/>
          </w:tcPr>
          <w:p w:rsidR="00BA02A1" w:rsidRDefault="00BA02A1" w:rsidP="00812AD7">
            <w:pPr>
              <w:jc w:val="center"/>
            </w:pPr>
            <w:r>
              <w:t>443388,20</w:t>
            </w:r>
          </w:p>
        </w:tc>
        <w:tc>
          <w:tcPr>
            <w:tcW w:w="0" w:type="auto"/>
            <w:vAlign w:val="center"/>
          </w:tcPr>
          <w:p w:rsidR="00BA02A1" w:rsidRDefault="00BA02A1" w:rsidP="00812AD7">
            <w:pPr>
              <w:jc w:val="center"/>
            </w:pPr>
            <w:r>
              <w:t>2218708,00</w:t>
            </w:r>
          </w:p>
        </w:tc>
      </w:tr>
      <w:tr w:rsidR="00BA02A1" w:rsidTr="00812AD7">
        <w:trPr>
          <w:trHeight w:val="20"/>
        </w:trPr>
        <w:tc>
          <w:tcPr>
            <w:tcW w:w="0" w:type="auto"/>
            <w:vAlign w:val="center"/>
          </w:tcPr>
          <w:p w:rsidR="00BA02A1" w:rsidRDefault="00BA02A1" w:rsidP="00812AD7">
            <w:pPr>
              <w:jc w:val="center"/>
            </w:pPr>
            <w:r>
              <w:t>168</w:t>
            </w:r>
          </w:p>
        </w:tc>
        <w:tc>
          <w:tcPr>
            <w:tcW w:w="0" w:type="auto"/>
            <w:vAlign w:val="center"/>
          </w:tcPr>
          <w:p w:rsidR="00BA02A1" w:rsidRDefault="00BA02A1" w:rsidP="00812AD7">
            <w:pPr>
              <w:jc w:val="center"/>
            </w:pPr>
            <w:r>
              <w:t>43°26'1"</w:t>
            </w:r>
          </w:p>
        </w:tc>
        <w:tc>
          <w:tcPr>
            <w:tcW w:w="0" w:type="auto"/>
            <w:vAlign w:val="center"/>
          </w:tcPr>
          <w:p w:rsidR="00BA02A1" w:rsidRDefault="00BA02A1" w:rsidP="00812AD7">
            <w:pPr>
              <w:jc w:val="center"/>
            </w:pPr>
            <w:r>
              <w:t>3,62</w:t>
            </w:r>
          </w:p>
        </w:tc>
        <w:tc>
          <w:tcPr>
            <w:tcW w:w="0" w:type="auto"/>
            <w:vAlign w:val="center"/>
          </w:tcPr>
          <w:p w:rsidR="00BA02A1" w:rsidRDefault="00BA02A1" w:rsidP="00812AD7">
            <w:pPr>
              <w:jc w:val="center"/>
            </w:pPr>
            <w:r>
              <w:t>443392,62</w:t>
            </w:r>
          </w:p>
        </w:tc>
        <w:tc>
          <w:tcPr>
            <w:tcW w:w="0" w:type="auto"/>
            <w:vAlign w:val="center"/>
          </w:tcPr>
          <w:p w:rsidR="00BA02A1" w:rsidRDefault="00BA02A1" w:rsidP="00812AD7">
            <w:pPr>
              <w:jc w:val="center"/>
            </w:pPr>
            <w:r>
              <w:t>2218713,14</w:t>
            </w:r>
          </w:p>
        </w:tc>
      </w:tr>
      <w:tr w:rsidR="00BA02A1" w:rsidTr="00812AD7">
        <w:trPr>
          <w:trHeight w:val="20"/>
        </w:trPr>
        <w:tc>
          <w:tcPr>
            <w:tcW w:w="0" w:type="auto"/>
            <w:vAlign w:val="center"/>
          </w:tcPr>
          <w:p w:rsidR="00BA02A1" w:rsidRDefault="00BA02A1" w:rsidP="00812AD7">
            <w:pPr>
              <w:jc w:val="center"/>
            </w:pPr>
            <w:r>
              <w:t>169</w:t>
            </w:r>
          </w:p>
        </w:tc>
        <w:tc>
          <w:tcPr>
            <w:tcW w:w="0" w:type="auto"/>
            <w:vAlign w:val="center"/>
          </w:tcPr>
          <w:p w:rsidR="00BA02A1" w:rsidRDefault="00BA02A1" w:rsidP="00812AD7">
            <w:pPr>
              <w:jc w:val="center"/>
            </w:pPr>
            <w:r>
              <w:t>23°0'39"</w:t>
            </w:r>
          </w:p>
        </w:tc>
        <w:tc>
          <w:tcPr>
            <w:tcW w:w="0" w:type="auto"/>
            <w:vAlign w:val="center"/>
          </w:tcPr>
          <w:p w:rsidR="00BA02A1" w:rsidRDefault="00BA02A1" w:rsidP="00812AD7">
            <w:pPr>
              <w:jc w:val="center"/>
            </w:pPr>
            <w:r>
              <w:t>3,61</w:t>
            </w:r>
          </w:p>
        </w:tc>
        <w:tc>
          <w:tcPr>
            <w:tcW w:w="0" w:type="auto"/>
            <w:vAlign w:val="center"/>
          </w:tcPr>
          <w:p w:rsidR="00BA02A1" w:rsidRDefault="00BA02A1" w:rsidP="00812AD7">
            <w:pPr>
              <w:jc w:val="center"/>
            </w:pPr>
            <w:r>
              <w:t>443395,11</w:t>
            </w:r>
          </w:p>
        </w:tc>
        <w:tc>
          <w:tcPr>
            <w:tcW w:w="0" w:type="auto"/>
            <w:vAlign w:val="center"/>
          </w:tcPr>
          <w:p w:rsidR="00BA02A1" w:rsidRDefault="00BA02A1" w:rsidP="00812AD7">
            <w:pPr>
              <w:jc w:val="center"/>
            </w:pPr>
            <w:r>
              <w:t>2218715,77</w:t>
            </w:r>
          </w:p>
        </w:tc>
      </w:tr>
      <w:tr w:rsidR="00BA02A1" w:rsidTr="00812AD7">
        <w:trPr>
          <w:trHeight w:val="20"/>
        </w:trPr>
        <w:tc>
          <w:tcPr>
            <w:tcW w:w="0" w:type="auto"/>
            <w:vAlign w:val="center"/>
          </w:tcPr>
          <w:p w:rsidR="00BA02A1" w:rsidRDefault="00BA02A1" w:rsidP="00812AD7">
            <w:pPr>
              <w:jc w:val="center"/>
            </w:pPr>
            <w:r>
              <w:t>170</w:t>
            </w:r>
          </w:p>
        </w:tc>
        <w:tc>
          <w:tcPr>
            <w:tcW w:w="0" w:type="auto"/>
            <w:vAlign w:val="center"/>
          </w:tcPr>
          <w:p w:rsidR="00BA02A1" w:rsidRDefault="00BA02A1" w:rsidP="00812AD7">
            <w:pPr>
              <w:jc w:val="center"/>
            </w:pPr>
            <w:r>
              <w:t>2°31'26"</w:t>
            </w:r>
          </w:p>
        </w:tc>
        <w:tc>
          <w:tcPr>
            <w:tcW w:w="0" w:type="auto"/>
            <w:vAlign w:val="center"/>
          </w:tcPr>
          <w:p w:rsidR="00BA02A1" w:rsidRDefault="00BA02A1" w:rsidP="00812AD7">
            <w:pPr>
              <w:jc w:val="center"/>
            </w:pPr>
            <w:r>
              <w:t>3,63</w:t>
            </w:r>
          </w:p>
        </w:tc>
        <w:tc>
          <w:tcPr>
            <w:tcW w:w="0" w:type="auto"/>
            <w:vAlign w:val="center"/>
          </w:tcPr>
          <w:p w:rsidR="00BA02A1" w:rsidRDefault="00BA02A1" w:rsidP="00812AD7">
            <w:pPr>
              <w:jc w:val="center"/>
            </w:pPr>
            <w:r>
              <w:t>443396,52</w:t>
            </w:r>
          </w:p>
        </w:tc>
        <w:tc>
          <w:tcPr>
            <w:tcW w:w="0" w:type="auto"/>
            <w:vAlign w:val="center"/>
          </w:tcPr>
          <w:p w:rsidR="00BA02A1" w:rsidRDefault="00BA02A1" w:rsidP="00812AD7">
            <w:pPr>
              <w:jc w:val="center"/>
            </w:pPr>
            <w:r>
              <w:t>2218719,09</w:t>
            </w:r>
          </w:p>
        </w:tc>
      </w:tr>
      <w:tr w:rsidR="00BA02A1" w:rsidTr="00812AD7">
        <w:trPr>
          <w:trHeight w:val="20"/>
        </w:trPr>
        <w:tc>
          <w:tcPr>
            <w:tcW w:w="0" w:type="auto"/>
            <w:vAlign w:val="center"/>
          </w:tcPr>
          <w:p w:rsidR="00BA02A1" w:rsidRDefault="00BA02A1" w:rsidP="00812AD7">
            <w:pPr>
              <w:jc w:val="center"/>
            </w:pPr>
            <w:r>
              <w:t>171</w:t>
            </w:r>
          </w:p>
        </w:tc>
        <w:tc>
          <w:tcPr>
            <w:tcW w:w="0" w:type="auto"/>
            <w:vAlign w:val="center"/>
          </w:tcPr>
          <w:p w:rsidR="00BA02A1" w:rsidRDefault="00BA02A1" w:rsidP="00812AD7">
            <w:pPr>
              <w:jc w:val="center"/>
            </w:pPr>
            <w:r>
              <w:t>346°57'29"</w:t>
            </w:r>
          </w:p>
        </w:tc>
        <w:tc>
          <w:tcPr>
            <w:tcW w:w="0" w:type="auto"/>
            <w:vAlign w:val="center"/>
          </w:tcPr>
          <w:p w:rsidR="00BA02A1" w:rsidRDefault="00BA02A1" w:rsidP="00812AD7">
            <w:pPr>
              <w:jc w:val="center"/>
            </w:pPr>
            <w:r>
              <w:t>1,82</w:t>
            </w:r>
          </w:p>
        </w:tc>
        <w:tc>
          <w:tcPr>
            <w:tcW w:w="0" w:type="auto"/>
            <w:vAlign w:val="center"/>
          </w:tcPr>
          <w:p w:rsidR="00BA02A1" w:rsidRDefault="00BA02A1" w:rsidP="00812AD7">
            <w:pPr>
              <w:jc w:val="center"/>
            </w:pPr>
            <w:r>
              <w:t>443396,68</w:t>
            </w:r>
          </w:p>
        </w:tc>
        <w:tc>
          <w:tcPr>
            <w:tcW w:w="0" w:type="auto"/>
            <w:vAlign w:val="center"/>
          </w:tcPr>
          <w:p w:rsidR="00BA02A1" w:rsidRDefault="00BA02A1" w:rsidP="00812AD7">
            <w:pPr>
              <w:jc w:val="center"/>
            </w:pPr>
            <w:r>
              <w:t>2218722,72</w:t>
            </w:r>
          </w:p>
        </w:tc>
      </w:tr>
      <w:tr w:rsidR="00BA02A1" w:rsidTr="00812AD7">
        <w:trPr>
          <w:trHeight w:val="20"/>
        </w:trPr>
        <w:tc>
          <w:tcPr>
            <w:tcW w:w="0" w:type="auto"/>
            <w:vAlign w:val="center"/>
          </w:tcPr>
          <w:p w:rsidR="00BA02A1" w:rsidRDefault="00BA02A1" w:rsidP="00812AD7">
            <w:pPr>
              <w:jc w:val="center"/>
            </w:pPr>
            <w:r>
              <w:t>172</w:t>
            </w:r>
          </w:p>
        </w:tc>
        <w:tc>
          <w:tcPr>
            <w:tcW w:w="0" w:type="auto"/>
            <w:vAlign w:val="center"/>
          </w:tcPr>
          <w:p w:rsidR="00BA02A1" w:rsidRDefault="00BA02A1" w:rsidP="00812AD7">
            <w:pPr>
              <w:jc w:val="center"/>
            </w:pPr>
            <w:r>
              <w:t>284°2'10"</w:t>
            </w:r>
          </w:p>
        </w:tc>
        <w:tc>
          <w:tcPr>
            <w:tcW w:w="0" w:type="auto"/>
            <w:vAlign w:val="center"/>
          </w:tcPr>
          <w:p w:rsidR="00BA02A1" w:rsidRDefault="00BA02A1" w:rsidP="00812AD7">
            <w:pPr>
              <w:jc w:val="center"/>
            </w:pPr>
            <w:r>
              <w:t>1,86</w:t>
            </w:r>
          </w:p>
        </w:tc>
        <w:tc>
          <w:tcPr>
            <w:tcW w:w="0" w:type="auto"/>
            <w:vAlign w:val="center"/>
          </w:tcPr>
          <w:p w:rsidR="00BA02A1" w:rsidRDefault="00BA02A1" w:rsidP="00812AD7">
            <w:pPr>
              <w:jc w:val="center"/>
            </w:pPr>
            <w:r>
              <w:t>443396,27</w:t>
            </w:r>
          </w:p>
        </w:tc>
        <w:tc>
          <w:tcPr>
            <w:tcW w:w="0" w:type="auto"/>
            <w:vAlign w:val="center"/>
          </w:tcPr>
          <w:p w:rsidR="00BA02A1" w:rsidRDefault="00BA02A1" w:rsidP="00812AD7">
            <w:pPr>
              <w:jc w:val="center"/>
            </w:pPr>
            <w:r>
              <w:t>2218724,49</w:t>
            </w:r>
          </w:p>
        </w:tc>
      </w:tr>
      <w:tr w:rsidR="00BA02A1" w:rsidTr="00812AD7">
        <w:trPr>
          <w:trHeight w:val="20"/>
        </w:trPr>
        <w:tc>
          <w:tcPr>
            <w:tcW w:w="0" w:type="auto"/>
            <w:vAlign w:val="center"/>
          </w:tcPr>
          <w:p w:rsidR="00BA02A1" w:rsidRDefault="00BA02A1" w:rsidP="00812AD7">
            <w:pPr>
              <w:jc w:val="center"/>
            </w:pPr>
            <w:r>
              <w:t>173</w:t>
            </w:r>
          </w:p>
        </w:tc>
        <w:tc>
          <w:tcPr>
            <w:tcW w:w="0" w:type="auto"/>
            <w:vAlign w:val="center"/>
          </w:tcPr>
          <w:p w:rsidR="00BA02A1" w:rsidRDefault="00BA02A1" w:rsidP="00812AD7">
            <w:pPr>
              <w:jc w:val="center"/>
            </w:pPr>
            <w:r>
              <w:t>305°23'41"</w:t>
            </w:r>
          </w:p>
        </w:tc>
        <w:tc>
          <w:tcPr>
            <w:tcW w:w="0" w:type="auto"/>
            <w:vAlign w:val="center"/>
          </w:tcPr>
          <w:p w:rsidR="00BA02A1" w:rsidRDefault="00BA02A1" w:rsidP="00812AD7">
            <w:pPr>
              <w:jc w:val="center"/>
            </w:pPr>
            <w:r>
              <w:t>1,86</w:t>
            </w:r>
          </w:p>
        </w:tc>
        <w:tc>
          <w:tcPr>
            <w:tcW w:w="0" w:type="auto"/>
            <w:vAlign w:val="center"/>
          </w:tcPr>
          <w:p w:rsidR="00BA02A1" w:rsidRDefault="00BA02A1" w:rsidP="00812AD7">
            <w:pPr>
              <w:jc w:val="center"/>
            </w:pPr>
            <w:r>
              <w:t>443394,47</w:t>
            </w:r>
          </w:p>
        </w:tc>
        <w:tc>
          <w:tcPr>
            <w:tcW w:w="0" w:type="auto"/>
            <w:vAlign w:val="center"/>
          </w:tcPr>
          <w:p w:rsidR="00BA02A1" w:rsidRDefault="00BA02A1" w:rsidP="00812AD7">
            <w:pPr>
              <w:jc w:val="center"/>
            </w:pPr>
            <w:r>
              <w:t>2218724,94</w:t>
            </w:r>
          </w:p>
        </w:tc>
      </w:tr>
      <w:tr w:rsidR="00BA02A1" w:rsidTr="00812AD7">
        <w:trPr>
          <w:trHeight w:val="20"/>
        </w:trPr>
        <w:tc>
          <w:tcPr>
            <w:tcW w:w="0" w:type="auto"/>
            <w:vAlign w:val="center"/>
          </w:tcPr>
          <w:p w:rsidR="00BA02A1" w:rsidRDefault="00BA02A1" w:rsidP="00812AD7">
            <w:pPr>
              <w:jc w:val="center"/>
            </w:pPr>
            <w:r>
              <w:t>174</w:t>
            </w:r>
          </w:p>
        </w:tc>
        <w:tc>
          <w:tcPr>
            <w:tcW w:w="0" w:type="auto"/>
            <w:vAlign w:val="center"/>
          </w:tcPr>
          <w:p w:rsidR="00BA02A1" w:rsidRDefault="00BA02A1" w:rsidP="00812AD7">
            <w:pPr>
              <w:jc w:val="center"/>
            </w:pPr>
            <w:r>
              <w:t>322°3'8"</w:t>
            </w:r>
          </w:p>
        </w:tc>
        <w:tc>
          <w:tcPr>
            <w:tcW w:w="0" w:type="auto"/>
            <w:vAlign w:val="center"/>
          </w:tcPr>
          <w:p w:rsidR="00BA02A1" w:rsidRDefault="00BA02A1" w:rsidP="00812AD7">
            <w:pPr>
              <w:jc w:val="center"/>
            </w:pPr>
            <w:r>
              <w:t>1,38</w:t>
            </w:r>
          </w:p>
        </w:tc>
        <w:tc>
          <w:tcPr>
            <w:tcW w:w="0" w:type="auto"/>
            <w:vAlign w:val="center"/>
          </w:tcPr>
          <w:p w:rsidR="00BA02A1" w:rsidRDefault="00BA02A1" w:rsidP="00812AD7">
            <w:pPr>
              <w:jc w:val="center"/>
            </w:pPr>
            <w:r>
              <w:t>443392,95</w:t>
            </w:r>
          </w:p>
        </w:tc>
        <w:tc>
          <w:tcPr>
            <w:tcW w:w="0" w:type="auto"/>
            <w:vAlign w:val="center"/>
          </w:tcPr>
          <w:p w:rsidR="00BA02A1" w:rsidRDefault="00BA02A1" w:rsidP="00812AD7">
            <w:pPr>
              <w:jc w:val="center"/>
            </w:pPr>
            <w:r>
              <w:t>2218726,02</w:t>
            </w:r>
          </w:p>
        </w:tc>
      </w:tr>
      <w:tr w:rsidR="00BA02A1" w:rsidTr="00812AD7">
        <w:trPr>
          <w:trHeight w:val="20"/>
        </w:trPr>
        <w:tc>
          <w:tcPr>
            <w:tcW w:w="0" w:type="auto"/>
            <w:vAlign w:val="center"/>
          </w:tcPr>
          <w:p w:rsidR="00BA02A1" w:rsidRDefault="00BA02A1" w:rsidP="00812AD7">
            <w:pPr>
              <w:jc w:val="center"/>
            </w:pPr>
            <w:r>
              <w:t>175</w:t>
            </w:r>
          </w:p>
        </w:tc>
        <w:tc>
          <w:tcPr>
            <w:tcW w:w="0" w:type="auto"/>
            <w:vAlign w:val="center"/>
          </w:tcPr>
          <w:p w:rsidR="00BA02A1" w:rsidRDefault="00BA02A1" w:rsidP="00812AD7">
            <w:pPr>
              <w:jc w:val="center"/>
            </w:pPr>
            <w:r>
              <w:t>60°6'49"</w:t>
            </w:r>
          </w:p>
        </w:tc>
        <w:tc>
          <w:tcPr>
            <w:tcW w:w="0" w:type="auto"/>
            <w:vAlign w:val="center"/>
          </w:tcPr>
          <w:p w:rsidR="00BA02A1" w:rsidRDefault="00BA02A1" w:rsidP="00812AD7">
            <w:pPr>
              <w:jc w:val="center"/>
            </w:pPr>
            <w:r>
              <w:t>3,01</w:t>
            </w:r>
          </w:p>
        </w:tc>
        <w:tc>
          <w:tcPr>
            <w:tcW w:w="0" w:type="auto"/>
            <w:vAlign w:val="center"/>
          </w:tcPr>
          <w:p w:rsidR="00BA02A1" w:rsidRDefault="00BA02A1" w:rsidP="00812AD7">
            <w:pPr>
              <w:jc w:val="center"/>
            </w:pPr>
            <w:r>
              <w:t>443392,10</w:t>
            </w:r>
          </w:p>
        </w:tc>
        <w:tc>
          <w:tcPr>
            <w:tcW w:w="0" w:type="auto"/>
            <w:vAlign w:val="center"/>
          </w:tcPr>
          <w:p w:rsidR="00BA02A1" w:rsidRDefault="00BA02A1" w:rsidP="00812AD7">
            <w:pPr>
              <w:jc w:val="center"/>
            </w:pPr>
            <w:r>
              <w:t>2218727,11</w:t>
            </w:r>
          </w:p>
        </w:tc>
      </w:tr>
      <w:tr w:rsidR="00BA02A1" w:rsidTr="00812AD7">
        <w:trPr>
          <w:trHeight w:val="20"/>
        </w:trPr>
        <w:tc>
          <w:tcPr>
            <w:tcW w:w="0" w:type="auto"/>
            <w:vAlign w:val="center"/>
          </w:tcPr>
          <w:p w:rsidR="00BA02A1" w:rsidRDefault="00BA02A1" w:rsidP="00812AD7">
            <w:pPr>
              <w:jc w:val="center"/>
            </w:pPr>
            <w:r>
              <w:t>176</w:t>
            </w:r>
          </w:p>
        </w:tc>
        <w:tc>
          <w:tcPr>
            <w:tcW w:w="0" w:type="auto"/>
            <w:vAlign w:val="center"/>
          </w:tcPr>
          <w:p w:rsidR="00BA02A1" w:rsidRDefault="00BA02A1" w:rsidP="00812AD7">
            <w:pPr>
              <w:jc w:val="center"/>
            </w:pPr>
            <w:r>
              <w:t>60°15'18"</w:t>
            </w:r>
          </w:p>
        </w:tc>
        <w:tc>
          <w:tcPr>
            <w:tcW w:w="0" w:type="auto"/>
            <w:vAlign w:val="center"/>
          </w:tcPr>
          <w:p w:rsidR="00BA02A1" w:rsidRDefault="00BA02A1" w:rsidP="00812AD7">
            <w:pPr>
              <w:jc w:val="center"/>
            </w:pPr>
            <w:r>
              <w:t>4,68</w:t>
            </w:r>
          </w:p>
        </w:tc>
        <w:tc>
          <w:tcPr>
            <w:tcW w:w="0" w:type="auto"/>
            <w:vAlign w:val="center"/>
          </w:tcPr>
          <w:p w:rsidR="00BA02A1" w:rsidRDefault="00BA02A1" w:rsidP="00812AD7">
            <w:pPr>
              <w:jc w:val="center"/>
            </w:pPr>
            <w:r>
              <w:t>443394,71</w:t>
            </w:r>
          </w:p>
        </w:tc>
        <w:tc>
          <w:tcPr>
            <w:tcW w:w="0" w:type="auto"/>
            <w:vAlign w:val="center"/>
          </w:tcPr>
          <w:p w:rsidR="00BA02A1" w:rsidRDefault="00BA02A1" w:rsidP="00812AD7">
            <w:pPr>
              <w:jc w:val="center"/>
            </w:pPr>
            <w:r>
              <w:t>2218728,61</w:t>
            </w:r>
          </w:p>
        </w:tc>
      </w:tr>
      <w:tr w:rsidR="00BA02A1" w:rsidTr="00812AD7">
        <w:trPr>
          <w:trHeight w:val="20"/>
        </w:trPr>
        <w:tc>
          <w:tcPr>
            <w:tcW w:w="0" w:type="auto"/>
            <w:vAlign w:val="center"/>
          </w:tcPr>
          <w:p w:rsidR="00BA02A1" w:rsidRDefault="00BA02A1" w:rsidP="00812AD7">
            <w:pPr>
              <w:jc w:val="center"/>
            </w:pPr>
            <w:r>
              <w:t>177</w:t>
            </w:r>
          </w:p>
        </w:tc>
        <w:tc>
          <w:tcPr>
            <w:tcW w:w="0" w:type="auto"/>
            <w:vAlign w:val="center"/>
          </w:tcPr>
          <w:p w:rsidR="00BA02A1" w:rsidRDefault="00BA02A1" w:rsidP="00812AD7">
            <w:pPr>
              <w:jc w:val="center"/>
            </w:pPr>
            <w:r>
              <w:t>330°46'19"</w:t>
            </w:r>
          </w:p>
        </w:tc>
        <w:tc>
          <w:tcPr>
            <w:tcW w:w="0" w:type="auto"/>
            <w:vAlign w:val="center"/>
          </w:tcPr>
          <w:p w:rsidR="00BA02A1" w:rsidRDefault="00BA02A1" w:rsidP="00812AD7">
            <w:pPr>
              <w:jc w:val="center"/>
            </w:pPr>
            <w:r>
              <w:t>0,96</w:t>
            </w:r>
          </w:p>
        </w:tc>
        <w:tc>
          <w:tcPr>
            <w:tcW w:w="0" w:type="auto"/>
            <w:vAlign w:val="center"/>
          </w:tcPr>
          <w:p w:rsidR="00BA02A1" w:rsidRDefault="00BA02A1" w:rsidP="00812AD7">
            <w:pPr>
              <w:jc w:val="center"/>
            </w:pPr>
            <w:r>
              <w:t>443398,77</w:t>
            </w:r>
          </w:p>
        </w:tc>
        <w:tc>
          <w:tcPr>
            <w:tcW w:w="0" w:type="auto"/>
            <w:vAlign w:val="center"/>
          </w:tcPr>
          <w:p w:rsidR="00BA02A1" w:rsidRDefault="00BA02A1" w:rsidP="00812AD7">
            <w:pPr>
              <w:jc w:val="center"/>
            </w:pPr>
            <w:r>
              <w:t>2218730,93</w:t>
            </w:r>
          </w:p>
        </w:tc>
      </w:tr>
      <w:tr w:rsidR="00BA02A1" w:rsidTr="00812AD7">
        <w:trPr>
          <w:trHeight w:val="20"/>
        </w:trPr>
        <w:tc>
          <w:tcPr>
            <w:tcW w:w="0" w:type="auto"/>
            <w:vAlign w:val="center"/>
          </w:tcPr>
          <w:p w:rsidR="00BA02A1" w:rsidRDefault="00BA02A1" w:rsidP="00812AD7">
            <w:pPr>
              <w:jc w:val="center"/>
            </w:pPr>
            <w:r>
              <w:t>178</w:t>
            </w:r>
          </w:p>
        </w:tc>
        <w:tc>
          <w:tcPr>
            <w:tcW w:w="0" w:type="auto"/>
            <w:vAlign w:val="center"/>
          </w:tcPr>
          <w:p w:rsidR="00BA02A1" w:rsidRDefault="00BA02A1" w:rsidP="00812AD7">
            <w:pPr>
              <w:jc w:val="center"/>
            </w:pPr>
            <w:r>
              <w:t>60°17'4"</w:t>
            </w:r>
          </w:p>
        </w:tc>
        <w:tc>
          <w:tcPr>
            <w:tcW w:w="0" w:type="auto"/>
            <w:vAlign w:val="center"/>
          </w:tcPr>
          <w:p w:rsidR="00BA02A1" w:rsidRDefault="00BA02A1" w:rsidP="00812AD7">
            <w:pPr>
              <w:jc w:val="center"/>
            </w:pPr>
            <w:r>
              <w:t>17,01</w:t>
            </w:r>
          </w:p>
        </w:tc>
        <w:tc>
          <w:tcPr>
            <w:tcW w:w="0" w:type="auto"/>
            <w:vAlign w:val="center"/>
          </w:tcPr>
          <w:p w:rsidR="00BA02A1" w:rsidRDefault="00BA02A1" w:rsidP="00812AD7">
            <w:pPr>
              <w:jc w:val="center"/>
            </w:pPr>
            <w:r>
              <w:t>443398,30</w:t>
            </w:r>
          </w:p>
        </w:tc>
        <w:tc>
          <w:tcPr>
            <w:tcW w:w="0" w:type="auto"/>
            <w:vAlign w:val="center"/>
          </w:tcPr>
          <w:p w:rsidR="00BA02A1" w:rsidRDefault="00BA02A1" w:rsidP="00812AD7">
            <w:pPr>
              <w:jc w:val="center"/>
            </w:pPr>
            <w:r>
              <w:t>2218731,77</w:t>
            </w:r>
          </w:p>
        </w:tc>
      </w:tr>
      <w:tr w:rsidR="00BA02A1" w:rsidTr="00812AD7">
        <w:trPr>
          <w:trHeight w:val="20"/>
        </w:trPr>
        <w:tc>
          <w:tcPr>
            <w:tcW w:w="0" w:type="auto"/>
            <w:vAlign w:val="center"/>
          </w:tcPr>
          <w:p w:rsidR="00BA02A1" w:rsidRDefault="00BA02A1" w:rsidP="00812AD7">
            <w:pPr>
              <w:jc w:val="center"/>
            </w:pPr>
            <w:r>
              <w:t>179</w:t>
            </w:r>
          </w:p>
        </w:tc>
        <w:tc>
          <w:tcPr>
            <w:tcW w:w="0" w:type="auto"/>
            <w:vAlign w:val="center"/>
          </w:tcPr>
          <w:p w:rsidR="00BA02A1" w:rsidRDefault="00BA02A1" w:rsidP="00812AD7">
            <w:pPr>
              <w:jc w:val="center"/>
            </w:pPr>
            <w:r>
              <w:t>60°25'4"</w:t>
            </w:r>
          </w:p>
        </w:tc>
        <w:tc>
          <w:tcPr>
            <w:tcW w:w="0" w:type="auto"/>
            <w:vAlign w:val="center"/>
          </w:tcPr>
          <w:p w:rsidR="00BA02A1" w:rsidRDefault="00BA02A1" w:rsidP="00812AD7">
            <w:pPr>
              <w:jc w:val="center"/>
            </w:pPr>
            <w:r>
              <w:t>3,06</w:t>
            </w:r>
          </w:p>
        </w:tc>
        <w:tc>
          <w:tcPr>
            <w:tcW w:w="0" w:type="auto"/>
            <w:vAlign w:val="center"/>
          </w:tcPr>
          <w:p w:rsidR="00BA02A1" w:rsidRDefault="00BA02A1" w:rsidP="00812AD7">
            <w:pPr>
              <w:jc w:val="center"/>
            </w:pPr>
            <w:r>
              <w:t>443413,07</w:t>
            </w:r>
          </w:p>
        </w:tc>
        <w:tc>
          <w:tcPr>
            <w:tcW w:w="0" w:type="auto"/>
            <w:vAlign w:val="center"/>
          </w:tcPr>
          <w:p w:rsidR="00BA02A1" w:rsidRDefault="00BA02A1" w:rsidP="00812AD7">
            <w:pPr>
              <w:jc w:val="center"/>
            </w:pPr>
            <w:r>
              <w:t>2218740,20</w:t>
            </w:r>
          </w:p>
        </w:tc>
      </w:tr>
      <w:tr w:rsidR="00BA02A1" w:rsidTr="00812AD7">
        <w:trPr>
          <w:trHeight w:val="20"/>
        </w:trPr>
        <w:tc>
          <w:tcPr>
            <w:tcW w:w="0" w:type="auto"/>
            <w:vAlign w:val="center"/>
          </w:tcPr>
          <w:p w:rsidR="00BA02A1" w:rsidRDefault="00BA02A1" w:rsidP="00812AD7">
            <w:pPr>
              <w:jc w:val="center"/>
            </w:pPr>
            <w:r>
              <w:t>180</w:t>
            </w:r>
          </w:p>
        </w:tc>
        <w:tc>
          <w:tcPr>
            <w:tcW w:w="0" w:type="auto"/>
            <w:vAlign w:val="center"/>
          </w:tcPr>
          <w:p w:rsidR="00BA02A1" w:rsidRDefault="00BA02A1" w:rsidP="00812AD7">
            <w:pPr>
              <w:jc w:val="center"/>
            </w:pPr>
            <w:r>
              <w:t>135°22'2"</w:t>
            </w:r>
          </w:p>
        </w:tc>
        <w:tc>
          <w:tcPr>
            <w:tcW w:w="0" w:type="auto"/>
            <w:vAlign w:val="center"/>
          </w:tcPr>
          <w:p w:rsidR="00BA02A1" w:rsidRDefault="00BA02A1" w:rsidP="00812AD7">
            <w:pPr>
              <w:jc w:val="center"/>
            </w:pPr>
            <w:r>
              <w:t>4,41</w:t>
            </w:r>
          </w:p>
        </w:tc>
        <w:tc>
          <w:tcPr>
            <w:tcW w:w="0" w:type="auto"/>
            <w:vAlign w:val="center"/>
          </w:tcPr>
          <w:p w:rsidR="00BA02A1" w:rsidRDefault="00BA02A1" w:rsidP="00812AD7">
            <w:pPr>
              <w:jc w:val="center"/>
            </w:pPr>
            <w:r>
              <w:t>443415,73</w:t>
            </w:r>
          </w:p>
        </w:tc>
        <w:tc>
          <w:tcPr>
            <w:tcW w:w="0" w:type="auto"/>
            <w:vAlign w:val="center"/>
          </w:tcPr>
          <w:p w:rsidR="00BA02A1" w:rsidRDefault="00BA02A1" w:rsidP="00812AD7">
            <w:pPr>
              <w:jc w:val="center"/>
            </w:pPr>
            <w:r>
              <w:t>2218741,71</w:t>
            </w:r>
          </w:p>
        </w:tc>
      </w:tr>
      <w:tr w:rsidR="00BA02A1" w:rsidTr="00812AD7">
        <w:trPr>
          <w:trHeight w:val="20"/>
        </w:trPr>
        <w:tc>
          <w:tcPr>
            <w:tcW w:w="0" w:type="auto"/>
            <w:vAlign w:val="center"/>
          </w:tcPr>
          <w:p w:rsidR="00BA02A1" w:rsidRDefault="00BA02A1" w:rsidP="00812AD7">
            <w:pPr>
              <w:jc w:val="center"/>
            </w:pPr>
            <w:r>
              <w:t>181</w:t>
            </w:r>
          </w:p>
        </w:tc>
        <w:tc>
          <w:tcPr>
            <w:tcW w:w="0" w:type="auto"/>
            <w:vAlign w:val="center"/>
          </w:tcPr>
          <w:p w:rsidR="00BA02A1" w:rsidRDefault="00BA02A1" w:rsidP="00812AD7">
            <w:pPr>
              <w:jc w:val="center"/>
            </w:pPr>
            <w:r>
              <w:t>115°24'7"</w:t>
            </w:r>
          </w:p>
        </w:tc>
        <w:tc>
          <w:tcPr>
            <w:tcW w:w="0" w:type="auto"/>
            <w:vAlign w:val="center"/>
          </w:tcPr>
          <w:p w:rsidR="00BA02A1" w:rsidRDefault="00BA02A1" w:rsidP="00812AD7">
            <w:pPr>
              <w:jc w:val="center"/>
            </w:pPr>
            <w:r>
              <w:t>4,41</w:t>
            </w:r>
          </w:p>
        </w:tc>
        <w:tc>
          <w:tcPr>
            <w:tcW w:w="0" w:type="auto"/>
            <w:vAlign w:val="center"/>
          </w:tcPr>
          <w:p w:rsidR="00BA02A1" w:rsidRDefault="00BA02A1" w:rsidP="00812AD7">
            <w:pPr>
              <w:jc w:val="center"/>
            </w:pPr>
            <w:r>
              <w:t>443418,83</w:t>
            </w:r>
          </w:p>
        </w:tc>
        <w:tc>
          <w:tcPr>
            <w:tcW w:w="0" w:type="auto"/>
            <w:vAlign w:val="center"/>
          </w:tcPr>
          <w:p w:rsidR="00BA02A1" w:rsidRDefault="00BA02A1" w:rsidP="00812AD7">
            <w:pPr>
              <w:jc w:val="center"/>
            </w:pPr>
            <w:r>
              <w:t>2218738,57</w:t>
            </w:r>
          </w:p>
        </w:tc>
      </w:tr>
      <w:tr w:rsidR="00BA02A1" w:rsidTr="00812AD7">
        <w:trPr>
          <w:trHeight w:val="20"/>
        </w:trPr>
        <w:tc>
          <w:tcPr>
            <w:tcW w:w="0" w:type="auto"/>
            <w:vAlign w:val="center"/>
          </w:tcPr>
          <w:p w:rsidR="00BA02A1" w:rsidRDefault="00BA02A1" w:rsidP="00812AD7">
            <w:pPr>
              <w:jc w:val="center"/>
            </w:pPr>
            <w:r>
              <w:t>182</w:t>
            </w:r>
          </w:p>
        </w:tc>
        <w:tc>
          <w:tcPr>
            <w:tcW w:w="0" w:type="auto"/>
            <w:vAlign w:val="center"/>
          </w:tcPr>
          <w:p w:rsidR="00BA02A1" w:rsidRDefault="00BA02A1" w:rsidP="00812AD7">
            <w:pPr>
              <w:jc w:val="center"/>
            </w:pPr>
            <w:r>
              <w:t>95°37'11"</w:t>
            </w:r>
          </w:p>
        </w:tc>
        <w:tc>
          <w:tcPr>
            <w:tcW w:w="0" w:type="auto"/>
            <w:vAlign w:val="center"/>
          </w:tcPr>
          <w:p w:rsidR="00BA02A1" w:rsidRDefault="00BA02A1" w:rsidP="00812AD7">
            <w:pPr>
              <w:jc w:val="center"/>
            </w:pPr>
            <w:r>
              <w:t>4,39</w:t>
            </w:r>
          </w:p>
        </w:tc>
        <w:tc>
          <w:tcPr>
            <w:tcW w:w="0" w:type="auto"/>
            <w:vAlign w:val="center"/>
          </w:tcPr>
          <w:p w:rsidR="00BA02A1" w:rsidRDefault="00BA02A1" w:rsidP="00812AD7">
            <w:pPr>
              <w:jc w:val="center"/>
            </w:pPr>
            <w:r>
              <w:t>443422,81</w:t>
            </w:r>
          </w:p>
        </w:tc>
        <w:tc>
          <w:tcPr>
            <w:tcW w:w="0" w:type="auto"/>
            <w:vAlign w:val="center"/>
          </w:tcPr>
          <w:p w:rsidR="00BA02A1" w:rsidRDefault="00BA02A1" w:rsidP="00812AD7">
            <w:pPr>
              <w:jc w:val="center"/>
            </w:pPr>
            <w:r>
              <w:t>2218736,68</w:t>
            </w:r>
          </w:p>
        </w:tc>
      </w:tr>
      <w:tr w:rsidR="00BA02A1" w:rsidTr="00812AD7">
        <w:trPr>
          <w:trHeight w:val="20"/>
        </w:trPr>
        <w:tc>
          <w:tcPr>
            <w:tcW w:w="0" w:type="auto"/>
            <w:vAlign w:val="center"/>
          </w:tcPr>
          <w:p w:rsidR="00BA02A1" w:rsidRDefault="00BA02A1" w:rsidP="00812AD7">
            <w:pPr>
              <w:jc w:val="center"/>
            </w:pPr>
            <w:r>
              <w:t>183</w:t>
            </w:r>
          </w:p>
        </w:tc>
        <w:tc>
          <w:tcPr>
            <w:tcW w:w="0" w:type="auto"/>
            <w:vAlign w:val="center"/>
          </w:tcPr>
          <w:p w:rsidR="00BA02A1" w:rsidRDefault="00BA02A1" w:rsidP="00812AD7">
            <w:pPr>
              <w:jc w:val="center"/>
            </w:pPr>
            <w:r>
              <w:t>75°55'56"</w:t>
            </w:r>
          </w:p>
        </w:tc>
        <w:tc>
          <w:tcPr>
            <w:tcW w:w="0" w:type="auto"/>
            <w:vAlign w:val="center"/>
          </w:tcPr>
          <w:p w:rsidR="00BA02A1" w:rsidRDefault="00BA02A1" w:rsidP="00812AD7">
            <w:pPr>
              <w:jc w:val="center"/>
            </w:pPr>
            <w:r>
              <w:t>4,4</w:t>
            </w:r>
          </w:p>
        </w:tc>
        <w:tc>
          <w:tcPr>
            <w:tcW w:w="0" w:type="auto"/>
            <w:vAlign w:val="center"/>
          </w:tcPr>
          <w:p w:rsidR="00BA02A1" w:rsidRDefault="00BA02A1" w:rsidP="00812AD7">
            <w:pPr>
              <w:jc w:val="center"/>
            </w:pPr>
            <w:r>
              <w:t>443427,18</w:t>
            </w:r>
          </w:p>
        </w:tc>
        <w:tc>
          <w:tcPr>
            <w:tcW w:w="0" w:type="auto"/>
            <w:vAlign w:val="center"/>
          </w:tcPr>
          <w:p w:rsidR="00BA02A1" w:rsidRDefault="00BA02A1" w:rsidP="00812AD7">
            <w:pPr>
              <w:jc w:val="center"/>
            </w:pPr>
            <w:r>
              <w:t>2218736,25</w:t>
            </w:r>
          </w:p>
        </w:tc>
      </w:tr>
      <w:tr w:rsidR="00BA02A1" w:rsidTr="00812AD7">
        <w:trPr>
          <w:trHeight w:val="20"/>
        </w:trPr>
        <w:tc>
          <w:tcPr>
            <w:tcW w:w="0" w:type="auto"/>
            <w:vAlign w:val="center"/>
          </w:tcPr>
          <w:p w:rsidR="00BA02A1" w:rsidRDefault="00BA02A1" w:rsidP="00812AD7">
            <w:pPr>
              <w:jc w:val="center"/>
            </w:pPr>
            <w:r>
              <w:t>184</w:t>
            </w:r>
          </w:p>
        </w:tc>
        <w:tc>
          <w:tcPr>
            <w:tcW w:w="0" w:type="auto"/>
            <w:vAlign w:val="center"/>
          </w:tcPr>
          <w:p w:rsidR="00BA02A1" w:rsidRDefault="00BA02A1" w:rsidP="00812AD7">
            <w:pPr>
              <w:jc w:val="center"/>
            </w:pPr>
            <w:r>
              <w:t>56°1'16"</w:t>
            </w:r>
          </w:p>
        </w:tc>
        <w:tc>
          <w:tcPr>
            <w:tcW w:w="0" w:type="auto"/>
            <w:vAlign w:val="center"/>
          </w:tcPr>
          <w:p w:rsidR="00BA02A1" w:rsidRDefault="00BA02A1" w:rsidP="00812AD7">
            <w:pPr>
              <w:jc w:val="center"/>
            </w:pPr>
            <w:r>
              <w:t>4,4</w:t>
            </w:r>
          </w:p>
        </w:tc>
        <w:tc>
          <w:tcPr>
            <w:tcW w:w="0" w:type="auto"/>
            <w:vAlign w:val="center"/>
          </w:tcPr>
          <w:p w:rsidR="00BA02A1" w:rsidRDefault="00BA02A1" w:rsidP="00812AD7">
            <w:pPr>
              <w:jc w:val="center"/>
            </w:pPr>
            <w:r>
              <w:t>443431,45</w:t>
            </w:r>
          </w:p>
        </w:tc>
        <w:tc>
          <w:tcPr>
            <w:tcW w:w="0" w:type="auto"/>
            <w:vAlign w:val="center"/>
          </w:tcPr>
          <w:p w:rsidR="00BA02A1" w:rsidRDefault="00BA02A1" w:rsidP="00812AD7">
            <w:pPr>
              <w:jc w:val="center"/>
            </w:pPr>
            <w:r>
              <w:t>2218737,32</w:t>
            </w:r>
          </w:p>
        </w:tc>
      </w:tr>
      <w:tr w:rsidR="00BA02A1" w:rsidTr="00812AD7">
        <w:trPr>
          <w:trHeight w:val="20"/>
        </w:trPr>
        <w:tc>
          <w:tcPr>
            <w:tcW w:w="0" w:type="auto"/>
            <w:vAlign w:val="center"/>
          </w:tcPr>
          <w:p w:rsidR="00BA02A1" w:rsidRDefault="00BA02A1" w:rsidP="00812AD7">
            <w:pPr>
              <w:jc w:val="center"/>
            </w:pPr>
            <w:r>
              <w:t>185</w:t>
            </w:r>
          </w:p>
        </w:tc>
        <w:tc>
          <w:tcPr>
            <w:tcW w:w="0" w:type="auto"/>
            <w:vAlign w:val="center"/>
          </w:tcPr>
          <w:p w:rsidR="00BA02A1" w:rsidRDefault="00BA02A1" w:rsidP="00812AD7">
            <w:pPr>
              <w:jc w:val="center"/>
            </w:pPr>
            <w:r>
              <w:t>38°44'27"</w:t>
            </w:r>
          </w:p>
        </w:tc>
        <w:tc>
          <w:tcPr>
            <w:tcW w:w="0" w:type="auto"/>
            <w:vAlign w:val="center"/>
          </w:tcPr>
          <w:p w:rsidR="00BA02A1" w:rsidRDefault="00BA02A1" w:rsidP="00812AD7">
            <w:pPr>
              <w:jc w:val="center"/>
            </w:pPr>
            <w:r>
              <w:t>3,31</w:t>
            </w:r>
          </w:p>
        </w:tc>
        <w:tc>
          <w:tcPr>
            <w:tcW w:w="0" w:type="auto"/>
            <w:vAlign w:val="center"/>
          </w:tcPr>
          <w:p w:rsidR="00BA02A1" w:rsidRDefault="00BA02A1" w:rsidP="00812AD7">
            <w:pPr>
              <w:jc w:val="center"/>
            </w:pPr>
            <w:r>
              <w:t>443435,10</w:t>
            </w:r>
          </w:p>
        </w:tc>
        <w:tc>
          <w:tcPr>
            <w:tcW w:w="0" w:type="auto"/>
            <w:vAlign w:val="center"/>
          </w:tcPr>
          <w:p w:rsidR="00BA02A1" w:rsidRDefault="00BA02A1" w:rsidP="00812AD7">
            <w:pPr>
              <w:jc w:val="center"/>
            </w:pPr>
            <w:r>
              <w:t>2218739,78</w:t>
            </w:r>
          </w:p>
        </w:tc>
      </w:tr>
      <w:tr w:rsidR="00BA02A1" w:rsidTr="00812AD7">
        <w:trPr>
          <w:trHeight w:val="20"/>
        </w:trPr>
        <w:tc>
          <w:tcPr>
            <w:tcW w:w="0" w:type="auto"/>
            <w:vAlign w:val="center"/>
          </w:tcPr>
          <w:p w:rsidR="00BA02A1" w:rsidRDefault="00BA02A1" w:rsidP="00812AD7">
            <w:pPr>
              <w:jc w:val="center"/>
            </w:pPr>
            <w:r>
              <w:t>161</w:t>
            </w:r>
          </w:p>
        </w:tc>
        <w:tc>
          <w:tcPr>
            <w:tcW w:w="0" w:type="auto"/>
            <w:vAlign w:val="center"/>
          </w:tcPr>
          <w:p w:rsidR="00BA02A1" w:rsidRDefault="00BA02A1" w:rsidP="00812AD7">
            <w:pPr>
              <w:jc w:val="center"/>
            </w:pPr>
            <w:r>
              <w:t>187°46'49"</w:t>
            </w:r>
          </w:p>
        </w:tc>
        <w:tc>
          <w:tcPr>
            <w:tcW w:w="0" w:type="auto"/>
            <w:vAlign w:val="center"/>
          </w:tcPr>
          <w:p w:rsidR="00BA02A1" w:rsidRDefault="00BA02A1" w:rsidP="00812AD7">
            <w:pPr>
              <w:jc w:val="center"/>
            </w:pPr>
            <w:r>
              <w:t>10,19</w:t>
            </w:r>
          </w:p>
        </w:tc>
        <w:tc>
          <w:tcPr>
            <w:tcW w:w="0" w:type="auto"/>
            <w:vAlign w:val="center"/>
          </w:tcPr>
          <w:p w:rsidR="00BA02A1" w:rsidRDefault="00BA02A1" w:rsidP="00812AD7">
            <w:pPr>
              <w:jc w:val="center"/>
            </w:pPr>
            <w:r>
              <w:t>443437,17</w:t>
            </w:r>
          </w:p>
        </w:tc>
        <w:tc>
          <w:tcPr>
            <w:tcW w:w="0" w:type="auto"/>
            <w:vAlign w:val="center"/>
          </w:tcPr>
          <w:p w:rsidR="00BA02A1" w:rsidRDefault="00BA02A1" w:rsidP="00812AD7">
            <w:pPr>
              <w:jc w:val="center"/>
            </w:pPr>
            <w:r>
              <w:t>2218742,36</w:t>
            </w:r>
          </w:p>
        </w:tc>
      </w:tr>
      <w:tr w:rsidR="00BA02A1" w:rsidTr="00812AD7">
        <w:tc>
          <w:tcPr>
            <w:tcW w:w="0" w:type="auto"/>
            <w:gridSpan w:val="5"/>
            <w:vAlign w:val="center"/>
          </w:tcPr>
          <w:p w:rsidR="00BA02A1" w:rsidRDefault="00BA02A1" w:rsidP="00812AD7">
            <w:r>
              <w:t>№ 9</w:t>
            </w:r>
          </w:p>
        </w:tc>
      </w:tr>
      <w:tr w:rsidR="00BA02A1" w:rsidTr="00812AD7">
        <w:trPr>
          <w:trHeight w:val="28"/>
        </w:trPr>
        <w:tc>
          <w:tcPr>
            <w:tcW w:w="0" w:type="auto"/>
            <w:gridSpan w:val="3"/>
            <w:vAlign w:val="center"/>
          </w:tcPr>
          <w:p w:rsidR="00BA02A1" w:rsidRDefault="00BA02A1" w:rsidP="00812AD7">
            <w:r>
              <w:t>Наименование зоны размещения линейного объекта:</w:t>
            </w:r>
          </w:p>
        </w:tc>
        <w:tc>
          <w:tcPr>
            <w:tcW w:w="0" w:type="auto"/>
            <w:gridSpan w:val="2"/>
            <w:vAlign w:val="center"/>
          </w:tcPr>
          <w:p w:rsidR="00BA02A1" w:rsidRDefault="00BA02A1" w:rsidP="00812AD7">
            <w:r>
              <w:t xml:space="preserve">Зона планируемого размещения узла приема ОУ от </w:t>
            </w:r>
            <w:proofErr w:type="gramStart"/>
            <w:r>
              <w:t>проектируемой</w:t>
            </w:r>
            <w:proofErr w:type="gramEnd"/>
            <w:r>
              <w:t xml:space="preserve"> ИУ</w:t>
            </w:r>
          </w:p>
        </w:tc>
      </w:tr>
      <w:tr w:rsidR="00BA02A1" w:rsidTr="00812AD7">
        <w:trPr>
          <w:trHeight w:val="28"/>
        </w:trPr>
        <w:tc>
          <w:tcPr>
            <w:tcW w:w="0" w:type="auto"/>
            <w:gridSpan w:val="3"/>
            <w:vAlign w:val="center"/>
          </w:tcPr>
          <w:p w:rsidR="00BA02A1" w:rsidRDefault="00BA02A1" w:rsidP="00812AD7">
            <w:r>
              <w:t xml:space="preserve">Площадь </w:t>
            </w:r>
            <w:proofErr w:type="spellStart"/>
            <w:r>
              <w:t>кв.м</w:t>
            </w:r>
            <w:proofErr w:type="spellEnd"/>
            <w:r>
              <w:t>.:</w:t>
            </w:r>
          </w:p>
        </w:tc>
        <w:tc>
          <w:tcPr>
            <w:tcW w:w="0" w:type="auto"/>
            <w:gridSpan w:val="2"/>
            <w:vAlign w:val="center"/>
          </w:tcPr>
          <w:p w:rsidR="00BA02A1" w:rsidRDefault="00BA02A1" w:rsidP="00812AD7">
            <w:r>
              <w:t>1551</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163</w:t>
            </w:r>
          </w:p>
        </w:tc>
        <w:tc>
          <w:tcPr>
            <w:tcW w:w="0" w:type="auto"/>
            <w:vAlign w:val="center"/>
          </w:tcPr>
          <w:p w:rsidR="00BA02A1" w:rsidRDefault="00BA02A1" w:rsidP="00812AD7">
            <w:pPr>
              <w:jc w:val="center"/>
            </w:pPr>
            <w:r>
              <w:t>234°43'37"</w:t>
            </w:r>
          </w:p>
        </w:tc>
        <w:tc>
          <w:tcPr>
            <w:tcW w:w="0" w:type="auto"/>
            <w:vAlign w:val="center"/>
          </w:tcPr>
          <w:p w:rsidR="00BA02A1" w:rsidRDefault="00BA02A1" w:rsidP="00812AD7">
            <w:pPr>
              <w:jc w:val="center"/>
            </w:pPr>
            <w:r>
              <w:t>44,57</w:t>
            </w:r>
          </w:p>
        </w:tc>
        <w:tc>
          <w:tcPr>
            <w:tcW w:w="0" w:type="auto"/>
            <w:vAlign w:val="center"/>
          </w:tcPr>
          <w:p w:rsidR="00BA02A1" w:rsidRDefault="00BA02A1" w:rsidP="00812AD7">
            <w:pPr>
              <w:jc w:val="center"/>
            </w:pPr>
            <w:r>
              <w:t>443435,36</w:t>
            </w:r>
          </w:p>
        </w:tc>
        <w:tc>
          <w:tcPr>
            <w:tcW w:w="0" w:type="auto"/>
            <w:vAlign w:val="center"/>
          </w:tcPr>
          <w:p w:rsidR="00BA02A1" w:rsidRDefault="00BA02A1" w:rsidP="00812AD7">
            <w:pPr>
              <w:jc w:val="center"/>
            </w:pPr>
            <w:r>
              <w:t>2218729,14</w:t>
            </w:r>
          </w:p>
        </w:tc>
      </w:tr>
      <w:tr w:rsidR="00BA02A1" w:rsidTr="00812AD7">
        <w:trPr>
          <w:trHeight w:val="20"/>
        </w:trPr>
        <w:tc>
          <w:tcPr>
            <w:tcW w:w="0" w:type="auto"/>
            <w:vAlign w:val="center"/>
          </w:tcPr>
          <w:p w:rsidR="00BA02A1" w:rsidRDefault="00BA02A1" w:rsidP="00812AD7">
            <w:pPr>
              <w:jc w:val="center"/>
            </w:pPr>
            <w:r>
              <w:t>186</w:t>
            </w:r>
          </w:p>
        </w:tc>
        <w:tc>
          <w:tcPr>
            <w:tcW w:w="0" w:type="auto"/>
            <w:vAlign w:val="center"/>
          </w:tcPr>
          <w:p w:rsidR="00BA02A1" w:rsidRDefault="00BA02A1" w:rsidP="00812AD7">
            <w:pPr>
              <w:jc w:val="center"/>
            </w:pPr>
            <w:r>
              <w:t>262°59'42"</w:t>
            </w:r>
          </w:p>
        </w:tc>
        <w:tc>
          <w:tcPr>
            <w:tcW w:w="0" w:type="auto"/>
            <w:vAlign w:val="center"/>
          </w:tcPr>
          <w:p w:rsidR="00BA02A1" w:rsidRDefault="00BA02A1" w:rsidP="00812AD7">
            <w:pPr>
              <w:jc w:val="center"/>
            </w:pPr>
            <w:r>
              <w:t>5,33</w:t>
            </w:r>
          </w:p>
        </w:tc>
        <w:tc>
          <w:tcPr>
            <w:tcW w:w="0" w:type="auto"/>
            <w:vAlign w:val="center"/>
          </w:tcPr>
          <w:p w:rsidR="00BA02A1" w:rsidRDefault="00BA02A1" w:rsidP="00812AD7">
            <w:pPr>
              <w:jc w:val="center"/>
            </w:pPr>
            <w:r>
              <w:t>443398,97</w:t>
            </w:r>
          </w:p>
        </w:tc>
        <w:tc>
          <w:tcPr>
            <w:tcW w:w="0" w:type="auto"/>
            <w:vAlign w:val="center"/>
          </w:tcPr>
          <w:p w:rsidR="00BA02A1" w:rsidRDefault="00BA02A1" w:rsidP="00812AD7">
            <w:pPr>
              <w:jc w:val="center"/>
            </w:pPr>
            <w:r>
              <w:t>2218703,40</w:t>
            </w:r>
          </w:p>
        </w:tc>
      </w:tr>
      <w:tr w:rsidR="00BA02A1" w:rsidTr="00812AD7">
        <w:trPr>
          <w:trHeight w:val="20"/>
        </w:trPr>
        <w:tc>
          <w:tcPr>
            <w:tcW w:w="0" w:type="auto"/>
            <w:vAlign w:val="center"/>
          </w:tcPr>
          <w:p w:rsidR="00BA02A1" w:rsidRDefault="00BA02A1" w:rsidP="00812AD7">
            <w:pPr>
              <w:jc w:val="center"/>
            </w:pPr>
            <w:r>
              <w:t>165</w:t>
            </w:r>
          </w:p>
        </w:tc>
        <w:tc>
          <w:tcPr>
            <w:tcW w:w="0" w:type="auto"/>
            <w:vAlign w:val="center"/>
          </w:tcPr>
          <w:p w:rsidR="00BA02A1" w:rsidRDefault="00BA02A1" w:rsidP="00812AD7">
            <w:pPr>
              <w:jc w:val="center"/>
            </w:pPr>
            <w:r>
              <w:t>73°56'58"</w:t>
            </w:r>
          </w:p>
        </w:tc>
        <w:tc>
          <w:tcPr>
            <w:tcW w:w="0" w:type="auto"/>
            <w:vAlign w:val="center"/>
          </w:tcPr>
          <w:p w:rsidR="00BA02A1" w:rsidRDefault="00BA02A1" w:rsidP="00812AD7">
            <w:pPr>
              <w:jc w:val="center"/>
            </w:pPr>
            <w:r>
              <w:t>5,24</w:t>
            </w:r>
          </w:p>
        </w:tc>
        <w:tc>
          <w:tcPr>
            <w:tcW w:w="0" w:type="auto"/>
            <w:vAlign w:val="center"/>
          </w:tcPr>
          <w:p w:rsidR="00BA02A1" w:rsidRDefault="00BA02A1" w:rsidP="00812AD7">
            <w:pPr>
              <w:jc w:val="center"/>
            </w:pPr>
            <w:r>
              <w:t>443393,68</w:t>
            </w:r>
          </w:p>
        </w:tc>
        <w:tc>
          <w:tcPr>
            <w:tcW w:w="0" w:type="auto"/>
            <w:vAlign w:val="center"/>
          </w:tcPr>
          <w:p w:rsidR="00BA02A1" w:rsidRDefault="00BA02A1" w:rsidP="00812AD7">
            <w:pPr>
              <w:jc w:val="center"/>
            </w:pPr>
            <w:r>
              <w:t>2218702,75</w:t>
            </w:r>
          </w:p>
        </w:tc>
      </w:tr>
      <w:tr w:rsidR="00BA02A1" w:rsidTr="00812AD7">
        <w:trPr>
          <w:trHeight w:val="20"/>
        </w:trPr>
        <w:tc>
          <w:tcPr>
            <w:tcW w:w="0" w:type="auto"/>
            <w:vAlign w:val="center"/>
          </w:tcPr>
          <w:p w:rsidR="00BA02A1" w:rsidRDefault="00BA02A1" w:rsidP="00812AD7">
            <w:pPr>
              <w:jc w:val="center"/>
            </w:pPr>
            <w:r>
              <w:t>164</w:t>
            </w:r>
          </w:p>
        </w:tc>
        <w:tc>
          <w:tcPr>
            <w:tcW w:w="0" w:type="auto"/>
            <w:vAlign w:val="center"/>
          </w:tcPr>
          <w:p w:rsidR="00BA02A1" w:rsidRDefault="00BA02A1" w:rsidP="00812AD7">
            <w:pPr>
              <w:jc w:val="center"/>
            </w:pPr>
            <w:r>
              <w:t>55°45'28"</w:t>
            </w:r>
          </w:p>
        </w:tc>
        <w:tc>
          <w:tcPr>
            <w:tcW w:w="0" w:type="auto"/>
            <w:vAlign w:val="center"/>
          </w:tcPr>
          <w:p w:rsidR="00BA02A1" w:rsidRDefault="00BA02A1" w:rsidP="00812AD7">
            <w:pPr>
              <w:jc w:val="center"/>
            </w:pPr>
            <w:r>
              <w:t>44,32</w:t>
            </w:r>
          </w:p>
        </w:tc>
        <w:tc>
          <w:tcPr>
            <w:tcW w:w="0" w:type="auto"/>
            <w:vAlign w:val="center"/>
          </w:tcPr>
          <w:p w:rsidR="00BA02A1" w:rsidRDefault="00BA02A1" w:rsidP="00812AD7">
            <w:pPr>
              <w:jc w:val="center"/>
            </w:pPr>
            <w:r>
              <w:t>443398,72</w:t>
            </w:r>
          </w:p>
        </w:tc>
        <w:tc>
          <w:tcPr>
            <w:tcW w:w="0" w:type="auto"/>
            <w:vAlign w:val="center"/>
          </w:tcPr>
          <w:p w:rsidR="00BA02A1" w:rsidRDefault="00BA02A1" w:rsidP="00812AD7">
            <w:pPr>
              <w:jc w:val="center"/>
            </w:pPr>
            <w:r>
              <w:t>2218704,20</w:t>
            </w:r>
          </w:p>
        </w:tc>
      </w:tr>
      <w:tr w:rsidR="00BA02A1" w:rsidTr="00812AD7">
        <w:trPr>
          <w:trHeight w:val="20"/>
        </w:trPr>
        <w:tc>
          <w:tcPr>
            <w:tcW w:w="0" w:type="auto"/>
            <w:vAlign w:val="center"/>
          </w:tcPr>
          <w:p w:rsidR="00BA02A1" w:rsidRDefault="00BA02A1" w:rsidP="00812AD7">
            <w:pPr>
              <w:jc w:val="center"/>
            </w:pPr>
            <w:r>
              <w:t>163</w:t>
            </w:r>
          </w:p>
        </w:tc>
        <w:tc>
          <w:tcPr>
            <w:tcW w:w="0" w:type="auto"/>
            <w:vAlign w:val="center"/>
          </w:tcPr>
          <w:p w:rsidR="00BA02A1" w:rsidRDefault="00BA02A1" w:rsidP="00812AD7">
            <w:pPr>
              <w:jc w:val="center"/>
            </w:pPr>
            <w:r>
              <w:t>234°43'37"</w:t>
            </w:r>
          </w:p>
        </w:tc>
        <w:tc>
          <w:tcPr>
            <w:tcW w:w="0" w:type="auto"/>
            <w:vAlign w:val="center"/>
          </w:tcPr>
          <w:p w:rsidR="00BA02A1" w:rsidRDefault="00BA02A1" w:rsidP="00812AD7">
            <w:pPr>
              <w:jc w:val="center"/>
            </w:pPr>
            <w:r>
              <w:t>44,57</w:t>
            </w:r>
          </w:p>
        </w:tc>
        <w:tc>
          <w:tcPr>
            <w:tcW w:w="0" w:type="auto"/>
            <w:vAlign w:val="center"/>
          </w:tcPr>
          <w:p w:rsidR="00BA02A1" w:rsidRDefault="00BA02A1" w:rsidP="00812AD7">
            <w:pPr>
              <w:jc w:val="center"/>
            </w:pPr>
            <w:r>
              <w:t>443435,36</w:t>
            </w:r>
          </w:p>
        </w:tc>
        <w:tc>
          <w:tcPr>
            <w:tcW w:w="0" w:type="auto"/>
            <w:vAlign w:val="center"/>
          </w:tcPr>
          <w:p w:rsidR="00BA02A1" w:rsidRDefault="00BA02A1" w:rsidP="00812AD7">
            <w:pPr>
              <w:jc w:val="center"/>
            </w:pPr>
            <w:r>
              <w:t>2218729,14</w:t>
            </w:r>
          </w:p>
        </w:tc>
      </w:tr>
      <w:tr w:rsidR="00BA02A1" w:rsidTr="00812AD7">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c>
          <w:tcPr>
            <w:tcW w:w="0" w:type="auto"/>
          </w:tcPr>
          <w:p w:rsidR="00BA02A1" w:rsidRDefault="00BA02A1" w:rsidP="00812AD7"/>
        </w:tc>
      </w:tr>
      <w:tr w:rsidR="00BA02A1" w:rsidTr="00812AD7">
        <w:trPr>
          <w:trHeight w:val="20"/>
        </w:trPr>
        <w:tc>
          <w:tcPr>
            <w:tcW w:w="0" w:type="auto"/>
            <w:vAlign w:val="center"/>
          </w:tcPr>
          <w:p w:rsidR="00BA02A1" w:rsidRDefault="00BA02A1" w:rsidP="00812AD7">
            <w:pPr>
              <w:jc w:val="center"/>
            </w:pPr>
            <w:r>
              <w:t>187</w:t>
            </w:r>
          </w:p>
        </w:tc>
        <w:tc>
          <w:tcPr>
            <w:tcW w:w="0" w:type="auto"/>
            <w:vAlign w:val="center"/>
          </w:tcPr>
          <w:p w:rsidR="00BA02A1" w:rsidRDefault="00BA02A1" w:rsidP="00812AD7">
            <w:pPr>
              <w:jc w:val="center"/>
            </w:pPr>
            <w:r>
              <w:t>157°1'13"</w:t>
            </w:r>
          </w:p>
        </w:tc>
        <w:tc>
          <w:tcPr>
            <w:tcW w:w="0" w:type="auto"/>
            <w:vAlign w:val="center"/>
          </w:tcPr>
          <w:p w:rsidR="00BA02A1" w:rsidRDefault="00BA02A1" w:rsidP="00812AD7">
            <w:pPr>
              <w:jc w:val="center"/>
            </w:pPr>
            <w:r>
              <w:t>33,32</w:t>
            </w:r>
          </w:p>
        </w:tc>
        <w:tc>
          <w:tcPr>
            <w:tcW w:w="0" w:type="auto"/>
            <w:vAlign w:val="center"/>
          </w:tcPr>
          <w:p w:rsidR="00BA02A1" w:rsidRDefault="00BA02A1" w:rsidP="00812AD7">
            <w:pPr>
              <w:jc w:val="center"/>
            </w:pPr>
            <w:r>
              <w:t>443424,16</w:t>
            </w:r>
          </w:p>
        </w:tc>
        <w:tc>
          <w:tcPr>
            <w:tcW w:w="0" w:type="auto"/>
            <w:vAlign w:val="center"/>
          </w:tcPr>
          <w:p w:rsidR="00BA02A1" w:rsidRDefault="00BA02A1" w:rsidP="00812AD7">
            <w:pPr>
              <w:jc w:val="center"/>
            </w:pPr>
            <w:r>
              <w:t>2218773,04</w:t>
            </w:r>
          </w:p>
        </w:tc>
      </w:tr>
      <w:tr w:rsidR="00BA02A1" w:rsidTr="00812AD7">
        <w:trPr>
          <w:trHeight w:val="20"/>
        </w:trPr>
        <w:tc>
          <w:tcPr>
            <w:tcW w:w="0" w:type="auto"/>
            <w:vAlign w:val="center"/>
          </w:tcPr>
          <w:p w:rsidR="00BA02A1" w:rsidRDefault="00BA02A1" w:rsidP="00812AD7">
            <w:pPr>
              <w:jc w:val="center"/>
            </w:pPr>
            <w:r>
              <w:t>161</w:t>
            </w:r>
          </w:p>
        </w:tc>
        <w:tc>
          <w:tcPr>
            <w:tcW w:w="0" w:type="auto"/>
            <w:vAlign w:val="center"/>
          </w:tcPr>
          <w:p w:rsidR="00BA02A1" w:rsidRDefault="00BA02A1" w:rsidP="00812AD7">
            <w:pPr>
              <w:jc w:val="center"/>
            </w:pPr>
            <w:r>
              <w:t>218°44'27"</w:t>
            </w:r>
          </w:p>
        </w:tc>
        <w:tc>
          <w:tcPr>
            <w:tcW w:w="0" w:type="auto"/>
            <w:vAlign w:val="center"/>
          </w:tcPr>
          <w:p w:rsidR="00BA02A1" w:rsidRDefault="00BA02A1" w:rsidP="00812AD7">
            <w:pPr>
              <w:jc w:val="center"/>
            </w:pPr>
            <w:r>
              <w:t>3,31</w:t>
            </w:r>
          </w:p>
        </w:tc>
        <w:tc>
          <w:tcPr>
            <w:tcW w:w="0" w:type="auto"/>
            <w:vAlign w:val="center"/>
          </w:tcPr>
          <w:p w:rsidR="00BA02A1" w:rsidRDefault="00BA02A1" w:rsidP="00812AD7">
            <w:pPr>
              <w:jc w:val="center"/>
            </w:pPr>
            <w:r>
              <w:t>443437,17</w:t>
            </w:r>
          </w:p>
        </w:tc>
        <w:tc>
          <w:tcPr>
            <w:tcW w:w="0" w:type="auto"/>
            <w:vAlign w:val="center"/>
          </w:tcPr>
          <w:p w:rsidR="00BA02A1" w:rsidRDefault="00BA02A1" w:rsidP="00812AD7">
            <w:pPr>
              <w:jc w:val="center"/>
            </w:pPr>
            <w:r>
              <w:t>2218742,36</w:t>
            </w:r>
          </w:p>
        </w:tc>
      </w:tr>
      <w:tr w:rsidR="00BA02A1" w:rsidTr="00812AD7">
        <w:trPr>
          <w:trHeight w:val="20"/>
        </w:trPr>
        <w:tc>
          <w:tcPr>
            <w:tcW w:w="0" w:type="auto"/>
            <w:vAlign w:val="center"/>
          </w:tcPr>
          <w:p w:rsidR="00BA02A1" w:rsidRDefault="00BA02A1" w:rsidP="00812AD7">
            <w:pPr>
              <w:jc w:val="center"/>
            </w:pPr>
            <w:r>
              <w:t>185</w:t>
            </w:r>
          </w:p>
        </w:tc>
        <w:tc>
          <w:tcPr>
            <w:tcW w:w="0" w:type="auto"/>
            <w:vAlign w:val="center"/>
          </w:tcPr>
          <w:p w:rsidR="00BA02A1" w:rsidRDefault="00BA02A1" w:rsidP="00812AD7">
            <w:pPr>
              <w:jc w:val="center"/>
            </w:pPr>
            <w:r>
              <w:t>236°1'16"</w:t>
            </w:r>
          </w:p>
        </w:tc>
        <w:tc>
          <w:tcPr>
            <w:tcW w:w="0" w:type="auto"/>
            <w:vAlign w:val="center"/>
          </w:tcPr>
          <w:p w:rsidR="00BA02A1" w:rsidRDefault="00BA02A1" w:rsidP="00812AD7">
            <w:pPr>
              <w:jc w:val="center"/>
            </w:pPr>
            <w:r>
              <w:t>4,4</w:t>
            </w:r>
          </w:p>
        </w:tc>
        <w:tc>
          <w:tcPr>
            <w:tcW w:w="0" w:type="auto"/>
            <w:vAlign w:val="center"/>
          </w:tcPr>
          <w:p w:rsidR="00BA02A1" w:rsidRDefault="00BA02A1" w:rsidP="00812AD7">
            <w:pPr>
              <w:jc w:val="center"/>
            </w:pPr>
            <w:r>
              <w:t>443435,10</w:t>
            </w:r>
          </w:p>
        </w:tc>
        <w:tc>
          <w:tcPr>
            <w:tcW w:w="0" w:type="auto"/>
            <w:vAlign w:val="center"/>
          </w:tcPr>
          <w:p w:rsidR="00BA02A1" w:rsidRDefault="00BA02A1" w:rsidP="00812AD7">
            <w:pPr>
              <w:jc w:val="center"/>
            </w:pPr>
            <w:r>
              <w:t>2218739,78</w:t>
            </w:r>
          </w:p>
        </w:tc>
      </w:tr>
      <w:tr w:rsidR="00BA02A1" w:rsidTr="00812AD7">
        <w:trPr>
          <w:trHeight w:val="20"/>
        </w:trPr>
        <w:tc>
          <w:tcPr>
            <w:tcW w:w="0" w:type="auto"/>
            <w:vAlign w:val="center"/>
          </w:tcPr>
          <w:p w:rsidR="00BA02A1" w:rsidRDefault="00BA02A1" w:rsidP="00812AD7">
            <w:pPr>
              <w:jc w:val="center"/>
            </w:pPr>
            <w:r>
              <w:t>184</w:t>
            </w:r>
          </w:p>
        </w:tc>
        <w:tc>
          <w:tcPr>
            <w:tcW w:w="0" w:type="auto"/>
            <w:vAlign w:val="center"/>
          </w:tcPr>
          <w:p w:rsidR="00BA02A1" w:rsidRDefault="00BA02A1" w:rsidP="00812AD7">
            <w:pPr>
              <w:jc w:val="center"/>
            </w:pPr>
            <w:r>
              <w:t>255°55'56"</w:t>
            </w:r>
          </w:p>
        </w:tc>
        <w:tc>
          <w:tcPr>
            <w:tcW w:w="0" w:type="auto"/>
            <w:vAlign w:val="center"/>
          </w:tcPr>
          <w:p w:rsidR="00BA02A1" w:rsidRDefault="00BA02A1" w:rsidP="00812AD7">
            <w:pPr>
              <w:jc w:val="center"/>
            </w:pPr>
            <w:r>
              <w:t>4,4</w:t>
            </w:r>
          </w:p>
        </w:tc>
        <w:tc>
          <w:tcPr>
            <w:tcW w:w="0" w:type="auto"/>
            <w:vAlign w:val="center"/>
          </w:tcPr>
          <w:p w:rsidR="00BA02A1" w:rsidRDefault="00BA02A1" w:rsidP="00812AD7">
            <w:pPr>
              <w:jc w:val="center"/>
            </w:pPr>
            <w:r>
              <w:t>443431,45</w:t>
            </w:r>
          </w:p>
        </w:tc>
        <w:tc>
          <w:tcPr>
            <w:tcW w:w="0" w:type="auto"/>
            <w:vAlign w:val="center"/>
          </w:tcPr>
          <w:p w:rsidR="00BA02A1" w:rsidRDefault="00BA02A1" w:rsidP="00812AD7">
            <w:pPr>
              <w:jc w:val="center"/>
            </w:pPr>
            <w:r>
              <w:t>2218737,32</w:t>
            </w:r>
          </w:p>
        </w:tc>
      </w:tr>
      <w:tr w:rsidR="00BA02A1" w:rsidTr="00812AD7">
        <w:trPr>
          <w:trHeight w:val="20"/>
        </w:trPr>
        <w:tc>
          <w:tcPr>
            <w:tcW w:w="0" w:type="auto"/>
            <w:vAlign w:val="center"/>
          </w:tcPr>
          <w:p w:rsidR="00BA02A1" w:rsidRDefault="00BA02A1" w:rsidP="00812AD7">
            <w:pPr>
              <w:jc w:val="center"/>
            </w:pPr>
            <w:r>
              <w:t>183</w:t>
            </w:r>
          </w:p>
        </w:tc>
        <w:tc>
          <w:tcPr>
            <w:tcW w:w="0" w:type="auto"/>
            <w:vAlign w:val="center"/>
          </w:tcPr>
          <w:p w:rsidR="00BA02A1" w:rsidRDefault="00BA02A1" w:rsidP="00812AD7">
            <w:pPr>
              <w:jc w:val="center"/>
            </w:pPr>
            <w:r>
              <w:t>275°37'11"</w:t>
            </w:r>
          </w:p>
        </w:tc>
        <w:tc>
          <w:tcPr>
            <w:tcW w:w="0" w:type="auto"/>
            <w:vAlign w:val="center"/>
          </w:tcPr>
          <w:p w:rsidR="00BA02A1" w:rsidRDefault="00BA02A1" w:rsidP="00812AD7">
            <w:pPr>
              <w:jc w:val="center"/>
            </w:pPr>
            <w:r>
              <w:t>4,39</w:t>
            </w:r>
          </w:p>
        </w:tc>
        <w:tc>
          <w:tcPr>
            <w:tcW w:w="0" w:type="auto"/>
            <w:vAlign w:val="center"/>
          </w:tcPr>
          <w:p w:rsidR="00BA02A1" w:rsidRDefault="00BA02A1" w:rsidP="00812AD7">
            <w:pPr>
              <w:jc w:val="center"/>
            </w:pPr>
            <w:r>
              <w:t>443427,18</w:t>
            </w:r>
          </w:p>
        </w:tc>
        <w:tc>
          <w:tcPr>
            <w:tcW w:w="0" w:type="auto"/>
            <w:vAlign w:val="center"/>
          </w:tcPr>
          <w:p w:rsidR="00BA02A1" w:rsidRDefault="00BA02A1" w:rsidP="00812AD7">
            <w:pPr>
              <w:jc w:val="center"/>
            </w:pPr>
            <w:r>
              <w:t>2218736,25</w:t>
            </w:r>
          </w:p>
        </w:tc>
      </w:tr>
      <w:tr w:rsidR="00BA02A1" w:rsidTr="00812AD7">
        <w:trPr>
          <w:trHeight w:val="20"/>
        </w:trPr>
        <w:tc>
          <w:tcPr>
            <w:tcW w:w="0" w:type="auto"/>
            <w:vAlign w:val="center"/>
          </w:tcPr>
          <w:p w:rsidR="00BA02A1" w:rsidRDefault="00BA02A1" w:rsidP="00812AD7">
            <w:pPr>
              <w:jc w:val="center"/>
            </w:pPr>
            <w:r>
              <w:t>182</w:t>
            </w:r>
          </w:p>
        </w:tc>
        <w:tc>
          <w:tcPr>
            <w:tcW w:w="0" w:type="auto"/>
            <w:vAlign w:val="center"/>
          </w:tcPr>
          <w:p w:rsidR="00BA02A1" w:rsidRDefault="00BA02A1" w:rsidP="00812AD7">
            <w:pPr>
              <w:jc w:val="center"/>
            </w:pPr>
            <w:r>
              <w:t>295°24'7"</w:t>
            </w:r>
          </w:p>
        </w:tc>
        <w:tc>
          <w:tcPr>
            <w:tcW w:w="0" w:type="auto"/>
            <w:vAlign w:val="center"/>
          </w:tcPr>
          <w:p w:rsidR="00BA02A1" w:rsidRDefault="00BA02A1" w:rsidP="00812AD7">
            <w:pPr>
              <w:jc w:val="center"/>
            </w:pPr>
            <w:r>
              <w:t>4,41</w:t>
            </w:r>
          </w:p>
        </w:tc>
        <w:tc>
          <w:tcPr>
            <w:tcW w:w="0" w:type="auto"/>
            <w:vAlign w:val="center"/>
          </w:tcPr>
          <w:p w:rsidR="00BA02A1" w:rsidRDefault="00BA02A1" w:rsidP="00812AD7">
            <w:pPr>
              <w:jc w:val="center"/>
            </w:pPr>
            <w:r>
              <w:t>443422,81</w:t>
            </w:r>
          </w:p>
        </w:tc>
        <w:tc>
          <w:tcPr>
            <w:tcW w:w="0" w:type="auto"/>
            <w:vAlign w:val="center"/>
          </w:tcPr>
          <w:p w:rsidR="00BA02A1" w:rsidRDefault="00BA02A1" w:rsidP="00812AD7">
            <w:pPr>
              <w:jc w:val="center"/>
            </w:pPr>
            <w:r>
              <w:t>2218736,68</w:t>
            </w:r>
          </w:p>
        </w:tc>
      </w:tr>
      <w:tr w:rsidR="00BA02A1" w:rsidTr="00812AD7">
        <w:trPr>
          <w:trHeight w:val="20"/>
        </w:trPr>
        <w:tc>
          <w:tcPr>
            <w:tcW w:w="0" w:type="auto"/>
            <w:vAlign w:val="center"/>
          </w:tcPr>
          <w:p w:rsidR="00BA02A1" w:rsidRDefault="00BA02A1" w:rsidP="00812AD7">
            <w:pPr>
              <w:jc w:val="center"/>
            </w:pPr>
            <w:r>
              <w:lastRenderedPageBreak/>
              <w:t>181</w:t>
            </w:r>
          </w:p>
        </w:tc>
        <w:tc>
          <w:tcPr>
            <w:tcW w:w="0" w:type="auto"/>
            <w:vAlign w:val="center"/>
          </w:tcPr>
          <w:p w:rsidR="00BA02A1" w:rsidRDefault="00BA02A1" w:rsidP="00812AD7">
            <w:pPr>
              <w:jc w:val="center"/>
            </w:pPr>
            <w:r>
              <w:t>315°22'2"</w:t>
            </w:r>
          </w:p>
        </w:tc>
        <w:tc>
          <w:tcPr>
            <w:tcW w:w="0" w:type="auto"/>
            <w:vAlign w:val="center"/>
          </w:tcPr>
          <w:p w:rsidR="00BA02A1" w:rsidRDefault="00BA02A1" w:rsidP="00812AD7">
            <w:pPr>
              <w:jc w:val="center"/>
            </w:pPr>
            <w:r>
              <w:t>4,41</w:t>
            </w:r>
          </w:p>
        </w:tc>
        <w:tc>
          <w:tcPr>
            <w:tcW w:w="0" w:type="auto"/>
            <w:vAlign w:val="center"/>
          </w:tcPr>
          <w:p w:rsidR="00BA02A1" w:rsidRDefault="00BA02A1" w:rsidP="00812AD7">
            <w:pPr>
              <w:jc w:val="center"/>
            </w:pPr>
            <w:r>
              <w:t>443418,83</w:t>
            </w:r>
          </w:p>
        </w:tc>
        <w:tc>
          <w:tcPr>
            <w:tcW w:w="0" w:type="auto"/>
            <w:vAlign w:val="center"/>
          </w:tcPr>
          <w:p w:rsidR="00BA02A1" w:rsidRDefault="00BA02A1" w:rsidP="00812AD7">
            <w:pPr>
              <w:jc w:val="center"/>
            </w:pPr>
            <w:r>
              <w:t>2218738,57</w:t>
            </w:r>
          </w:p>
        </w:tc>
      </w:tr>
      <w:tr w:rsidR="00BA02A1" w:rsidTr="00812AD7">
        <w:trPr>
          <w:trHeight w:val="20"/>
        </w:trPr>
        <w:tc>
          <w:tcPr>
            <w:tcW w:w="0" w:type="auto"/>
            <w:vAlign w:val="center"/>
          </w:tcPr>
          <w:p w:rsidR="00BA02A1" w:rsidRDefault="00BA02A1" w:rsidP="00812AD7">
            <w:pPr>
              <w:jc w:val="center"/>
            </w:pPr>
            <w:r>
              <w:t>180</w:t>
            </w:r>
          </w:p>
        </w:tc>
        <w:tc>
          <w:tcPr>
            <w:tcW w:w="0" w:type="auto"/>
            <w:vAlign w:val="center"/>
          </w:tcPr>
          <w:p w:rsidR="00BA02A1" w:rsidRDefault="00BA02A1" w:rsidP="00812AD7">
            <w:pPr>
              <w:jc w:val="center"/>
            </w:pPr>
            <w:r>
              <w:t>240°25'4"</w:t>
            </w:r>
          </w:p>
        </w:tc>
        <w:tc>
          <w:tcPr>
            <w:tcW w:w="0" w:type="auto"/>
            <w:vAlign w:val="center"/>
          </w:tcPr>
          <w:p w:rsidR="00BA02A1" w:rsidRDefault="00BA02A1" w:rsidP="00812AD7">
            <w:pPr>
              <w:jc w:val="center"/>
            </w:pPr>
            <w:r>
              <w:t>3,06</w:t>
            </w:r>
          </w:p>
        </w:tc>
        <w:tc>
          <w:tcPr>
            <w:tcW w:w="0" w:type="auto"/>
            <w:vAlign w:val="center"/>
          </w:tcPr>
          <w:p w:rsidR="00BA02A1" w:rsidRDefault="00BA02A1" w:rsidP="00812AD7">
            <w:pPr>
              <w:jc w:val="center"/>
            </w:pPr>
            <w:r>
              <w:t>443415,73</w:t>
            </w:r>
          </w:p>
        </w:tc>
        <w:tc>
          <w:tcPr>
            <w:tcW w:w="0" w:type="auto"/>
            <w:vAlign w:val="center"/>
          </w:tcPr>
          <w:p w:rsidR="00BA02A1" w:rsidRDefault="00BA02A1" w:rsidP="00812AD7">
            <w:pPr>
              <w:jc w:val="center"/>
            </w:pPr>
            <w:r>
              <w:t>2218741,71</w:t>
            </w:r>
          </w:p>
        </w:tc>
      </w:tr>
      <w:tr w:rsidR="00BA02A1" w:rsidTr="00812AD7">
        <w:trPr>
          <w:trHeight w:val="20"/>
        </w:trPr>
        <w:tc>
          <w:tcPr>
            <w:tcW w:w="0" w:type="auto"/>
            <w:vAlign w:val="center"/>
          </w:tcPr>
          <w:p w:rsidR="00BA02A1" w:rsidRDefault="00BA02A1" w:rsidP="00812AD7">
            <w:pPr>
              <w:jc w:val="center"/>
            </w:pPr>
            <w:r>
              <w:t>179</w:t>
            </w:r>
          </w:p>
        </w:tc>
        <w:tc>
          <w:tcPr>
            <w:tcW w:w="0" w:type="auto"/>
            <w:vAlign w:val="center"/>
          </w:tcPr>
          <w:p w:rsidR="00BA02A1" w:rsidRDefault="00BA02A1" w:rsidP="00812AD7">
            <w:pPr>
              <w:jc w:val="center"/>
            </w:pPr>
            <w:r>
              <w:t>240°17'4"</w:t>
            </w:r>
          </w:p>
        </w:tc>
        <w:tc>
          <w:tcPr>
            <w:tcW w:w="0" w:type="auto"/>
            <w:vAlign w:val="center"/>
          </w:tcPr>
          <w:p w:rsidR="00BA02A1" w:rsidRDefault="00BA02A1" w:rsidP="00812AD7">
            <w:pPr>
              <w:jc w:val="center"/>
            </w:pPr>
            <w:r>
              <w:t>17,01</w:t>
            </w:r>
          </w:p>
        </w:tc>
        <w:tc>
          <w:tcPr>
            <w:tcW w:w="0" w:type="auto"/>
            <w:vAlign w:val="center"/>
          </w:tcPr>
          <w:p w:rsidR="00BA02A1" w:rsidRDefault="00BA02A1" w:rsidP="00812AD7">
            <w:pPr>
              <w:jc w:val="center"/>
            </w:pPr>
            <w:r>
              <w:t>443413,07</w:t>
            </w:r>
          </w:p>
        </w:tc>
        <w:tc>
          <w:tcPr>
            <w:tcW w:w="0" w:type="auto"/>
            <w:vAlign w:val="center"/>
          </w:tcPr>
          <w:p w:rsidR="00BA02A1" w:rsidRDefault="00BA02A1" w:rsidP="00812AD7">
            <w:pPr>
              <w:jc w:val="center"/>
            </w:pPr>
            <w:r>
              <w:t>2218740,20</w:t>
            </w:r>
          </w:p>
        </w:tc>
      </w:tr>
      <w:tr w:rsidR="00BA02A1" w:rsidTr="00812AD7">
        <w:trPr>
          <w:trHeight w:val="20"/>
        </w:trPr>
        <w:tc>
          <w:tcPr>
            <w:tcW w:w="0" w:type="auto"/>
            <w:vAlign w:val="center"/>
          </w:tcPr>
          <w:p w:rsidR="00BA02A1" w:rsidRDefault="00BA02A1" w:rsidP="00812AD7">
            <w:pPr>
              <w:jc w:val="center"/>
            </w:pPr>
            <w:r>
              <w:t>178</w:t>
            </w:r>
          </w:p>
        </w:tc>
        <w:tc>
          <w:tcPr>
            <w:tcW w:w="0" w:type="auto"/>
            <w:vAlign w:val="center"/>
          </w:tcPr>
          <w:p w:rsidR="00BA02A1" w:rsidRDefault="00BA02A1" w:rsidP="00812AD7">
            <w:pPr>
              <w:jc w:val="center"/>
            </w:pPr>
            <w:r>
              <w:t>150°46'19"</w:t>
            </w:r>
          </w:p>
        </w:tc>
        <w:tc>
          <w:tcPr>
            <w:tcW w:w="0" w:type="auto"/>
            <w:vAlign w:val="center"/>
          </w:tcPr>
          <w:p w:rsidR="00BA02A1" w:rsidRDefault="00BA02A1" w:rsidP="00812AD7">
            <w:pPr>
              <w:jc w:val="center"/>
            </w:pPr>
            <w:r>
              <w:t>0,96</w:t>
            </w:r>
          </w:p>
        </w:tc>
        <w:tc>
          <w:tcPr>
            <w:tcW w:w="0" w:type="auto"/>
            <w:vAlign w:val="center"/>
          </w:tcPr>
          <w:p w:rsidR="00BA02A1" w:rsidRDefault="00BA02A1" w:rsidP="00812AD7">
            <w:pPr>
              <w:jc w:val="center"/>
            </w:pPr>
            <w:r>
              <w:t>443398,30</w:t>
            </w:r>
          </w:p>
        </w:tc>
        <w:tc>
          <w:tcPr>
            <w:tcW w:w="0" w:type="auto"/>
            <w:vAlign w:val="center"/>
          </w:tcPr>
          <w:p w:rsidR="00BA02A1" w:rsidRDefault="00BA02A1" w:rsidP="00812AD7">
            <w:pPr>
              <w:jc w:val="center"/>
            </w:pPr>
            <w:r>
              <w:t>2218731,77</w:t>
            </w:r>
          </w:p>
        </w:tc>
      </w:tr>
      <w:tr w:rsidR="00BA02A1" w:rsidTr="00812AD7">
        <w:trPr>
          <w:trHeight w:val="20"/>
        </w:trPr>
        <w:tc>
          <w:tcPr>
            <w:tcW w:w="0" w:type="auto"/>
            <w:vAlign w:val="center"/>
          </w:tcPr>
          <w:p w:rsidR="00BA02A1" w:rsidRDefault="00BA02A1" w:rsidP="00812AD7">
            <w:pPr>
              <w:jc w:val="center"/>
            </w:pPr>
            <w:r>
              <w:t>177</w:t>
            </w:r>
          </w:p>
        </w:tc>
        <w:tc>
          <w:tcPr>
            <w:tcW w:w="0" w:type="auto"/>
            <w:vAlign w:val="center"/>
          </w:tcPr>
          <w:p w:rsidR="00BA02A1" w:rsidRDefault="00BA02A1" w:rsidP="00812AD7">
            <w:pPr>
              <w:jc w:val="center"/>
            </w:pPr>
            <w:r>
              <w:t>240°15'18"</w:t>
            </w:r>
          </w:p>
        </w:tc>
        <w:tc>
          <w:tcPr>
            <w:tcW w:w="0" w:type="auto"/>
            <w:vAlign w:val="center"/>
          </w:tcPr>
          <w:p w:rsidR="00BA02A1" w:rsidRDefault="00BA02A1" w:rsidP="00812AD7">
            <w:pPr>
              <w:jc w:val="center"/>
            </w:pPr>
            <w:r>
              <w:t>4,68</w:t>
            </w:r>
          </w:p>
        </w:tc>
        <w:tc>
          <w:tcPr>
            <w:tcW w:w="0" w:type="auto"/>
            <w:vAlign w:val="center"/>
          </w:tcPr>
          <w:p w:rsidR="00BA02A1" w:rsidRDefault="00BA02A1" w:rsidP="00812AD7">
            <w:pPr>
              <w:jc w:val="center"/>
            </w:pPr>
            <w:r>
              <w:t>443398,77</w:t>
            </w:r>
          </w:p>
        </w:tc>
        <w:tc>
          <w:tcPr>
            <w:tcW w:w="0" w:type="auto"/>
            <w:vAlign w:val="center"/>
          </w:tcPr>
          <w:p w:rsidR="00BA02A1" w:rsidRDefault="00BA02A1" w:rsidP="00812AD7">
            <w:pPr>
              <w:jc w:val="center"/>
            </w:pPr>
            <w:r>
              <w:t>2218730,93</w:t>
            </w:r>
          </w:p>
        </w:tc>
      </w:tr>
      <w:tr w:rsidR="00BA02A1" w:rsidTr="00812AD7">
        <w:trPr>
          <w:trHeight w:val="20"/>
        </w:trPr>
        <w:tc>
          <w:tcPr>
            <w:tcW w:w="0" w:type="auto"/>
            <w:vAlign w:val="center"/>
          </w:tcPr>
          <w:p w:rsidR="00BA02A1" w:rsidRDefault="00BA02A1" w:rsidP="00812AD7">
            <w:pPr>
              <w:jc w:val="center"/>
            </w:pPr>
            <w:r>
              <w:t>176</w:t>
            </w:r>
          </w:p>
        </w:tc>
        <w:tc>
          <w:tcPr>
            <w:tcW w:w="0" w:type="auto"/>
            <w:vAlign w:val="center"/>
          </w:tcPr>
          <w:p w:rsidR="00BA02A1" w:rsidRDefault="00BA02A1" w:rsidP="00812AD7">
            <w:pPr>
              <w:jc w:val="center"/>
            </w:pPr>
            <w:r>
              <w:t>240°6'49"</w:t>
            </w:r>
          </w:p>
        </w:tc>
        <w:tc>
          <w:tcPr>
            <w:tcW w:w="0" w:type="auto"/>
            <w:vAlign w:val="center"/>
          </w:tcPr>
          <w:p w:rsidR="00BA02A1" w:rsidRDefault="00BA02A1" w:rsidP="00812AD7">
            <w:pPr>
              <w:jc w:val="center"/>
            </w:pPr>
            <w:r>
              <w:t>3,01</w:t>
            </w:r>
          </w:p>
        </w:tc>
        <w:tc>
          <w:tcPr>
            <w:tcW w:w="0" w:type="auto"/>
            <w:vAlign w:val="center"/>
          </w:tcPr>
          <w:p w:rsidR="00BA02A1" w:rsidRDefault="00BA02A1" w:rsidP="00812AD7">
            <w:pPr>
              <w:jc w:val="center"/>
            </w:pPr>
            <w:r>
              <w:t>443394,71</w:t>
            </w:r>
          </w:p>
        </w:tc>
        <w:tc>
          <w:tcPr>
            <w:tcW w:w="0" w:type="auto"/>
            <w:vAlign w:val="center"/>
          </w:tcPr>
          <w:p w:rsidR="00BA02A1" w:rsidRDefault="00BA02A1" w:rsidP="00812AD7">
            <w:pPr>
              <w:jc w:val="center"/>
            </w:pPr>
            <w:r>
              <w:t>2218728,61</w:t>
            </w:r>
          </w:p>
        </w:tc>
      </w:tr>
      <w:tr w:rsidR="00BA02A1" w:rsidTr="00812AD7">
        <w:trPr>
          <w:trHeight w:val="20"/>
        </w:trPr>
        <w:tc>
          <w:tcPr>
            <w:tcW w:w="0" w:type="auto"/>
            <w:vAlign w:val="center"/>
          </w:tcPr>
          <w:p w:rsidR="00BA02A1" w:rsidRDefault="00BA02A1" w:rsidP="00812AD7">
            <w:pPr>
              <w:jc w:val="center"/>
            </w:pPr>
            <w:r>
              <w:t>175</w:t>
            </w:r>
          </w:p>
        </w:tc>
        <w:tc>
          <w:tcPr>
            <w:tcW w:w="0" w:type="auto"/>
            <w:vAlign w:val="center"/>
          </w:tcPr>
          <w:p w:rsidR="00BA02A1" w:rsidRDefault="00BA02A1" w:rsidP="00812AD7">
            <w:pPr>
              <w:jc w:val="center"/>
            </w:pPr>
            <w:r>
              <w:t>142°3'8"</w:t>
            </w:r>
          </w:p>
        </w:tc>
        <w:tc>
          <w:tcPr>
            <w:tcW w:w="0" w:type="auto"/>
            <w:vAlign w:val="center"/>
          </w:tcPr>
          <w:p w:rsidR="00BA02A1" w:rsidRDefault="00BA02A1" w:rsidP="00812AD7">
            <w:pPr>
              <w:jc w:val="center"/>
            </w:pPr>
            <w:r>
              <w:t>1,38</w:t>
            </w:r>
          </w:p>
        </w:tc>
        <w:tc>
          <w:tcPr>
            <w:tcW w:w="0" w:type="auto"/>
            <w:vAlign w:val="center"/>
          </w:tcPr>
          <w:p w:rsidR="00BA02A1" w:rsidRDefault="00BA02A1" w:rsidP="00812AD7">
            <w:pPr>
              <w:jc w:val="center"/>
            </w:pPr>
            <w:r>
              <w:t>443392,10</w:t>
            </w:r>
          </w:p>
        </w:tc>
        <w:tc>
          <w:tcPr>
            <w:tcW w:w="0" w:type="auto"/>
            <w:vAlign w:val="center"/>
          </w:tcPr>
          <w:p w:rsidR="00BA02A1" w:rsidRDefault="00BA02A1" w:rsidP="00812AD7">
            <w:pPr>
              <w:jc w:val="center"/>
            </w:pPr>
            <w:r>
              <w:t>2218727,11</w:t>
            </w:r>
          </w:p>
        </w:tc>
      </w:tr>
      <w:tr w:rsidR="00BA02A1" w:rsidTr="00812AD7">
        <w:trPr>
          <w:trHeight w:val="20"/>
        </w:trPr>
        <w:tc>
          <w:tcPr>
            <w:tcW w:w="0" w:type="auto"/>
            <w:vAlign w:val="center"/>
          </w:tcPr>
          <w:p w:rsidR="00BA02A1" w:rsidRDefault="00BA02A1" w:rsidP="00812AD7">
            <w:pPr>
              <w:jc w:val="center"/>
            </w:pPr>
            <w:r>
              <w:t>174</w:t>
            </w:r>
          </w:p>
        </w:tc>
        <w:tc>
          <w:tcPr>
            <w:tcW w:w="0" w:type="auto"/>
            <w:vAlign w:val="center"/>
          </w:tcPr>
          <w:p w:rsidR="00BA02A1" w:rsidRDefault="00BA02A1" w:rsidP="00812AD7">
            <w:pPr>
              <w:jc w:val="center"/>
            </w:pPr>
            <w:r>
              <w:t>125°23'41"</w:t>
            </w:r>
          </w:p>
        </w:tc>
        <w:tc>
          <w:tcPr>
            <w:tcW w:w="0" w:type="auto"/>
            <w:vAlign w:val="center"/>
          </w:tcPr>
          <w:p w:rsidR="00BA02A1" w:rsidRDefault="00BA02A1" w:rsidP="00812AD7">
            <w:pPr>
              <w:jc w:val="center"/>
            </w:pPr>
            <w:r>
              <w:t>1,86</w:t>
            </w:r>
          </w:p>
        </w:tc>
        <w:tc>
          <w:tcPr>
            <w:tcW w:w="0" w:type="auto"/>
            <w:vAlign w:val="center"/>
          </w:tcPr>
          <w:p w:rsidR="00BA02A1" w:rsidRDefault="00BA02A1" w:rsidP="00812AD7">
            <w:pPr>
              <w:jc w:val="center"/>
            </w:pPr>
            <w:r>
              <w:t>443392,95</w:t>
            </w:r>
          </w:p>
        </w:tc>
        <w:tc>
          <w:tcPr>
            <w:tcW w:w="0" w:type="auto"/>
            <w:vAlign w:val="center"/>
          </w:tcPr>
          <w:p w:rsidR="00BA02A1" w:rsidRDefault="00BA02A1" w:rsidP="00812AD7">
            <w:pPr>
              <w:jc w:val="center"/>
            </w:pPr>
            <w:r>
              <w:t>2218726,02</w:t>
            </w:r>
          </w:p>
        </w:tc>
      </w:tr>
      <w:tr w:rsidR="00BA02A1" w:rsidTr="00812AD7">
        <w:trPr>
          <w:trHeight w:val="20"/>
        </w:trPr>
        <w:tc>
          <w:tcPr>
            <w:tcW w:w="0" w:type="auto"/>
            <w:vAlign w:val="center"/>
          </w:tcPr>
          <w:p w:rsidR="00BA02A1" w:rsidRDefault="00BA02A1" w:rsidP="00812AD7">
            <w:pPr>
              <w:jc w:val="center"/>
            </w:pPr>
            <w:r>
              <w:t>173</w:t>
            </w:r>
          </w:p>
        </w:tc>
        <w:tc>
          <w:tcPr>
            <w:tcW w:w="0" w:type="auto"/>
            <w:vAlign w:val="center"/>
          </w:tcPr>
          <w:p w:rsidR="00BA02A1" w:rsidRDefault="00BA02A1" w:rsidP="00812AD7">
            <w:pPr>
              <w:jc w:val="center"/>
            </w:pPr>
            <w:r>
              <w:t>104°2'10"</w:t>
            </w:r>
          </w:p>
        </w:tc>
        <w:tc>
          <w:tcPr>
            <w:tcW w:w="0" w:type="auto"/>
            <w:vAlign w:val="center"/>
          </w:tcPr>
          <w:p w:rsidR="00BA02A1" w:rsidRDefault="00BA02A1" w:rsidP="00812AD7">
            <w:pPr>
              <w:jc w:val="center"/>
            </w:pPr>
            <w:r>
              <w:t>1,86</w:t>
            </w:r>
          </w:p>
        </w:tc>
        <w:tc>
          <w:tcPr>
            <w:tcW w:w="0" w:type="auto"/>
            <w:vAlign w:val="center"/>
          </w:tcPr>
          <w:p w:rsidR="00BA02A1" w:rsidRDefault="00BA02A1" w:rsidP="00812AD7">
            <w:pPr>
              <w:jc w:val="center"/>
            </w:pPr>
            <w:r>
              <w:t>443394,47</w:t>
            </w:r>
          </w:p>
        </w:tc>
        <w:tc>
          <w:tcPr>
            <w:tcW w:w="0" w:type="auto"/>
            <w:vAlign w:val="center"/>
          </w:tcPr>
          <w:p w:rsidR="00BA02A1" w:rsidRDefault="00BA02A1" w:rsidP="00812AD7">
            <w:pPr>
              <w:jc w:val="center"/>
            </w:pPr>
            <w:r>
              <w:t>2218724,94</w:t>
            </w:r>
          </w:p>
        </w:tc>
      </w:tr>
      <w:tr w:rsidR="00BA02A1" w:rsidTr="00812AD7">
        <w:trPr>
          <w:trHeight w:val="20"/>
        </w:trPr>
        <w:tc>
          <w:tcPr>
            <w:tcW w:w="0" w:type="auto"/>
            <w:vAlign w:val="center"/>
          </w:tcPr>
          <w:p w:rsidR="00BA02A1" w:rsidRDefault="00BA02A1" w:rsidP="00812AD7">
            <w:pPr>
              <w:jc w:val="center"/>
            </w:pPr>
            <w:r>
              <w:t>172</w:t>
            </w:r>
          </w:p>
        </w:tc>
        <w:tc>
          <w:tcPr>
            <w:tcW w:w="0" w:type="auto"/>
            <w:vAlign w:val="center"/>
          </w:tcPr>
          <w:p w:rsidR="00BA02A1" w:rsidRDefault="00BA02A1" w:rsidP="00812AD7">
            <w:pPr>
              <w:jc w:val="center"/>
            </w:pPr>
            <w:r>
              <w:t>166°57'29"</w:t>
            </w:r>
          </w:p>
        </w:tc>
        <w:tc>
          <w:tcPr>
            <w:tcW w:w="0" w:type="auto"/>
            <w:vAlign w:val="center"/>
          </w:tcPr>
          <w:p w:rsidR="00BA02A1" w:rsidRDefault="00BA02A1" w:rsidP="00812AD7">
            <w:pPr>
              <w:jc w:val="center"/>
            </w:pPr>
            <w:r>
              <w:t>1,82</w:t>
            </w:r>
          </w:p>
        </w:tc>
        <w:tc>
          <w:tcPr>
            <w:tcW w:w="0" w:type="auto"/>
            <w:vAlign w:val="center"/>
          </w:tcPr>
          <w:p w:rsidR="00BA02A1" w:rsidRDefault="00BA02A1" w:rsidP="00812AD7">
            <w:pPr>
              <w:jc w:val="center"/>
            </w:pPr>
            <w:r>
              <w:t>443396,27</w:t>
            </w:r>
          </w:p>
        </w:tc>
        <w:tc>
          <w:tcPr>
            <w:tcW w:w="0" w:type="auto"/>
            <w:vAlign w:val="center"/>
          </w:tcPr>
          <w:p w:rsidR="00BA02A1" w:rsidRDefault="00BA02A1" w:rsidP="00812AD7">
            <w:pPr>
              <w:jc w:val="center"/>
            </w:pPr>
            <w:r>
              <w:t>2218724,49</w:t>
            </w:r>
          </w:p>
        </w:tc>
      </w:tr>
      <w:tr w:rsidR="00BA02A1" w:rsidTr="00812AD7">
        <w:trPr>
          <w:trHeight w:val="20"/>
        </w:trPr>
        <w:tc>
          <w:tcPr>
            <w:tcW w:w="0" w:type="auto"/>
            <w:vAlign w:val="center"/>
          </w:tcPr>
          <w:p w:rsidR="00BA02A1" w:rsidRDefault="00BA02A1" w:rsidP="00812AD7">
            <w:pPr>
              <w:jc w:val="center"/>
            </w:pPr>
            <w:r>
              <w:t>171</w:t>
            </w:r>
          </w:p>
        </w:tc>
        <w:tc>
          <w:tcPr>
            <w:tcW w:w="0" w:type="auto"/>
            <w:vAlign w:val="center"/>
          </w:tcPr>
          <w:p w:rsidR="00BA02A1" w:rsidRDefault="00BA02A1" w:rsidP="00812AD7">
            <w:pPr>
              <w:jc w:val="center"/>
            </w:pPr>
            <w:r>
              <w:t>182°31'26"</w:t>
            </w:r>
          </w:p>
        </w:tc>
        <w:tc>
          <w:tcPr>
            <w:tcW w:w="0" w:type="auto"/>
            <w:vAlign w:val="center"/>
          </w:tcPr>
          <w:p w:rsidR="00BA02A1" w:rsidRDefault="00BA02A1" w:rsidP="00812AD7">
            <w:pPr>
              <w:jc w:val="center"/>
            </w:pPr>
            <w:r>
              <w:t>3,63</w:t>
            </w:r>
          </w:p>
        </w:tc>
        <w:tc>
          <w:tcPr>
            <w:tcW w:w="0" w:type="auto"/>
            <w:vAlign w:val="center"/>
          </w:tcPr>
          <w:p w:rsidR="00BA02A1" w:rsidRDefault="00BA02A1" w:rsidP="00812AD7">
            <w:pPr>
              <w:jc w:val="center"/>
            </w:pPr>
            <w:r>
              <w:t>443396,68</w:t>
            </w:r>
          </w:p>
        </w:tc>
        <w:tc>
          <w:tcPr>
            <w:tcW w:w="0" w:type="auto"/>
            <w:vAlign w:val="center"/>
          </w:tcPr>
          <w:p w:rsidR="00BA02A1" w:rsidRDefault="00BA02A1" w:rsidP="00812AD7">
            <w:pPr>
              <w:jc w:val="center"/>
            </w:pPr>
            <w:r>
              <w:t>2218722,72</w:t>
            </w:r>
          </w:p>
        </w:tc>
      </w:tr>
      <w:tr w:rsidR="00BA02A1" w:rsidTr="00812AD7">
        <w:trPr>
          <w:trHeight w:val="20"/>
        </w:trPr>
        <w:tc>
          <w:tcPr>
            <w:tcW w:w="0" w:type="auto"/>
            <w:vAlign w:val="center"/>
          </w:tcPr>
          <w:p w:rsidR="00BA02A1" w:rsidRDefault="00BA02A1" w:rsidP="00812AD7">
            <w:pPr>
              <w:jc w:val="center"/>
            </w:pPr>
            <w:r>
              <w:t>170</w:t>
            </w:r>
          </w:p>
        </w:tc>
        <w:tc>
          <w:tcPr>
            <w:tcW w:w="0" w:type="auto"/>
            <w:vAlign w:val="center"/>
          </w:tcPr>
          <w:p w:rsidR="00BA02A1" w:rsidRDefault="00BA02A1" w:rsidP="00812AD7">
            <w:pPr>
              <w:jc w:val="center"/>
            </w:pPr>
            <w:r>
              <w:t>203°0'39"</w:t>
            </w:r>
          </w:p>
        </w:tc>
        <w:tc>
          <w:tcPr>
            <w:tcW w:w="0" w:type="auto"/>
            <w:vAlign w:val="center"/>
          </w:tcPr>
          <w:p w:rsidR="00BA02A1" w:rsidRDefault="00BA02A1" w:rsidP="00812AD7">
            <w:pPr>
              <w:jc w:val="center"/>
            </w:pPr>
            <w:r>
              <w:t>3,61</w:t>
            </w:r>
          </w:p>
        </w:tc>
        <w:tc>
          <w:tcPr>
            <w:tcW w:w="0" w:type="auto"/>
            <w:vAlign w:val="center"/>
          </w:tcPr>
          <w:p w:rsidR="00BA02A1" w:rsidRDefault="00BA02A1" w:rsidP="00812AD7">
            <w:pPr>
              <w:jc w:val="center"/>
            </w:pPr>
            <w:r>
              <w:t>443396,52</w:t>
            </w:r>
          </w:p>
        </w:tc>
        <w:tc>
          <w:tcPr>
            <w:tcW w:w="0" w:type="auto"/>
            <w:vAlign w:val="center"/>
          </w:tcPr>
          <w:p w:rsidR="00BA02A1" w:rsidRDefault="00BA02A1" w:rsidP="00812AD7">
            <w:pPr>
              <w:jc w:val="center"/>
            </w:pPr>
            <w:r>
              <w:t>2218719,09</w:t>
            </w:r>
          </w:p>
        </w:tc>
      </w:tr>
      <w:tr w:rsidR="00BA02A1" w:rsidTr="00812AD7">
        <w:trPr>
          <w:trHeight w:val="20"/>
        </w:trPr>
        <w:tc>
          <w:tcPr>
            <w:tcW w:w="0" w:type="auto"/>
            <w:vAlign w:val="center"/>
          </w:tcPr>
          <w:p w:rsidR="00BA02A1" w:rsidRDefault="00BA02A1" w:rsidP="00812AD7">
            <w:pPr>
              <w:jc w:val="center"/>
            </w:pPr>
            <w:r>
              <w:t>169</w:t>
            </w:r>
          </w:p>
        </w:tc>
        <w:tc>
          <w:tcPr>
            <w:tcW w:w="0" w:type="auto"/>
            <w:vAlign w:val="center"/>
          </w:tcPr>
          <w:p w:rsidR="00BA02A1" w:rsidRDefault="00BA02A1" w:rsidP="00812AD7">
            <w:pPr>
              <w:jc w:val="center"/>
            </w:pPr>
            <w:r>
              <w:t>223°26'1"</w:t>
            </w:r>
          </w:p>
        </w:tc>
        <w:tc>
          <w:tcPr>
            <w:tcW w:w="0" w:type="auto"/>
            <w:vAlign w:val="center"/>
          </w:tcPr>
          <w:p w:rsidR="00BA02A1" w:rsidRDefault="00BA02A1" w:rsidP="00812AD7">
            <w:pPr>
              <w:jc w:val="center"/>
            </w:pPr>
            <w:r>
              <w:t>3,62</w:t>
            </w:r>
          </w:p>
        </w:tc>
        <w:tc>
          <w:tcPr>
            <w:tcW w:w="0" w:type="auto"/>
            <w:vAlign w:val="center"/>
          </w:tcPr>
          <w:p w:rsidR="00BA02A1" w:rsidRDefault="00BA02A1" w:rsidP="00812AD7">
            <w:pPr>
              <w:jc w:val="center"/>
            </w:pPr>
            <w:r>
              <w:t>443395,11</w:t>
            </w:r>
          </w:p>
        </w:tc>
        <w:tc>
          <w:tcPr>
            <w:tcW w:w="0" w:type="auto"/>
            <w:vAlign w:val="center"/>
          </w:tcPr>
          <w:p w:rsidR="00BA02A1" w:rsidRDefault="00BA02A1" w:rsidP="00812AD7">
            <w:pPr>
              <w:jc w:val="center"/>
            </w:pPr>
            <w:r>
              <w:t>2218715,77</w:t>
            </w:r>
          </w:p>
        </w:tc>
      </w:tr>
      <w:tr w:rsidR="00BA02A1" w:rsidTr="00812AD7">
        <w:trPr>
          <w:trHeight w:val="20"/>
        </w:trPr>
        <w:tc>
          <w:tcPr>
            <w:tcW w:w="0" w:type="auto"/>
            <w:vAlign w:val="center"/>
          </w:tcPr>
          <w:p w:rsidR="00BA02A1" w:rsidRDefault="00BA02A1" w:rsidP="00812AD7">
            <w:pPr>
              <w:jc w:val="center"/>
            </w:pPr>
            <w:r>
              <w:t>168</w:t>
            </w:r>
          </w:p>
        </w:tc>
        <w:tc>
          <w:tcPr>
            <w:tcW w:w="0" w:type="auto"/>
            <w:vAlign w:val="center"/>
          </w:tcPr>
          <w:p w:rsidR="00BA02A1" w:rsidRDefault="00BA02A1" w:rsidP="00812AD7">
            <w:pPr>
              <w:jc w:val="center"/>
            </w:pPr>
            <w:r>
              <w:t>220°41'35"</w:t>
            </w:r>
          </w:p>
        </w:tc>
        <w:tc>
          <w:tcPr>
            <w:tcW w:w="0" w:type="auto"/>
            <w:vAlign w:val="center"/>
          </w:tcPr>
          <w:p w:rsidR="00BA02A1" w:rsidRDefault="00BA02A1" w:rsidP="00812AD7">
            <w:pPr>
              <w:jc w:val="center"/>
            </w:pPr>
            <w:r>
              <w:t>6,78</w:t>
            </w:r>
          </w:p>
        </w:tc>
        <w:tc>
          <w:tcPr>
            <w:tcW w:w="0" w:type="auto"/>
            <w:vAlign w:val="center"/>
          </w:tcPr>
          <w:p w:rsidR="00BA02A1" w:rsidRDefault="00BA02A1" w:rsidP="00812AD7">
            <w:pPr>
              <w:jc w:val="center"/>
            </w:pPr>
            <w:r>
              <w:t>443392,62</w:t>
            </w:r>
          </w:p>
        </w:tc>
        <w:tc>
          <w:tcPr>
            <w:tcW w:w="0" w:type="auto"/>
            <w:vAlign w:val="center"/>
          </w:tcPr>
          <w:p w:rsidR="00BA02A1" w:rsidRDefault="00BA02A1" w:rsidP="00812AD7">
            <w:pPr>
              <w:jc w:val="center"/>
            </w:pPr>
            <w:r>
              <w:t>2218713,14</w:t>
            </w:r>
          </w:p>
        </w:tc>
      </w:tr>
      <w:tr w:rsidR="00BA02A1" w:rsidTr="00812AD7">
        <w:trPr>
          <w:trHeight w:val="20"/>
        </w:trPr>
        <w:tc>
          <w:tcPr>
            <w:tcW w:w="0" w:type="auto"/>
            <w:vAlign w:val="center"/>
          </w:tcPr>
          <w:p w:rsidR="00BA02A1" w:rsidRDefault="00BA02A1" w:rsidP="00812AD7">
            <w:pPr>
              <w:jc w:val="center"/>
            </w:pPr>
            <w:r>
              <w:t>167</w:t>
            </w:r>
          </w:p>
        </w:tc>
        <w:tc>
          <w:tcPr>
            <w:tcW w:w="0" w:type="auto"/>
            <w:vAlign w:val="center"/>
          </w:tcPr>
          <w:p w:rsidR="00BA02A1" w:rsidRDefault="00BA02A1" w:rsidP="00812AD7">
            <w:pPr>
              <w:jc w:val="center"/>
            </w:pPr>
            <w:r>
              <w:t>345°44'8"</w:t>
            </w:r>
          </w:p>
        </w:tc>
        <w:tc>
          <w:tcPr>
            <w:tcW w:w="0" w:type="auto"/>
            <w:vAlign w:val="center"/>
          </w:tcPr>
          <w:p w:rsidR="00BA02A1" w:rsidRDefault="00BA02A1" w:rsidP="00812AD7">
            <w:pPr>
              <w:jc w:val="center"/>
            </w:pPr>
            <w:r>
              <w:t>0,61</w:t>
            </w:r>
          </w:p>
        </w:tc>
        <w:tc>
          <w:tcPr>
            <w:tcW w:w="0" w:type="auto"/>
            <w:vAlign w:val="center"/>
          </w:tcPr>
          <w:p w:rsidR="00BA02A1" w:rsidRDefault="00BA02A1" w:rsidP="00812AD7">
            <w:pPr>
              <w:jc w:val="center"/>
            </w:pPr>
            <w:r>
              <w:t>443388,20</w:t>
            </w:r>
          </w:p>
        </w:tc>
        <w:tc>
          <w:tcPr>
            <w:tcW w:w="0" w:type="auto"/>
            <w:vAlign w:val="center"/>
          </w:tcPr>
          <w:p w:rsidR="00BA02A1" w:rsidRDefault="00BA02A1" w:rsidP="00812AD7">
            <w:pPr>
              <w:jc w:val="center"/>
            </w:pPr>
            <w:r>
              <w:t>2218708,00</w:t>
            </w:r>
          </w:p>
        </w:tc>
      </w:tr>
      <w:tr w:rsidR="00BA02A1" w:rsidTr="00812AD7">
        <w:trPr>
          <w:trHeight w:val="20"/>
        </w:trPr>
        <w:tc>
          <w:tcPr>
            <w:tcW w:w="0" w:type="auto"/>
            <w:vAlign w:val="center"/>
          </w:tcPr>
          <w:p w:rsidR="00BA02A1" w:rsidRDefault="00BA02A1" w:rsidP="00812AD7">
            <w:pPr>
              <w:jc w:val="center"/>
            </w:pPr>
            <w:r>
              <w:t>188</w:t>
            </w:r>
          </w:p>
        </w:tc>
        <w:tc>
          <w:tcPr>
            <w:tcW w:w="0" w:type="auto"/>
            <w:vAlign w:val="center"/>
          </w:tcPr>
          <w:p w:rsidR="00BA02A1" w:rsidRDefault="00BA02A1" w:rsidP="00812AD7">
            <w:pPr>
              <w:jc w:val="center"/>
            </w:pPr>
            <w:r>
              <w:t>353°20'44"</w:t>
            </w:r>
          </w:p>
        </w:tc>
        <w:tc>
          <w:tcPr>
            <w:tcW w:w="0" w:type="auto"/>
            <w:vAlign w:val="center"/>
          </w:tcPr>
          <w:p w:rsidR="00BA02A1" w:rsidRDefault="00BA02A1" w:rsidP="00812AD7">
            <w:pPr>
              <w:jc w:val="center"/>
            </w:pPr>
            <w:r>
              <w:t>5,44</w:t>
            </w:r>
          </w:p>
        </w:tc>
        <w:tc>
          <w:tcPr>
            <w:tcW w:w="0" w:type="auto"/>
            <w:vAlign w:val="center"/>
          </w:tcPr>
          <w:p w:rsidR="00BA02A1" w:rsidRDefault="00BA02A1" w:rsidP="00812AD7">
            <w:pPr>
              <w:jc w:val="center"/>
            </w:pPr>
            <w:r>
              <w:t>443388,05</w:t>
            </w:r>
          </w:p>
        </w:tc>
        <w:tc>
          <w:tcPr>
            <w:tcW w:w="0" w:type="auto"/>
            <w:vAlign w:val="center"/>
          </w:tcPr>
          <w:p w:rsidR="00BA02A1" w:rsidRDefault="00BA02A1" w:rsidP="00812AD7">
            <w:pPr>
              <w:jc w:val="center"/>
            </w:pPr>
            <w:r>
              <w:t>2218708,59</w:t>
            </w:r>
          </w:p>
        </w:tc>
      </w:tr>
      <w:tr w:rsidR="00BA02A1" w:rsidTr="00812AD7">
        <w:trPr>
          <w:trHeight w:val="20"/>
        </w:trPr>
        <w:tc>
          <w:tcPr>
            <w:tcW w:w="0" w:type="auto"/>
            <w:vAlign w:val="center"/>
          </w:tcPr>
          <w:p w:rsidR="00BA02A1" w:rsidRDefault="00BA02A1" w:rsidP="00812AD7">
            <w:pPr>
              <w:jc w:val="center"/>
            </w:pPr>
            <w:r>
              <w:t>189</w:t>
            </w:r>
          </w:p>
        </w:tc>
        <w:tc>
          <w:tcPr>
            <w:tcW w:w="0" w:type="auto"/>
            <w:vAlign w:val="center"/>
          </w:tcPr>
          <w:p w:rsidR="00BA02A1" w:rsidRDefault="00BA02A1" w:rsidP="00812AD7">
            <w:pPr>
              <w:jc w:val="center"/>
            </w:pPr>
            <w:r>
              <w:t>353°21'52"</w:t>
            </w:r>
          </w:p>
        </w:tc>
        <w:tc>
          <w:tcPr>
            <w:tcW w:w="0" w:type="auto"/>
            <w:vAlign w:val="center"/>
          </w:tcPr>
          <w:p w:rsidR="00BA02A1" w:rsidRDefault="00BA02A1" w:rsidP="00812AD7">
            <w:pPr>
              <w:jc w:val="center"/>
            </w:pPr>
            <w:r>
              <w:t>37,9</w:t>
            </w:r>
          </w:p>
        </w:tc>
        <w:tc>
          <w:tcPr>
            <w:tcW w:w="0" w:type="auto"/>
            <w:vAlign w:val="center"/>
          </w:tcPr>
          <w:p w:rsidR="00BA02A1" w:rsidRDefault="00BA02A1" w:rsidP="00812AD7">
            <w:pPr>
              <w:jc w:val="center"/>
            </w:pPr>
            <w:r>
              <w:t>443387,42</w:t>
            </w:r>
          </w:p>
        </w:tc>
        <w:tc>
          <w:tcPr>
            <w:tcW w:w="0" w:type="auto"/>
            <w:vAlign w:val="center"/>
          </w:tcPr>
          <w:p w:rsidR="00BA02A1" w:rsidRDefault="00BA02A1" w:rsidP="00812AD7">
            <w:pPr>
              <w:jc w:val="center"/>
            </w:pPr>
            <w:r>
              <w:t>2218713,99</w:t>
            </w:r>
          </w:p>
        </w:tc>
      </w:tr>
      <w:tr w:rsidR="00BA02A1" w:rsidTr="00812AD7">
        <w:trPr>
          <w:trHeight w:val="20"/>
        </w:trPr>
        <w:tc>
          <w:tcPr>
            <w:tcW w:w="0" w:type="auto"/>
            <w:vAlign w:val="center"/>
          </w:tcPr>
          <w:p w:rsidR="00BA02A1" w:rsidRDefault="00BA02A1" w:rsidP="00812AD7">
            <w:pPr>
              <w:jc w:val="center"/>
            </w:pPr>
            <w:r>
              <w:t>190</w:t>
            </w:r>
          </w:p>
        </w:tc>
        <w:tc>
          <w:tcPr>
            <w:tcW w:w="0" w:type="auto"/>
            <w:vAlign w:val="center"/>
          </w:tcPr>
          <w:p w:rsidR="00BA02A1" w:rsidRDefault="00BA02A1" w:rsidP="00812AD7">
            <w:pPr>
              <w:jc w:val="center"/>
            </w:pPr>
            <w:r>
              <w:t>62°31'32"</w:t>
            </w:r>
          </w:p>
        </w:tc>
        <w:tc>
          <w:tcPr>
            <w:tcW w:w="0" w:type="auto"/>
            <w:vAlign w:val="center"/>
          </w:tcPr>
          <w:p w:rsidR="00BA02A1" w:rsidRDefault="00BA02A1" w:rsidP="00812AD7">
            <w:pPr>
              <w:jc w:val="center"/>
            </w:pPr>
            <w:r>
              <w:t>16,06</w:t>
            </w:r>
          </w:p>
        </w:tc>
        <w:tc>
          <w:tcPr>
            <w:tcW w:w="0" w:type="auto"/>
            <w:vAlign w:val="center"/>
          </w:tcPr>
          <w:p w:rsidR="00BA02A1" w:rsidRDefault="00BA02A1" w:rsidP="00812AD7">
            <w:pPr>
              <w:jc w:val="center"/>
            </w:pPr>
            <w:r>
              <w:t>443383,04</w:t>
            </w:r>
          </w:p>
        </w:tc>
        <w:tc>
          <w:tcPr>
            <w:tcW w:w="0" w:type="auto"/>
            <w:vAlign w:val="center"/>
          </w:tcPr>
          <w:p w:rsidR="00BA02A1" w:rsidRDefault="00BA02A1" w:rsidP="00812AD7">
            <w:pPr>
              <w:jc w:val="center"/>
            </w:pPr>
            <w:r>
              <w:t>2218751,64</w:t>
            </w:r>
          </w:p>
        </w:tc>
      </w:tr>
      <w:tr w:rsidR="00BA02A1" w:rsidTr="00812AD7">
        <w:trPr>
          <w:trHeight w:val="20"/>
        </w:trPr>
        <w:tc>
          <w:tcPr>
            <w:tcW w:w="0" w:type="auto"/>
            <w:vAlign w:val="center"/>
          </w:tcPr>
          <w:p w:rsidR="00BA02A1" w:rsidRDefault="00BA02A1" w:rsidP="00812AD7">
            <w:pPr>
              <w:jc w:val="center"/>
            </w:pPr>
            <w:r>
              <w:t>191</w:t>
            </w:r>
          </w:p>
        </w:tc>
        <w:tc>
          <w:tcPr>
            <w:tcW w:w="0" w:type="auto"/>
            <w:vAlign w:val="center"/>
          </w:tcPr>
          <w:p w:rsidR="00BA02A1" w:rsidRDefault="00BA02A1" w:rsidP="00812AD7">
            <w:pPr>
              <w:jc w:val="center"/>
            </w:pPr>
            <w:r>
              <w:t>62°29'46"</w:t>
            </w:r>
          </w:p>
        </w:tc>
        <w:tc>
          <w:tcPr>
            <w:tcW w:w="0" w:type="auto"/>
            <w:vAlign w:val="center"/>
          </w:tcPr>
          <w:p w:rsidR="00BA02A1" w:rsidRDefault="00BA02A1" w:rsidP="00812AD7">
            <w:pPr>
              <w:jc w:val="center"/>
            </w:pPr>
            <w:r>
              <w:t>30,29</w:t>
            </w:r>
          </w:p>
        </w:tc>
        <w:tc>
          <w:tcPr>
            <w:tcW w:w="0" w:type="auto"/>
            <w:vAlign w:val="center"/>
          </w:tcPr>
          <w:p w:rsidR="00BA02A1" w:rsidRDefault="00BA02A1" w:rsidP="00812AD7">
            <w:pPr>
              <w:jc w:val="center"/>
            </w:pPr>
            <w:r>
              <w:t>443397,29</w:t>
            </w:r>
          </w:p>
        </w:tc>
        <w:tc>
          <w:tcPr>
            <w:tcW w:w="0" w:type="auto"/>
            <w:vAlign w:val="center"/>
          </w:tcPr>
          <w:p w:rsidR="00BA02A1" w:rsidRDefault="00BA02A1" w:rsidP="00812AD7">
            <w:pPr>
              <w:jc w:val="center"/>
            </w:pPr>
            <w:r>
              <w:t>2218759,05</w:t>
            </w:r>
          </w:p>
        </w:tc>
      </w:tr>
      <w:tr w:rsidR="00BA02A1" w:rsidTr="00812AD7">
        <w:trPr>
          <w:trHeight w:val="20"/>
        </w:trPr>
        <w:tc>
          <w:tcPr>
            <w:tcW w:w="0" w:type="auto"/>
            <w:vAlign w:val="center"/>
          </w:tcPr>
          <w:p w:rsidR="00BA02A1" w:rsidRDefault="00BA02A1" w:rsidP="00812AD7">
            <w:pPr>
              <w:jc w:val="center"/>
            </w:pPr>
            <w:r>
              <w:t>187</w:t>
            </w:r>
          </w:p>
        </w:tc>
        <w:tc>
          <w:tcPr>
            <w:tcW w:w="0" w:type="auto"/>
            <w:vAlign w:val="center"/>
          </w:tcPr>
          <w:p w:rsidR="00BA02A1" w:rsidRDefault="00BA02A1" w:rsidP="00812AD7">
            <w:pPr>
              <w:jc w:val="center"/>
            </w:pPr>
            <w:r>
              <w:t>157°1'13"</w:t>
            </w:r>
          </w:p>
        </w:tc>
        <w:tc>
          <w:tcPr>
            <w:tcW w:w="0" w:type="auto"/>
            <w:vAlign w:val="center"/>
          </w:tcPr>
          <w:p w:rsidR="00BA02A1" w:rsidRDefault="00BA02A1" w:rsidP="00812AD7">
            <w:pPr>
              <w:jc w:val="center"/>
            </w:pPr>
            <w:r>
              <w:t>33,32</w:t>
            </w:r>
          </w:p>
        </w:tc>
        <w:tc>
          <w:tcPr>
            <w:tcW w:w="0" w:type="auto"/>
            <w:vAlign w:val="center"/>
          </w:tcPr>
          <w:p w:rsidR="00BA02A1" w:rsidRDefault="00BA02A1" w:rsidP="00812AD7">
            <w:pPr>
              <w:jc w:val="center"/>
            </w:pPr>
            <w:r>
              <w:t>443424,16</w:t>
            </w:r>
          </w:p>
        </w:tc>
        <w:tc>
          <w:tcPr>
            <w:tcW w:w="0" w:type="auto"/>
            <w:vAlign w:val="center"/>
          </w:tcPr>
          <w:p w:rsidR="00BA02A1" w:rsidRDefault="00BA02A1" w:rsidP="00812AD7">
            <w:pPr>
              <w:jc w:val="center"/>
            </w:pPr>
            <w:r>
              <w:t>2218773,04</w:t>
            </w:r>
          </w:p>
        </w:tc>
      </w:tr>
      <w:tr w:rsidR="00BA02A1" w:rsidTr="00812AD7">
        <w:tc>
          <w:tcPr>
            <w:tcW w:w="0" w:type="auto"/>
            <w:gridSpan w:val="5"/>
            <w:vAlign w:val="center"/>
          </w:tcPr>
          <w:p w:rsidR="00BA02A1" w:rsidRDefault="00BA02A1" w:rsidP="00812AD7">
            <w:r>
              <w:t>№ 10</w:t>
            </w:r>
          </w:p>
        </w:tc>
      </w:tr>
      <w:tr w:rsidR="00BA02A1" w:rsidTr="00812AD7">
        <w:trPr>
          <w:trHeight w:val="28"/>
        </w:trPr>
        <w:tc>
          <w:tcPr>
            <w:tcW w:w="0" w:type="auto"/>
            <w:gridSpan w:val="3"/>
            <w:vAlign w:val="center"/>
          </w:tcPr>
          <w:p w:rsidR="00BA02A1" w:rsidRDefault="00BA02A1" w:rsidP="00812AD7">
            <w:r>
              <w:t>Наименование зоны размещения линейного объекта:</w:t>
            </w:r>
          </w:p>
        </w:tc>
        <w:tc>
          <w:tcPr>
            <w:tcW w:w="0" w:type="auto"/>
            <w:gridSpan w:val="2"/>
            <w:vAlign w:val="center"/>
          </w:tcPr>
          <w:p w:rsidR="00BA02A1" w:rsidRDefault="00BA02A1" w:rsidP="00812AD7">
            <w:r>
              <w:t>Зона планируемого размещения трассы нефтегазосборного трубопровода</w:t>
            </w:r>
          </w:p>
        </w:tc>
      </w:tr>
      <w:tr w:rsidR="00BA02A1" w:rsidTr="00812AD7">
        <w:trPr>
          <w:trHeight w:val="28"/>
        </w:trPr>
        <w:tc>
          <w:tcPr>
            <w:tcW w:w="0" w:type="auto"/>
            <w:gridSpan w:val="3"/>
            <w:vAlign w:val="center"/>
          </w:tcPr>
          <w:p w:rsidR="00BA02A1" w:rsidRDefault="00BA02A1" w:rsidP="00812AD7">
            <w:r>
              <w:t xml:space="preserve">Площадь </w:t>
            </w:r>
            <w:proofErr w:type="spellStart"/>
            <w:r>
              <w:t>кв.м</w:t>
            </w:r>
            <w:proofErr w:type="spellEnd"/>
            <w:r>
              <w:t>.:</w:t>
            </w:r>
          </w:p>
        </w:tc>
        <w:tc>
          <w:tcPr>
            <w:tcW w:w="0" w:type="auto"/>
            <w:gridSpan w:val="2"/>
            <w:vAlign w:val="center"/>
          </w:tcPr>
          <w:p w:rsidR="00BA02A1" w:rsidRDefault="00BA02A1" w:rsidP="00812AD7">
            <w:r>
              <w:t>75779</w:t>
            </w:r>
          </w:p>
        </w:tc>
      </w:tr>
      <w:tr w:rsidR="00BA02A1" w:rsidTr="00812AD7">
        <w:trPr>
          <w:trHeight w:val="20"/>
        </w:trPr>
        <w:tc>
          <w:tcPr>
            <w:tcW w:w="0" w:type="auto"/>
            <w:vAlign w:val="bottom"/>
          </w:tcPr>
          <w:p w:rsidR="00BA02A1" w:rsidRDefault="00BA02A1" w:rsidP="00812AD7">
            <w:pPr>
              <w:jc w:val="center"/>
            </w:pPr>
            <w:r>
              <w:t>№ точки</w:t>
            </w:r>
          </w:p>
        </w:tc>
        <w:tc>
          <w:tcPr>
            <w:tcW w:w="0" w:type="auto"/>
            <w:vAlign w:val="bottom"/>
          </w:tcPr>
          <w:p w:rsidR="00BA02A1" w:rsidRDefault="00BA02A1" w:rsidP="00812AD7">
            <w:pPr>
              <w:jc w:val="center"/>
            </w:pPr>
            <w:r>
              <w:t>Дирекционный</w:t>
            </w:r>
          </w:p>
        </w:tc>
        <w:tc>
          <w:tcPr>
            <w:tcW w:w="0" w:type="auto"/>
            <w:vAlign w:val="bottom"/>
          </w:tcPr>
          <w:p w:rsidR="00BA02A1" w:rsidRDefault="00BA02A1" w:rsidP="00812AD7">
            <w:pPr>
              <w:jc w:val="center"/>
            </w:pPr>
            <w:r>
              <w:t>Расстояние,</w:t>
            </w:r>
          </w:p>
        </w:tc>
        <w:tc>
          <w:tcPr>
            <w:tcW w:w="0" w:type="auto"/>
            <w:gridSpan w:val="2"/>
            <w:vAlign w:val="center"/>
          </w:tcPr>
          <w:p w:rsidR="00BA02A1" w:rsidRDefault="00BA02A1" w:rsidP="00812AD7">
            <w:pPr>
              <w:jc w:val="center"/>
            </w:pPr>
            <w:r>
              <w:t>Координаты</w:t>
            </w:r>
          </w:p>
        </w:tc>
      </w:tr>
      <w:tr w:rsidR="00BA02A1" w:rsidTr="00812AD7">
        <w:trPr>
          <w:trHeight w:val="20"/>
        </w:trPr>
        <w:tc>
          <w:tcPr>
            <w:tcW w:w="0" w:type="auto"/>
          </w:tcPr>
          <w:p w:rsidR="00BA02A1" w:rsidRDefault="00BA02A1" w:rsidP="00812AD7">
            <w:pPr>
              <w:jc w:val="center"/>
            </w:pPr>
            <w:r>
              <w:t>(сквозной)</w:t>
            </w:r>
          </w:p>
        </w:tc>
        <w:tc>
          <w:tcPr>
            <w:tcW w:w="0" w:type="auto"/>
          </w:tcPr>
          <w:p w:rsidR="00BA02A1" w:rsidRDefault="00BA02A1" w:rsidP="00812AD7">
            <w:pPr>
              <w:jc w:val="center"/>
            </w:pPr>
            <w:r>
              <w:t>угол</w:t>
            </w:r>
          </w:p>
        </w:tc>
        <w:tc>
          <w:tcPr>
            <w:tcW w:w="0" w:type="auto"/>
          </w:tcPr>
          <w:p w:rsidR="00BA02A1" w:rsidRDefault="00BA02A1" w:rsidP="00812AD7">
            <w:pPr>
              <w:jc w:val="center"/>
            </w:pPr>
            <w:r>
              <w:t>м</w:t>
            </w:r>
          </w:p>
        </w:tc>
        <w:tc>
          <w:tcPr>
            <w:tcW w:w="0" w:type="auto"/>
            <w:vAlign w:val="center"/>
          </w:tcPr>
          <w:p w:rsidR="00BA02A1" w:rsidRDefault="00BA02A1" w:rsidP="00812AD7">
            <w:pPr>
              <w:jc w:val="center"/>
            </w:pPr>
            <w:r>
              <w:t>X</w:t>
            </w:r>
          </w:p>
        </w:tc>
        <w:tc>
          <w:tcPr>
            <w:tcW w:w="0" w:type="auto"/>
            <w:vAlign w:val="center"/>
          </w:tcPr>
          <w:p w:rsidR="00BA02A1" w:rsidRDefault="00BA02A1" w:rsidP="00812AD7">
            <w:pPr>
              <w:jc w:val="center"/>
            </w:pPr>
            <w:r>
              <w:t>Y</w:t>
            </w:r>
          </w:p>
        </w:tc>
      </w:tr>
      <w:tr w:rsidR="00BA02A1" w:rsidTr="00812AD7">
        <w:trPr>
          <w:trHeight w:val="20"/>
        </w:trPr>
        <w:tc>
          <w:tcPr>
            <w:tcW w:w="0" w:type="auto"/>
            <w:vAlign w:val="center"/>
          </w:tcPr>
          <w:p w:rsidR="00BA02A1" w:rsidRDefault="00BA02A1" w:rsidP="00812AD7">
            <w:pPr>
              <w:jc w:val="center"/>
            </w:pPr>
            <w:r>
              <w:t>71</w:t>
            </w:r>
          </w:p>
        </w:tc>
        <w:tc>
          <w:tcPr>
            <w:tcW w:w="0" w:type="auto"/>
            <w:vAlign w:val="center"/>
          </w:tcPr>
          <w:p w:rsidR="00BA02A1" w:rsidRDefault="00BA02A1" w:rsidP="00812AD7">
            <w:pPr>
              <w:jc w:val="center"/>
            </w:pPr>
            <w:r>
              <w:t>91°10'9"</w:t>
            </w:r>
          </w:p>
        </w:tc>
        <w:tc>
          <w:tcPr>
            <w:tcW w:w="0" w:type="auto"/>
            <w:vAlign w:val="center"/>
          </w:tcPr>
          <w:p w:rsidR="00BA02A1" w:rsidRDefault="00BA02A1" w:rsidP="00812AD7">
            <w:pPr>
              <w:jc w:val="center"/>
            </w:pPr>
            <w:r>
              <w:t>0,49</w:t>
            </w:r>
          </w:p>
        </w:tc>
        <w:tc>
          <w:tcPr>
            <w:tcW w:w="0" w:type="auto"/>
            <w:vAlign w:val="center"/>
          </w:tcPr>
          <w:p w:rsidR="00BA02A1" w:rsidRDefault="00BA02A1" w:rsidP="00812AD7">
            <w:pPr>
              <w:jc w:val="center"/>
            </w:pPr>
            <w:r>
              <w:t>444094,42</w:t>
            </w:r>
          </w:p>
        </w:tc>
        <w:tc>
          <w:tcPr>
            <w:tcW w:w="0" w:type="auto"/>
            <w:vAlign w:val="center"/>
          </w:tcPr>
          <w:p w:rsidR="00BA02A1" w:rsidRDefault="00BA02A1" w:rsidP="00812AD7">
            <w:pPr>
              <w:jc w:val="center"/>
            </w:pPr>
            <w:r>
              <w:t>2221173,27</w:t>
            </w:r>
          </w:p>
        </w:tc>
      </w:tr>
      <w:tr w:rsidR="00BA02A1" w:rsidTr="00812AD7">
        <w:trPr>
          <w:trHeight w:val="20"/>
        </w:trPr>
        <w:tc>
          <w:tcPr>
            <w:tcW w:w="0" w:type="auto"/>
            <w:vAlign w:val="center"/>
          </w:tcPr>
          <w:p w:rsidR="00BA02A1" w:rsidRDefault="00BA02A1" w:rsidP="00812AD7">
            <w:pPr>
              <w:jc w:val="center"/>
            </w:pPr>
            <w:r>
              <w:t>72</w:t>
            </w:r>
          </w:p>
        </w:tc>
        <w:tc>
          <w:tcPr>
            <w:tcW w:w="0" w:type="auto"/>
            <w:vAlign w:val="center"/>
          </w:tcPr>
          <w:p w:rsidR="00BA02A1" w:rsidRDefault="00BA02A1" w:rsidP="00812AD7">
            <w:pPr>
              <w:jc w:val="center"/>
            </w:pPr>
            <w:r>
              <w:t>166°1'6"</w:t>
            </w:r>
          </w:p>
        </w:tc>
        <w:tc>
          <w:tcPr>
            <w:tcW w:w="0" w:type="auto"/>
            <w:vAlign w:val="center"/>
          </w:tcPr>
          <w:p w:rsidR="00BA02A1" w:rsidRDefault="00BA02A1" w:rsidP="00812AD7">
            <w:pPr>
              <w:jc w:val="center"/>
            </w:pPr>
            <w:r>
              <w:t>1258,45</w:t>
            </w:r>
          </w:p>
        </w:tc>
        <w:tc>
          <w:tcPr>
            <w:tcW w:w="0" w:type="auto"/>
            <w:vAlign w:val="center"/>
          </w:tcPr>
          <w:p w:rsidR="00BA02A1" w:rsidRDefault="00BA02A1" w:rsidP="00812AD7">
            <w:pPr>
              <w:jc w:val="center"/>
            </w:pPr>
            <w:r>
              <w:t>444094,91</w:t>
            </w:r>
          </w:p>
        </w:tc>
        <w:tc>
          <w:tcPr>
            <w:tcW w:w="0" w:type="auto"/>
            <w:vAlign w:val="center"/>
          </w:tcPr>
          <w:p w:rsidR="00BA02A1" w:rsidRDefault="00BA02A1" w:rsidP="00812AD7">
            <w:pPr>
              <w:jc w:val="center"/>
            </w:pPr>
            <w:r>
              <w:t>2221173,26</w:t>
            </w:r>
          </w:p>
        </w:tc>
      </w:tr>
      <w:tr w:rsidR="00BA02A1" w:rsidTr="00812AD7">
        <w:trPr>
          <w:trHeight w:val="20"/>
        </w:trPr>
        <w:tc>
          <w:tcPr>
            <w:tcW w:w="0" w:type="auto"/>
            <w:vAlign w:val="center"/>
          </w:tcPr>
          <w:p w:rsidR="00BA02A1" w:rsidRDefault="00BA02A1" w:rsidP="00812AD7">
            <w:pPr>
              <w:jc w:val="center"/>
            </w:pPr>
            <w:r>
              <w:t>148</w:t>
            </w:r>
          </w:p>
        </w:tc>
        <w:tc>
          <w:tcPr>
            <w:tcW w:w="0" w:type="auto"/>
            <w:vAlign w:val="center"/>
          </w:tcPr>
          <w:p w:rsidR="00BA02A1" w:rsidRDefault="00BA02A1" w:rsidP="00812AD7">
            <w:pPr>
              <w:jc w:val="center"/>
            </w:pPr>
            <w:r>
              <w:t>166°0'57"</w:t>
            </w:r>
          </w:p>
        </w:tc>
        <w:tc>
          <w:tcPr>
            <w:tcW w:w="0" w:type="auto"/>
            <w:vAlign w:val="center"/>
          </w:tcPr>
          <w:p w:rsidR="00BA02A1" w:rsidRDefault="00BA02A1" w:rsidP="00812AD7">
            <w:pPr>
              <w:jc w:val="center"/>
            </w:pPr>
            <w:r>
              <w:t>195,07</w:t>
            </w:r>
          </w:p>
        </w:tc>
        <w:tc>
          <w:tcPr>
            <w:tcW w:w="0" w:type="auto"/>
            <w:vAlign w:val="center"/>
          </w:tcPr>
          <w:p w:rsidR="00BA02A1" w:rsidRDefault="00BA02A1" w:rsidP="00812AD7">
            <w:pPr>
              <w:jc w:val="center"/>
            </w:pPr>
            <w:r>
              <w:t>444398,97</w:t>
            </w:r>
          </w:p>
        </w:tc>
        <w:tc>
          <w:tcPr>
            <w:tcW w:w="0" w:type="auto"/>
            <w:vAlign w:val="center"/>
          </w:tcPr>
          <w:p w:rsidR="00BA02A1" w:rsidRDefault="00BA02A1" w:rsidP="00812AD7">
            <w:pPr>
              <w:jc w:val="center"/>
            </w:pPr>
            <w:r>
              <w:t>2219952,09</w:t>
            </w:r>
          </w:p>
        </w:tc>
      </w:tr>
      <w:tr w:rsidR="00BA02A1" w:rsidTr="00812AD7">
        <w:trPr>
          <w:trHeight w:val="20"/>
        </w:trPr>
        <w:tc>
          <w:tcPr>
            <w:tcW w:w="0" w:type="auto"/>
            <w:vAlign w:val="center"/>
          </w:tcPr>
          <w:p w:rsidR="00BA02A1" w:rsidRDefault="00BA02A1" w:rsidP="00812AD7">
            <w:pPr>
              <w:jc w:val="center"/>
            </w:pPr>
            <w:r>
              <w:t>192</w:t>
            </w:r>
          </w:p>
        </w:tc>
        <w:tc>
          <w:tcPr>
            <w:tcW w:w="0" w:type="auto"/>
            <w:vAlign w:val="center"/>
          </w:tcPr>
          <w:p w:rsidR="00BA02A1" w:rsidRDefault="00BA02A1" w:rsidP="00812AD7">
            <w:pPr>
              <w:jc w:val="center"/>
            </w:pPr>
            <w:r>
              <w:t>226°1'15"</w:t>
            </w:r>
          </w:p>
        </w:tc>
        <w:tc>
          <w:tcPr>
            <w:tcW w:w="0" w:type="auto"/>
            <w:vAlign w:val="center"/>
          </w:tcPr>
          <w:p w:rsidR="00BA02A1" w:rsidRDefault="00BA02A1" w:rsidP="00812AD7">
            <w:pPr>
              <w:jc w:val="center"/>
            </w:pPr>
            <w:r>
              <w:t>203,62</w:t>
            </w:r>
          </w:p>
        </w:tc>
        <w:tc>
          <w:tcPr>
            <w:tcW w:w="0" w:type="auto"/>
            <w:vAlign w:val="center"/>
          </w:tcPr>
          <w:p w:rsidR="00BA02A1" w:rsidRDefault="00BA02A1" w:rsidP="00812AD7">
            <w:pPr>
              <w:jc w:val="center"/>
            </w:pPr>
            <w:r>
              <w:t>444446,11</w:t>
            </w:r>
          </w:p>
        </w:tc>
        <w:tc>
          <w:tcPr>
            <w:tcW w:w="0" w:type="auto"/>
            <w:vAlign w:val="center"/>
          </w:tcPr>
          <w:p w:rsidR="00BA02A1" w:rsidRDefault="00BA02A1" w:rsidP="00812AD7">
            <w:pPr>
              <w:jc w:val="center"/>
            </w:pPr>
            <w:r>
              <w:t>2219762,80</w:t>
            </w:r>
          </w:p>
        </w:tc>
      </w:tr>
      <w:tr w:rsidR="00BA02A1" w:rsidTr="00812AD7">
        <w:trPr>
          <w:trHeight w:val="20"/>
        </w:trPr>
        <w:tc>
          <w:tcPr>
            <w:tcW w:w="0" w:type="auto"/>
            <w:vAlign w:val="center"/>
          </w:tcPr>
          <w:p w:rsidR="00BA02A1" w:rsidRDefault="00BA02A1" w:rsidP="00812AD7">
            <w:pPr>
              <w:jc w:val="center"/>
            </w:pPr>
            <w:r>
              <w:t>193</w:t>
            </w:r>
          </w:p>
        </w:tc>
        <w:tc>
          <w:tcPr>
            <w:tcW w:w="0" w:type="auto"/>
            <w:vAlign w:val="center"/>
          </w:tcPr>
          <w:p w:rsidR="00BA02A1" w:rsidRDefault="00BA02A1" w:rsidP="00812AD7">
            <w:pPr>
              <w:jc w:val="center"/>
            </w:pPr>
            <w:r>
              <w:t>235°1'1"</w:t>
            </w:r>
          </w:p>
        </w:tc>
        <w:tc>
          <w:tcPr>
            <w:tcW w:w="0" w:type="auto"/>
            <w:vAlign w:val="center"/>
          </w:tcPr>
          <w:p w:rsidR="00BA02A1" w:rsidRDefault="00BA02A1" w:rsidP="00812AD7">
            <w:pPr>
              <w:jc w:val="center"/>
            </w:pPr>
            <w:r>
              <w:t>432,75</w:t>
            </w:r>
          </w:p>
        </w:tc>
        <w:tc>
          <w:tcPr>
            <w:tcW w:w="0" w:type="auto"/>
            <w:vAlign w:val="center"/>
          </w:tcPr>
          <w:p w:rsidR="00BA02A1" w:rsidRDefault="00BA02A1" w:rsidP="00812AD7">
            <w:pPr>
              <w:jc w:val="center"/>
            </w:pPr>
            <w:r>
              <w:t>444299,59</w:t>
            </w:r>
          </w:p>
        </w:tc>
        <w:tc>
          <w:tcPr>
            <w:tcW w:w="0" w:type="auto"/>
            <w:vAlign w:val="center"/>
          </w:tcPr>
          <w:p w:rsidR="00BA02A1" w:rsidRDefault="00BA02A1" w:rsidP="00812AD7">
            <w:pPr>
              <w:jc w:val="center"/>
            </w:pPr>
            <w:r>
              <w:t>2219621,41</w:t>
            </w:r>
          </w:p>
        </w:tc>
      </w:tr>
      <w:tr w:rsidR="00BA02A1" w:rsidTr="00812AD7">
        <w:trPr>
          <w:trHeight w:val="20"/>
        </w:trPr>
        <w:tc>
          <w:tcPr>
            <w:tcW w:w="0" w:type="auto"/>
            <w:vAlign w:val="center"/>
          </w:tcPr>
          <w:p w:rsidR="00BA02A1" w:rsidRDefault="00BA02A1" w:rsidP="00812AD7">
            <w:pPr>
              <w:jc w:val="center"/>
            </w:pPr>
            <w:r>
              <w:t>194</w:t>
            </w:r>
          </w:p>
        </w:tc>
        <w:tc>
          <w:tcPr>
            <w:tcW w:w="0" w:type="auto"/>
            <w:vAlign w:val="center"/>
          </w:tcPr>
          <w:p w:rsidR="00BA02A1" w:rsidRDefault="00BA02A1" w:rsidP="00812AD7">
            <w:pPr>
              <w:jc w:val="center"/>
            </w:pPr>
            <w:r>
              <w:t>235°1'7"</w:t>
            </w:r>
          </w:p>
        </w:tc>
        <w:tc>
          <w:tcPr>
            <w:tcW w:w="0" w:type="auto"/>
            <w:vAlign w:val="center"/>
          </w:tcPr>
          <w:p w:rsidR="00BA02A1" w:rsidRDefault="00BA02A1" w:rsidP="00812AD7">
            <w:pPr>
              <w:jc w:val="center"/>
            </w:pPr>
            <w:r>
              <w:t>554,69</w:t>
            </w:r>
          </w:p>
        </w:tc>
        <w:tc>
          <w:tcPr>
            <w:tcW w:w="0" w:type="auto"/>
            <w:vAlign w:val="center"/>
          </w:tcPr>
          <w:p w:rsidR="00BA02A1" w:rsidRDefault="00BA02A1" w:rsidP="00812AD7">
            <w:pPr>
              <w:jc w:val="center"/>
            </w:pPr>
            <w:r>
              <w:t>443945,03</w:t>
            </w:r>
          </w:p>
        </w:tc>
        <w:tc>
          <w:tcPr>
            <w:tcW w:w="0" w:type="auto"/>
            <w:vAlign w:val="center"/>
          </w:tcPr>
          <w:p w:rsidR="00BA02A1" w:rsidRDefault="00BA02A1" w:rsidP="00812AD7">
            <w:pPr>
              <w:jc w:val="center"/>
            </w:pPr>
            <w:r>
              <w:t>2219373,30</w:t>
            </w:r>
          </w:p>
        </w:tc>
      </w:tr>
      <w:tr w:rsidR="00BA02A1" w:rsidTr="00812AD7">
        <w:trPr>
          <w:trHeight w:val="20"/>
        </w:trPr>
        <w:tc>
          <w:tcPr>
            <w:tcW w:w="0" w:type="auto"/>
            <w:vAlign w:val="center"/>
          </w:tcPr>
          <w:p w:rsidR="00BA02A1" w:rsidRDefault="00BA02A1" w:rsidP="00812AD7">
            <w:pPr>
              <w:jc w:val="center"/>
            </w:pPr>
            <w:r>
              <w:t>195</w:t>
            </w:r>
          </w:p>
        </w:tc>
        <w:tc>
          <w:tcPr>
            <w:tcW w:w="0" w:type="auto"/>
            <w:vAlign w:val="center"/>
          </w:tcPr>
          <w:p w:rsidR="00BA02A1" w:rsidRDefault="00BA02A1" w:rsidP="00812AD7">
            <w:pPr>
              <w:jc w:val="center"/>
            </w:pPr>
            <w:r>
              <w:t>235°0'21"</w:t>
            </w:r>
          </w:p>
        </w:tc>
        <w:tc>
          <w:tcPr>
            <w:tcW w:w="0" w:type="auto"/>
            <w:vAlign w:val="center"/>
          </w:tcPr>
          <w:p w:rsidR="00BA02A1" w:rsidRDefault="00BA02A1" w:rsidP="00812AD7">
            <w:pPr>
              <w:jc w:val="center"/>
            </w:pPr>
            <w:r>
              <w:t>22,67</w:t>
            </w:r>
          </w:p>
        </w:tc>
        <w:tc>
          <w:tcPr>
            <w:tcW w:w="0" w:type="auto"/>
            <w:vAlign w:val="center"/>
          </w:tcPr>
          <w:p w:rsidR="00BA02A1" w:rsidRDefault="00BA02A1" w:rsidP="00812AD7">
            <w:pPr>
              <w:jc w:val="center"/>
            </w:pPr>
            <w:r>
              <w:t>443490,55</w:t>
            </w:r>
          </w:p>
        </w:tc>
        <w:tc>
          <w:tcPr>
            <w:tcW w:w="0" w:type="auto"/>
            <w:vAlign w:val="center"/>
          </w:tcPr>
          <w:p w:rsidR="00BA02A1" w:rsidRDefault="00BA02A1" w:rsidP="00812AD7">
            <w:pPr>
              <w:jc w:val="center"/>
            </w:pPr>
            <w:r>
              <w:t>2219055,29</w:t>
            </w:r>
          </w:p>
        </w:tc>
      </w:tr>
      <w:tr w:rsidR="00BA02A1" w:rsidTr="00812AD7">
        <w:trPr>
          <w:trHeight w:val="20"/>
        </w:trPr>
        <w:tc>
          <w:tcPr>
            <w:tcW w:w="0" w:type="auto"/>
            <w:vAlign w:val="center"/>
          </w:tcPr>
          <w:p w:rsidR="00BA02A1" w:rsidRDefault="00BA02A1" w:rsidP="00812AD7">
            <w:pPr>
              <w:jc w:val="center"/>
            </w:pPr>
            <w:r>
              <w:t>196</w:t>
            </w:r>
          </w:p>
        </w:tc>
        <w:tc>
          <w:tcPr>
            <w:tcW w:w="0" w:type="auto"/>
            <w:vAlign w:val="center"/>
          </w:tcPr>
          <w:p w:rsidR="00BA02A1" w:rsidRDefault="00BA02A1" w:rsidP="00812AD7">
            <w:pPr>
              <w:jc w:val="center"/>
            </w:pPr>
            <w:r>
              <w:t>244°1'4"</w:t>
            </w:r>
          </w:p>
        </w:tc>
        <w:tc>
          <w:tcPr>
            <w:tcW w:w="0" w:type="auto"/>
            <w:vAlign w:val="center"/>
          </w:tcPr>
          <w:p w:rsidR="00BA02A1" w:rsidRDefault="00BA02A1" w:rsidP="00812AD7">
            <w:pPr>
              <w:jc w:val="center"/>
            </w:pPr>
            <w:r>
              <w:t>191,22</w:t>
            </w:r>
          </w:p>
        </w:tc>
        <w:tc>
          <w:tcPr>
            <w:tcW w:w="0" w:type="auto"/>
            <w:vAlign w:val="center"/>
          </w:tcPr>
          <w:p w:rsidR="00BA02A1" w:rsidRDefault="00BA02A1" w:rsidP="00812AD7">
            <w:pPr>
              <w:jc w:val="center"/>
            </w:pPr>
            <w:r>
              <w:t>443471,98</w:t>
            </w:r>
          </w:p>
        </w:tc>
        <w:tc>
          <w:tcPr>
            <w:tcW w:w="0" w:type="auto"/>
            <w:vAlign w:val="center"/>
          </w:tcPr>
          <w:p w:rsidR="00BA02A1" w:rsidRDefault="00BA02A1" w:rsidP="00812AD7">
            <w:pPr>
              <w:jc w:val="center"/>
            </w:pPr>
            <w:r>
              <w:t>2219042,29</w:t>
            </w:r>
          </w:p>
        </w:tc>
      </w:tr>
      <w:tr w:rsidR="00BA02A1" w:rsidTr="00812AD7">
        <w:trPr>
          <w:trHeight w:val="20"/>
        </w:trPr>
        <w:tc>
          <w:tcPr>
            <w:tcW w:w="0" w:type="auto"/>
            <w:vAlign w:val="center"/>
          </w:tcPr>
          <w:p w:rsidR="00BA02A1" w:rsidRDefault="00BA02A1" w:rsidP="00812AD7">
            <w:pPr>
              <w:jc w:val="center"/>
            </w:pPr>
            <w:r>
              <w:t>197</w:t>
            </w:r>
          </w:p>
        </w:tc>
        <w:tc>
          <w:tcPr>
            <w:tcW w:w="0" w:type="auto"/>
            <w:vAlign w:val="center"/>
          </w:tcPr>
          <w:p w:rsidR="00BA02A1" w:rsidRDefault="00BA02A1" w:rsidP="00812AD7">
            <w:pPr>
              <w:jc w:val="center"/>
            </w:pPr>
            <w:r>
              <w:t>153°59'3"</w:t>
            </w:r>
          </w:p>
        </w:tc>
        <w:tc>
          <w:tcPr>
            <w:tcW w:w="0" w:type="auto"/>
            <w:vAlign w:val="center"/>
          </w:tcPr>
          <w:p w:rsidR="00BA02A1" w:rsidRDefault="00BA02A1" w:rsidP="00812AD7">
            <w:pPr>
              <w:jc w:val="center"/>
            </w:pPr>
            <w:r>
              <w:t>6,06</w:t>
            </w:r>
          </w:p>
        </w:tc>
        <w:tc>
          <w:tcPr>
            <w:tcW w:w="0" w:type="auto"/>
            <w:vAlign w:val="center"/>
          </w:tcPr>
          <w:p w:rsidR="00BA02A1" w:rsidRDefault="00BA02A1" w:rsidP="00812AD7">
            <w:pPr>
              <w:jc w:val="center"/>
            </w:pPr>
            <w:r>
              <w:t>443300,09</w:t>
            </w:r>
          </w:p>
        </w:tc>
        <w:tc>
          <w:tcPr>
            <w:tcW w:w="0" w:type="auto"/>
            <w:vAlign w:val="center"/>
          </w:tcPr>
          <w:p w:rsidR="00BA02A1" w:rsidRDefault="00BA02A1" w:rsidP="00812AD7">
            <w:pPr>
              <w:jc w:val="center"/>
            </w:pPr>
            <w:r>
              <w:t>2218958,52</w:t>
            </w:r>
          </w:p>
        </w:tc>
      </w:tr>
      <w:tr w:rsidR="00BA02A1" w:rsidTr="00812AD7">
        <w:trPr>
          <w:trHeight w:val="20"/>
        </w:trPr>
        <w:tc>
          <w:tcPr>
            <w:tcW w:w="0" w:type="auto"/>
            <w:vAlign w:val="center"/>
          </w:tcPr>
          <w:p w:rsidR="00BA02A1" w:rsidRDefault="00BA02A1" w:rsidP="00812AD7">
            <w:pPr>
              <w:jc w:val="center"/>
            </w:pPr>
            <w:r>
              <w:t>198</w:t>
            </w:r>
          </w:p>
        </w:tc>
        <w:tc>
          <w:tcPr>
            <w:tcW w:w="0" w:type="auto"/>
            <w:vAlign w:val="center"/>
          </w:tcPr>
          <w:p w:rsidR="00BA02A1" w:rsidRDefault="00BA02A1" w:rsidP="00812AD7">
            <w:pPr>
              <w:jc w:val="center"/>
            </w:pPr>
            <w:r>
              <w:t>154°4'17"</w:t>
            </w:r>
          </w:p>
        </w:tc>
        <w:tc>
          <w:tcPr>
            <w:tcW w:w="0" w:type="auto"/>
            <w:vAlign w:val="center"/>
          </w:tcPr>
          <w:p w:rsidR="00BA02A1" w:rsidRDefault="00BA02A1" w:rsidP="00812AD7">
            <w:pPr>
              <w:jc w:val="center"/>
            </w:pPr>
            <w:r>
              <w:t>17,31</w:t>
            </w:r>
          </w:p>
        </w:tc>
        <w:tc>
          <w:tcPr>
            <w:tcW w:w="0" w:type="auto"/>
            <w:vAlign w:val="center"/>
          </w:tcPr>
          <w:p w:rsidR="00BA02A1" w:rsidRDefault="00BA02A1" w:rsidP="00812AD7">
            <w:pPr>
              <w:jc w:val="center"/>
            </w:pPr>
            <w:r>
              <w:t>443302,75</w:t>
            </w:r>
          </w:p>
        </w:tc>
        <w:tc>
          <w:tcPr>
            <w:tcW w:w="0" w:type="auto"/>
            <w:vAlign w:val="center"/>
          </w:tcPr>
          <w:p w:rsidR="00BA02A1" w:rsidRDefault="00BA02A1" w:rsidP="00812AD7">
            <w:pPr>
              <w:jc w:val="center"/>
            </w:pPr>
            <w:r>
              <w:t>2218953,07</w:t>
            </w:r>
          </w:p>
        </w:tc>
      </w:tr>
      <w:tr w:rsidR="00BA02A1" w:rsidTr="00812AD7">
        <w:trPr>
          <w:trHeight w:val="20"/>
        </w:trPr>
        <w:tc>
          <w:tcPr>
            <w:tcW w:w="0" w:type="auto"/>
            <w:vAlign w:val="center"/>
          </w:tcPr>
          <w:p w:rsidR="00BA02A1" w:rsidRDefault="00BA02A1" w:rsidP="00812AD7">
            <w:pPr>
              <w:jc w:val="center"/>
            </w:pPr>
            <w:r>
              <w:t>199</w:t>
            </w:r>
          </w:p>
        </w:tc>
        <w:tc>
          <w:tcPr>
            <w:tcW w:w="0" w:type="auto"/>
            <w:vAlign w:val="center"/>
          </w:tcPr>
          <w:p w:rsidR="00BA02A1" w:rsidRDefault="00BA02A1" w:rsidP="00812AD7">
            <w:pPr>
              <w:jc w:val="center"/>
            </w:pPr>
            <w:r>
              <w:t>154°4'17"</w:t>
            </w:r>
          </w:p>
        </w:tc>
        <w:tc>
          <w:tcPr>
            <w:tcW w:w="0" w:type="auto"/>
            <w:vAlign w:val="center"/>
          </w:tcPr>
          <w:p w:rsidR="00BA02A1" w:rsidRDefault="00BA02A1" w:rsidP="00812AD7">
            <w:pPr>
              <w:jc w:val="center"/>
            </w:pPr>
            <w:r>
              <w:t>11,27</w:t>
            </w:r>
          </w:p>
        </w:tc>
        <w:tc>
          <w:tcPr>
            <w:tcW w:w="0" w:type="auto"/>
            <w:vAlign w:val="center"/>
          </w:tcPr>
          <w:p w:rsidR="00BA02A1" w:rsidRDefault="00BA02A1" w:rsidP="00812AD7">
            <w:pPr>
              <w:jc w:val="center"/>
            </w:pPr>
            <w:r>
              <w:t>443310,32</w:t>
            </w:r>
          </w:p>
        </w:tc>
        <w:tc>
          <w:tcPr>
            <w:tcW w:w="0" w:type="auto"/>
            <w:vAlign w:val="center"/>
          </w:tcPr>
          <w:p w:rsidR="00BA02A1" w:rsidRDefault="00BA02A1" w:rsidP="00812AD7">
            <w:pPr>
              <w:jc w:val="center"/>
            </w:pPr>
            <w:r>
              <w:t>2218937,50</w:t>
            </w:r>
          </w:p>
        </w:tc>
      </w:tr>
      <w:tr w:rsidR="00BA02A1" w:rsidTr="00812AD7">
        <w:trPr>
          <w:trHeight w:val="20"/>
        </w:trPr>
        <w:tc>
          <w:tcPr>
            <w:tcW w:w="0" w:type="auto"/>
            <w:vAlign w:val="center"/>
          </w:tcPr>
          <w:p w:rsidR="00BA02A1" w:rsidRDefault="00BA02A1" w:rsidP="00812AD7">
            <w:pPr>
              <w:jc w:val="center"/>
            </w:pPr>
            <w:r>
              <w:t>200</w:t>
            </w:r>
          </w:p>
        </w:tc>
        <w:tc>
          <w:tcPr>
            <w:tcW w:w="0" w:type="auto"/>
            <w:vAlign w:val="center"/>
          </w:tcPr>
          <w:p w:rsidR="00BA02A1" w:rsidRDefault="00BA02A1" w:rsidP="00812AD7">
            <w:pPr>
              <w:jc w:val="center"/>
            </w:pPr>
            <w:r>
              <w:t>154°0'43"</w:t>
            </w:r>
          </w:p>
        </w:tc>
        <w:tc>
          <w:tcPr>
            <w:tcW w:w="0" w:type="auto"/>
            <w:vAlign w:val="center"/>
          </w:tcPr>
          <w:p w:rsidR="00BA02A1" w:rsidRDefault="00BA02A1" w:rsidP="00812AD7">
            <w:pPr>
              <w:jc w:val="center"/>
            </w:pPr>
            <w:r>
              <w:t>17,32</w:t>
            </w:r>
          </w:p>
        </w:tc>
        <w:tc>
          <w:tcPr>
            <w:tcW w:w="0" w:type="auto"/>
            <w:vAlign w:val="center"/>
          </w:tcPr>
          <w:p w:rsidR="00BA02A1" w:rsidRDefault="00BA02A1" w:rsidP="00812AD7">
            <w:pPr>
              <w:jc w:val="center"/>
            </w:pPr>
            <w:r>
              <w:t>443315,25</w:t>
            </w:r>
          </w:p>
        </w:tc>
        <w:tc>
          <w:tcPr>
            <w:tcW w:w="0" w:type="auto"/>
            <w:vAlign w:val="center"/>
          </w:tcPr>
          <w:p w:rsidR="00BA02A1" w:rsidRDefault="00BA02A1" w:rsidP="00812AD7">
            <w:pPr>
              <w:jc w:val="center"/>
            </w:pPr>
            <w:r>
              <w:t>2218927,36</w:t>
            </w:r>
          </w:p>
        </w:tc>
      </w:tr>
      <w:tr w:rsidR="00BA02A1" w:rsidTr="00812AD7">
        <w:trPr>
          <w:trHeight w:val="20"/>
        </w:trPr>
        <w:tc>
          <w:tcPr>
            <w:tcW w:w="0" w:type="auto"/>
            <w:vAlign w:val="center"/>
          </w:tcPr>
          <w:p w:rsidR="00BA02A1" w:rsidRDefault="00BA02A1" w:rsidP="00812AD7">
            <w:pPr>
              <w:jc w:val="center"/>
            </w:pPr>
            <w:r>
              <w:t>201</w:t>
            </w:r>
          </w:p>
        </w:tc>
        <w:tc>
          <w:tcPr>
            <w:tcW w:w="0" w:type="auto"/>
            <w:vAlign w:val="center"/>
          </w:tcPr>
          <w:p w:rsidR="00BA02A1" w:rsidRDefault="00BA02A1" w:rsidP="00812AD7">
            <w:pPr>
              <w:jc w:val="center"/>
            </w:pPr>
            <w:r>
              <w:t>153°59'27"</w:t>
            </w:r>
          </w:p>
        </w:tc>
        <w:tc>
          <w:tcPr>
            <w:tcW w:w="0" w:type="auto"/>
            <w:vAlign w:val="center"/>
          </w:tcPr>
          <w:p w:rsidR="00BA02A1" w:rsidRDefault="00BA02A1" w:rsidP="00812AD7">
            <w:pPr>
              <w:jc w:val="center"/>
            </w:pPr>
            <w:r>
              <w:t>26,27</w:t>
            </w:r>
          </w:p>
        </w:tc>
        <w:tc>
          <w:tcPr>
            <w:tcW w:w="0" w:type="auto"/>
            <w:vAlign w:val="center"/>
          </w:tcPr>
          <w:p w:rsidR="00BA02A1" w:rsidRDefault="00BA02A1" w:rsidP="00812AD7">
            <w:pPr>
              <w:jc w:val="center"/>
            </w:pPr>
            <w:r>
              <w:t>443322,84</w:t>
            </w:r>
          </w:p>
        </w:tc>
        <w:tc>
          <w:tcPr>
            <w:tcW w:w="0" w:type="auto"/>
            <w:vAlign w:val="center"/>
          </w:tcPr>
          <w:p w:rsidR="00BA02A1" w:rsidRDefault="00BA02A1" w:rsidP="00812AD7">
            <w:pPr>
              <w:jc w:val="center"/>
            </w:pPr>
            <w:r>
              <w:t>2218911,79</w:t>
            </w:r>
          </w:p>
        </w:tc>
      </w:tr>
      <w:tr w:rsidR="00BA02A1" w:rsidTr="00812AD7">
        <w:trPr>
          <w:trHeight w:val="20"/>
        </w:trPr>
        <w:tc>
          <w:tcPr>
            <w:tcW w:w="0" w:type="auto"/>
            <w:vAlign w:val="center"/>
          </w:tcPr>
          <w:p w:rsidR="00BA02A1" w:rsidRDefault="00BA02A1" w:rsidP="00812AD7">
            <w:pPr>
              <w:jc w:val="center"/>
            </w:pPr>
            <w:r>
              <w:t>202</w:t>
            </w:r>
          </w:p>
        </w:tc>
        <w:tc>
          <w:tcPr>
            <w:tcW w:w="0" w:type="auto"/>
            <w:vAlign w:val="center"/>
          </w:tcPr>
          <w:p w:rsidR="00BA02A1" w:rsidRDefault="00BA02A1" w:rsidP="00812AD7">
            <w:pPr>
              <w:jc w:val="center"/>
            </w:pPr>
            <w:r>
              <w:t>154°1'6"</w:t>
            </w:r>
          </w:p>
        </w:tc>
        <w:tc>
          <w:tcPr>
            <w:tcW w:w="0" w:type="auto"/>
            <w:vAlign w:val="center"/>
          </w:tcPr>
          <w:p w:rsidR="00BA02A1" w:rsidRDefault="00BA02A1" w:rsidP="00812AD7">
            <w:pPr>
              <w:jc w:val="center"/>
            </w:pPr>
            <w:r>
              <w:t>143,65</w:t>
            </w:r>
          </w:p>
        </w:tc>
        <w:tc>
          <w:tcPr>
            <w:tcW w:w="0" w:type="auto"/>
            <w:vAlign w:val="center"/>
          </w:tcPr>
          <w:p w:rsidR="00BA02A1" w:rsidRDefault="00BA02A1" w:rsidP="00812AD7">
            <w:pPr>
              <w:jc w:val="center"/>
            </w:pPr>
            <w:r>
              <w:t>443334,36</w:t>
            </w:r>
          </w:p>
        </w:tc>
        <w:tc>
          <w:tcPr>
            <w:tcW w:w="0" w:type="auto"/>
            <w:vAlign w:val="center"/>
          </w:tcPr>
          <w:p w:rsidR="00BA02A1" w:rsidRDefault="00BA02A1" w:rsidP="00812AD7">
            <w:pPr>
              <w:jc w:val="center"/>
            </w:pPr>
            <w:r>
              <w:t>2218888,18</w:t>
            </w:r>
          </w:p>
        </w:tc>
      </w:tr>
      <w:tr w:rsidR="00BA02A1" w:rsidTr="00812AD7">
        <w:trPr>
          <w:trHeight w:val="20"/>
        </w:trPr>
        <w:tc>
          <w:tcPr>
            <w:tcW w:w="0" w:type="auto"/>
            <w:vAlign w:val="center"/>
          </w:tcPr>
          <w:p w:rsidR="00BA02A1" w:rsidRDefault="00BA02A1" w:rsidP="00812AD7">
            <w:pPr>
              <w:jc w:val="center"/>
            </w:pPr>
            <w:r>
              <w:t>191</w:t>
            </w:r>
          </w:p>
        </w:tc>
        <w:tc>
          <w:tcPr>
            <w:tcW w:w="0" w:type="auto"/>
            <w:vAlign w:val="center"/>
          </w:tcPr>
          <w:p w:rsidR="00BA02A1" w:rsidRDefault="00BA02A1" w:rsidP="00812AD7">
            <w:pPr>
              <w:jc w:val="center"/>
            </w:pPr>
            <w:r>
              <w:t>242°31'32"</w:t>
            </w:r>
          </w:p>
        </w:tc>
        <w:tc>
          <w:tcPr>
            <w:tcW w:w="0" w:type="auto"/>
            <w:vAlign w:val="center"/>
          </w:tcPr>
          <w:p w:rsidR="00BA02A1" w:rsidRDefault="00BA02A1" w:rsidP="00812AD7">
            <w:pPr>
              <w:jc w:val="center"/>
            </w:pPr>
            <w:r>
              <w:t>16,06</w:t>
            </w:r>
          </w:p>
        </w:tc>
        <w:tc>
          <w:tcPr>
            <w:tcW w:w="0" w:type="auto"/>
            <w:vAlign w:val="center"/>
          </w:tcPr>
          <w:p w:rsidR="00BA02A1" w:rsidRDefault="00BA02A1" w:rsidP="00812AD7">
            <w:pPr>
              <w:jc w:val="center"/>
            </w:pPr>
            <w:r>
              <w:t>443397,29</w:t>
            </w:r>
          </w:p>
        </w:tc>
        <w:tc>
          <w:tcPr>
            <w:tcW w:w="0" w:type="auto"/>
            <w:vAlign w:val="center"/>
          </w:tcPr>
          <w:p w:rsidR="00BA02A1" w:rsidRDefault="00BA02A1" w:rsidP="00812AD7">
            <w:pPr>
              <w:jc w:val="center"/>
            </w:pPr>
            <w:r>
              <w:t>2218759,05</w:t>
            </w:r>
          </w:p>
        </w:tc>
      </w:tr>
      <w:tr w:rsidR="00BA02A1" w:rsidTr="00812AD7">
        <w:trPr>
          <w:trHeight w:val="20"/>
        </w:trPr>
        <w:tc>
          <w:tcPr>
            <w:tcW w:w="0" w:type="auto"/>
            <w:vAlign w:val="center"/>
          </w:tcPr>
          <w:p w:rsidR="00BA02A1" w:rsidRDefault="00BA02A1" w:rsidP="00812AD7">
            <w:pPr>
              <w:jc w:val="center"/>
            </w:pPr>
            <w:r>
              <w:t>190</w:t>
            </w:r>
          </w:p>
        </w:tc>
        <w:tc>
          <w:tcPr>
            <w:tcW w:w="0" w:type="auto"/>
            <w:vAlign w:val="center"/>
          </w:tcPr>
          <w:p w:rsidR="00BA02A1" w:rsidRDefault="00BA02A1" w:rsidP="00812AD7">
            <w:pPr>
              <w:jc w:val="center"/>
            </w:pPr>
            <w:r>
              <w:t>173°21'52"</w:t>
            </w:r>
          </w:p>
        </w:tc>
        <w:tc>
          <w:tcPr>
            <w:tcW w:w="0" w:type="auto"/>
            <w:vAlign w:val="center"/>
          </w:tcPr>
          <w:p w:rsidR="00BA02A1" w:rsidRDefault="00BA02A1" w:rsidP="00812AD7">
            <w:pPr>
              <w:jc w:val="center"/>
            </w:pPr>
            <w:r>
              <w:t>37,9</w:t>
            </w:r>
          </w:p>
        </w:tc>
        <w:tc>
          <w:tcPr>
            <w:tcW w:w="0" w:type="auto"/>
            <w:vAlign w:val="center"/>
          </w:tcPr>
          <w:p w:rsidR="00BA02A1" w:rsidRDefault="00BA02A1" w:rsidP="00812AD7">
            <w:pPr>
              <w:jc w:val="center"/>
            </w:pPr>
            <w:r>
              <w:t>443383,04</w:t>
            </w:r>
          </w:p>
        </w:tc>
        <w:tc>
          <w:tcPr>
            <w:tcW w:w="0" w:type="auto"/>
            <w:vAlign w:val="center"/>
          </w:tcPr>
          <w:p w:rsidR="00BA02A1" w:rsidRDefault="00BA02A1" w:rsidP="00812AD7">
            <w:pPr>
              <w:jc w:val="center"/>
            </w:pPr>
            <w:r>
              <w:t>2218751,64</w:t>
            </w:r>
          </w:p>
        </w:tc>
      </w:tr>
      <w:tr w:rsidR="00BA02A1" w:rsidTr="00812AD7">
        <w:trPr>
          <w:trHeight w:val="20"/>
        </w:trPr>
        <w:tc>
          <w:tcPr>
            <w:tcW w:w="0" w:type="auto"/>
            <w:vAlign w:val="center"/>
          </w:tcPr>
          <w:p w:rsidR="00BA02A1" w:rsidRDefault="00BA02A1" w:rsidP="00812AD7">
            <w:pPr>
              <w:jc w:val="center"/>
            </w:pPr>
            <w:r>
              <w:t>189</w:t>
            </w:r>
          </w:p>
        </w:tc>
        <w:tc>
          <w:tcPr>
            <w:tcW w:w="0" w:type="auto"/>
            <w:vAlign w:val="center"/>
          </w:tcPr>
          <w:p w:rsidR="00BA02A1" w:rsidRDefault="00BA02A1" w:rsidP="00812AD7">
            <w:pPr>
              <w:jc w:val="center"/>
            </w:pPr>
            <w:r>
              <w:t>240°0'58"</w:t>
            </w:r>
          </w:p>
        </w:tc>
        <w:tc>
          <w:tcPr>
            <w:tcW w:w="0" w:type="auto"/>
            <w:vAlign w:val="center"/>
          </w:tcPr>
          <w:p w:rsidR="00BA02A1" w:rsidRDefault="00BA02A1" w:rsidP="00812AD7">
            <w:pPr>
              <w:jc w:val="center"/>
            </w:pPr>
            <w:r>
              <w:t>41,62</w:t>
            </w:r>
          </w:p>
        </w:tc>
        <w:tc>
          <w:tcPr>
            <w:tcW w:w="0" w:type="auto"/>
            <w:vAlign w:val="center"/>
          </w:tcPr>
          <w:p w:rsidR="00BA02A1" w:rsidRDefault="00BA02A1" w:rsidP="00812AD7">
            <w:pPr>
              <w:jc w:val="center"/>
            </w:pPr>
            <w:r>
              <w:t>443387,42</w:t>
            </w:r>
          </w:p>
        </w:tc>
        <w:tc>
          <w:tcPr>
            <w:tcW w:w="0" w:type="auto"/>
            <w:vAlign w:val="center"/>
          </w:tcPr>
          <w:p w:rsidR="00BA02A1" w:rsidRDefault="00BA02A1" w:rsidP="00812AD7">
            <w:pPr>
              <w:jc w:val="center"/>
            </w:pPr>
            <w:r>
              <w:t>2218713,99</w:t>
            </w:r>
          </w:p>
        </w:tc>
      </w:tr>
      <w:tr w:rsidR="00BA02A1" w:rsidTr="00812AD7">
        <w:trPr>
          <w:trHeight w:val="20"/>
        </w:trPr>
        <w:tc>
          <w:tcPr>
            <w:tcW w:w="0" w:type="auto"/>
            <w:vAlign w:val="center"/>
          </w:tcPr>
          <w:p w:rsidR="00BA02A1" w:rsidRDefault="00BA02A1" w:rsidP="00812AD7">
            <w:pPr>
              <w:jc w:val="center"/>
            </w:pPr>
            <w:r>
              <w:t>203</w:t>
            </w:r>
          </w:p>
        </w:tc>
        <w:tc>
          <w:tcPr>
            <w:tcW w:w="0" w:type="auto"/>
            <w:vAlign w:val="center"/>
          </w:tcPr>
          <w:p w:rsidR="00BA02A1" w:rsidRDefault="00BA02A1" w:rsidP="00812AD7">
            <w:pPr>
              <w:jc w:val="center"/>
            </w:pPr>
            <w:r>
              <w:t>240°5'34"</w:t>
            </w:r>
          </w:p>
        </w:tc>
        <w:tc>
          <w:tcPr>
            <w:tcW w:w="0" w:type="auto"/>
            <w:vAlign w:val="center"/>
          </w:tcPr>
          <w:p w:rsidR="00BA02A1" w:rsidRDefault="00BA02A1" w:rsidP="00812AD7">
            <w:pPr>
              <w:jc w:val="center"/>
            </w:pPr>
            <w:r>
              <w:t>22,32</w:t>
            </w:r>
          </w:p>
        </w:tc>
        <w:tc>
          <w:tcPr>
            <w:tcW w:w="0" w:type="auto"/>
            <w:vAlign w:val="center"/>
          </w:tcPr>
          <w:p w:rsidR="00BA02A1" w:rsidRDefault="00BA02A1" w:rsidP="00812AD7">
            <w:pPr>
              <w:jc w:val="center"/>
            </w:pPr>
            <w:r>
              <w:t>443351,37</w:t>
            </w:r>
          </w:p>
        </w:tc>
        <w:tc>
          <w:tcPr>
            <w:tcW w:w="0" w:type="auto"/>
            <w:vAlign w:val="center"/>
          </w:tcPr>
          <w:p w:rsidR="00BA02A1" w:rsidRDefault="00BA02A1" w:rsidP="00812AD7">
            <w:pPr>
              <w:jc w:val="center"/>
            </w:pPr>
            <w:r>
              <w:t>2218693,19</w:t>
            </w:r>
          </w:p>
        </w:tc>
      </w:tr>
      <w:tr w:rsidR="00BA02A1" w:rsidTr="00812AD7">
        <w:trPr>
          <w:trHeight w:val="20"/>
        </w:trPr>
        <w:tc>
          <w:tcPr>
            <w:tcW w:w="0" w:type="auto"/>
            <w:vAlign w:val="center"/>
          </w:tcPr>
          <w:p w:rsidR="00BA02A1" w:rsidRDefault="00BA02A1" w:rsidP="00812AD7">
            <w:pPr>
              <w:jc w:val="center"/>
            </w:pPr>
            <w:r>
              <w:t>204</w:t>
            </w:r>
          </w:p>
        </w:tc>
        <w:tc>
          <w:tcPr>
            <w:tcW w:w="0" w:type="auto"/>
            <w:vAlign w:val="center"/>
          </w:tcPr>
          <w:p w:rsidR="00BA02A1" w:rsidRDefault="00BA02A1" w:rsidP="00812AD7">
            <w:pPr>
              <w:jc w:val="center"/>
            </w:pPr>
            <w:r>
              <w:t>330°22'4"</w:t>
            </w:r>
          </w:p>
        </w:tc>
        <w:tc>
          <w:tcPr>
            <w:tcW w:w="0" w:type="auto"/>
            <w:vAlign w:val="center"/>
          </w:tcPr>
          <w:p w:rsidR="00BA02A1" w:rsidRDefault="00BA02A1" w:rsidP="00812AD7">
            <w:pPr>
              <w:jc w:val="center"/>
            </w:pPr>
            <w:r>
              <w:t>23,99</w:t>
            </w:r>
          </w:p>
        </w:tc>
        <w:tc>
          <w:tcPr>
            <w:tcW w:w="0" w:type="auto"/>
            <w:vAlign w:val="center"/>
          </w:tcPr>
          <w:p w:rsidR="00BA02A1" w:rsidRDefault="00BA02A1" w:rsidP="00812AD7">
            <w:pPr>
              <w:jc w:val="center"/>
            </w:pPr>
            <w:r>
              <w:t>443332,02</w:t>
            </w:r>
          </w:p>
        </w:tc>
        <w:tc>
          <w:tcPr>
            <w:tcW w:w="0" w:type="auto"/>
            <w:vAlign w:val="center"/>
          </w:tcPr>
          <w:p w:rsidR="00BA02A1" w:rsidRDefault="00BA02A1" w:rsidP="00812AD7">
            <w:pPr>
              <w:jc w:val="center"/>
            </w:pPr>
            <w:r>
              <w:t>2218682,06</w:t>
            </w:r>
          </w:p>
        </w:tc>
      </w:tr>
      <w:tr w:rsidR="00BA02A1" w:rsidTr="00812AD7">
        <w:trPr>
          <w:trHeight w:val="20"/>
        </w:trPr>
        <w:tc>
          <w:tcPr>
            <w:tcW w:w="0" w:type="auto"/>
            <w:vAlign w:val="center"/>
          </w:tcPr>
          <w:p w:rsidR="00BA02A1" w:rsidRDefault="00BA02A1" w:rsidP="00812AD7">
            <w:pPr>
              <w:jc w:val="center"/>
            </w:pPr>
            <w:r>
              <w:t>205</w:t>
            </w:r>
          </w:p>
        </w:tc>
        <w:tc>
          <w:tcPr>
            <w:tcW w:w="0" w:type="auto"/>
            <w:vAlign w:val="center"/>
          </w:tcPr>
          <w:p w:rsidR="00BA02A1" w:rsidRDefault="00BA02A1" w:rsidP="00812AD7">
            <w:pPr>
              <w:jc w:val="center"/>
            </w:pPr>
            <w:r>
              <w:t>60°3'28"</w:t>
            </w:r>
          </w:p>
        </w:tc>
        <w:tc>
          <w:tcPr>
            <w:tcW w:w="0" w:type="auto"/>
            <w:vAlign w:val="center"/>
          </w:tcPr>
          <w:p w:rsidR="00BA02A1" w:rsidRDefault="00BA02A1" w:rsidP="00812AD7">
            <w:pPr>
              <w:jc w:val="center"/>
            </w:pPr>
            <w:r>
              <w:t>18,37</w:t>
            </w:r>
          </w:p>
        </w:tc>
        <w:tc>
          <w:tcPr>
            <w:tcW w:w="0" w:type="auto"/>
            <w:vAlign w:val="center"/>
          </w:tcPr>
          <w:p w:rsidR="00BA02A1" w:rsidRDefault="00BA02A1" w:rsidP="00812AD7">
            <w:pPr>
              <w:jc w:val="center"/>
            </w:pPr>
            <w:r>
              <w:t>443320,16</w:t>
            </w:r>
          </w:p>
        </w:tc>
        <w:tc>
          <w:tcPr>
            <w:tcW w:w="0" w:type="auto"/>
            <w:vAlign w:val="center"/>
          </w:tcPr>
          <w:p w:rsidR="00BA02A1" w:rsidRDefault="00BA02A1" w:rsidP="00812AD7">
            <w:pPr>
              <w:jc w:val="center"/>
            </w:pPr>
            <w:r>
              <w:t>2218702,91</w:t>
            </w:r>
          </w:p>
        </w:tc>
      </w:tr>
      <w:tr w:rsidR="00BA02A1" w:rsidTr="00812AD7">
        <w:trPr>
          <w:trHeight w:val="20"/>
        </w:trPr>
        <w:tc>
          <w:tcPr>
            <w:tcW w:w="0" w:type="auto"/>
            <w:vAlign w:val="center"/>
          </w:tcPr>
          <w:p w:rsidR="00BA02A1" w:rsidRDefault="00BA02A1" w:rsidP="00812AD7">
            <w:pPr>
              <w:jc w:val="center"/>
            </w:pPr>
            <w:r>
              <w:t>206</w:t>
            </w:r>
          </w:p>
        </w:tc>
        <w:tc>
          <w:tcPr>
            <w:tcW w:w="0" w:type="auto"/>
            <w:vAlign w:val="center"/>
          </w:tcPr>
          <w:p w:rsidR="00BA02A1" w:rsidRDefault="00BA02A1" w:rsidP="00812AD7">
            <w:pPr>
              <w:jc w:val="center"/>
            </w:pPr>
            <w:r>
              <w:t>60°0'35"</w:t>
            </w:r>
          </w:p>
        </w:tc>
        <w:tc>
          <w:tcPr>
            <w:tcW w:w="0" w:type="auto"/>
            <w:vAlign w:val="center"/>
          </w:tcPr>
          <w:p w:rsidR="00BA02A1" w:rsidRDefault="00BA02A1" w:rsidP="00812AD7">
            <w:pPr>
              <w:jc w:val="center"/>
            </w:pPr>
            <w:r>
              <w:t>52,4</w:t>
            </w:r>
          </w:p>
        </w:tc>
        <w:tc>
          <w:tcPr>
            <w:tcW w:w="0" w:type="auto"/>
            <w:vAlign w:val="center"/>
          </w:tcPr>
          <w:p w:rsidR="00BA02A1" w:rsidRDefault="00BA02A1" w:rsidP="00812AD7">
            <w:pPr>
              <w:jc w:val="center"/>
            </w:pPr>
            <w:r>
              <w:t>443336,08</w:t>
            </w:r>
          </w:p>
        </w:tc>
        <w:tc>
          <w:tcPr>
            <w:tcW w:w="0" w:type="auto"/>
            <w:vAlign w:val="center"/>
          </w:tcPr>
          <w:p w:rsidR="00BA02A1" w:rsidRDefault="00BA02A1" w:rsidP="00812AD7">
            <w:pPr>
              <w:jc w:val="center"/>
            </w:pPr>
            <w:r>
              <w:t>2218712,08</w:t>
            </w:r>
          </w:p>
        </w:tc>
      </w:tr>
      <w:tr w:rsidR="00BA02A1" w:rsidTr="00812AD7">
        <w:trPr>
          <w:trHeight w:val="20"/>
        </w:trPr>
        <w:tc>
          <w:tcPr>
            <w:tcW w:w="0" w:type="auto"/>
            <w:vAlign w:val="center"/>
          </w:tcPr>
          <w:p w:rsidR="00BA02A1" w:rsidRDefault="00BA02A1" w:rsidP="00812AD7">
            <w:pPr>
              <w:jc w:val="center"/>
            </w:pPr>
            <w:r>
              <w:t>207</w:t>
            </w:r>
          </w:p>
        </w:tc>
        <w:tc>
          <w:tcPr>
            <w:tcW w:w="0" w:type="auto"/>
            <w:vAlign w:val="center"/>
          </w:tcPr>
          <w:p w:rsidR="00BA02A1" w:rsidRDefault="00BA02A1" w:rsidP="00812AD7">
            <w:pPr>
              <w:jc w:val="center"/>
            </w:pPr>
            <w:r>
              <w:t>330°1'50"</w:t>
            </w:r>
          </w:p>
        </w:tc>
        <w:tc>
          <w:tcPr>
            <w:tcW w:w="0" w:type="auto"/>
            <w:vAlign w:val="center"/>
          </w:tcPr>
          <w:p w:rsidR="00BA02A1" w:rsidRDefault="00BA02A1" w:rsidP="00812AD7">
            <w:pPr>
              <w:jc w:val="center"/>
            </w:pPr>
            <w:r>
              <w:t>9,49</w:t>
            </w:r>
          </w:p>
        </w:tc>
        <w:tc>
          <w:tcPr>
            <w:tcW w:w="0" w:type="auto"/>
            <w:vAlign w:val="center"/>
          </w:tcPr>
          <w:p w:rsidR="00BA02A1" w:rsidRDefault="00BA02A1" w:rsidP="00812AD7">
            <w:pPr>
              <w:jc w:val="center"/>
            </w:pPr>
            <w:r>
              <w:t>443381,46</w:t>
            </w:r>
          </w:p>
        </w:tc>
        <w:tc>
          <w:tcPr>
            <w:tcW w:w="0" w:type="auto"/>
            <w:vAlign w:val="center"/>
          </w:tcPr>
          <w:p w:rsidR="00BA02A1" w:rsidRDefault="00BA02A1" w:rsidP="00812AD7">
            <w:pPr>
              <w:jc w:val="center"/>
            </w:pPr>
            <w:r>
              <w:t>2218738,27</w:t>
            </w:r>
          </w:p>
        </w:tc>
      </w:tr>
      <w:tr w:rsidR="00BA02A1" w:rsidTr="00812AD7">
        <w:trPr>
          <w:trHeight w:val="20"/>
        </w:trPr>
        <w:tc>
          <w:tcPr>
            <w:tcW w:w="0" w:type="auto"/>
            <w:vAlign w:val="center"/>
          </w:tcPr>
          <w:p w:rsidR="00BA02A1" w:rsidRDefault="00BA02A1" w:rsidP="00812AD7">
            <w:pPr>
              <w:jc w:val="center"/>
            </w:pPr>
            <w:r>
              <w:t>208</w:t>
            </w:r>
          </w:p>
        </w:tc>
        <w:tc>
          <w:tcPr>
            <w:tcW w:w="0" w:type="auto"/>
            <w:vAlign w:val="center"/>
          </w:tcPr>
          <w:p w:rsidR="00BA02A1" w:rsidRDefault="00BA02A1" w:rsidP="00812AD7">
            <w:pPr>
              <w:jc w:val="center"/>
            </w:pPr>
            <w:r>
              <w:t>333°59'52"</w:t>
            </w:r>
          </w:p>
        </w:tc>
        <w:tc>
          <w:tcPr>
            <w:tcW w:w="0" w:type="auto"/>
            <w:vAlign w:val="center"/>
          </w:tcPr>
          <w:p w:rsidR="00BA02A1" w:rsidRDefault="00BA02A1" w:rsidP="00812AD7">
            <w:pPr>
              <w:jc w:val="center"/>
            </w:pPr>
            <w:r>
              <w:t>144,8</w:t>
            </w:r>
          </w:p>
        </w:tc>
        <w:tc>
          <w:tcPr>
            <w:tcW w:w="0" w:type="auto"/>
            <w:vAlign w:val="center"/>
          </w:tcPr>
          <w:p w:rsidR="00BA02A1" w:rsidRDefault="00BA02A1" w:rsidP="00812AD7">
            <w:pPr>
              <w:jc w:val="center"/>
            </w:pPr>
            <w:r>
              <w:t>443376,72</w:t>
            </w:r>
          </w:p>
        </w:tc>
        <w:tc>
          <w:tcPr>
            <w:tcW w:w="0" w:type="auto"/>
            <w:vAlign w:val="center"/>
          </w:tcPr>
          <w:p w:rsidR="00BA02A1" w:rsidRDefault="00BA02A1" w:rsidP="00812AD7">
            <w:pPr>
              <w:jc w:val="center"/>
            </w:pPr>
            <w:r>
              <w:t>2218746,49</w:t>
            </w:r>
          </w:p>
        </w:tc>
      </w:tr>
      <w:tr w:rsidR="00BA02A1" w:rsidTr="00812AD7">
        <w:trPr>
          <w:trHeight w:val="20"/>
        </w:trPr>
        <w:tc>
          <w:tcPr>
            <w:tcW w:w="0" w:type="auto"/>
            <w:vAlign w:val="center"/>
          </w:tcPr>
          <w:p w:rsidR="00BA02A1" w:rsidRDefault="00BA02A1" w:rsidP="00812AD7">
            <w:pPr>
              <w:jc w:val="center"/>
            </w:pPr>
            <w:r>
              <w:t>209</w:t>
            </w:r>
          </w:p>
        </w:tc>
        <w:tc>
          <w:tcPr>
            <w:tcW w:w="0" w:type="auto"/>
            <w:vAlign w:val="center"/>
          </w:tcPr>
          <w:p w:rsidR="00BA02A1" w:rsidRDefault="00BA02A1" w:rsidP="00812AD7">
            <w:pPr>
              <w:jc w:val="center"/>
            </w:pPr>
            <w:r>
              <w:t>334°1'29"</w:t>
            </w:r>
          </w:p>
        </w:tc>
        <w:tc>
          <w:tcPr>
            <w:tcW w:w="0" w:type="auto"/>
            <w:vAlign w:val="center"/>
          </w:tcPr>
          <w:p w:rsidR="00BA02A1" w:rsidRDefault="00BA02A1" w:rsidP="00812AD7">
            <w:pPr>
              <w:jc w:val="center"/>
            </w:pPr>
            <w:r>
              <w:t>30,41</w:t>
            </w:r>
          </w:p>
        </w:tc>
        <w:tc>
          <w:tcPr>
            <w:tcW w:w="0" w:type="auto"/>
            <w:vAlign w:val="center"/>
          </w:tcPr>
          <w:p w:rsidR="00BA02A1" w:rsidRDefault="00BA02A1" w:rsidP="00812AD7">
            <w:pPr>
              <w:jc w:val="center"/>
            </w:pPr>
            <w:r>
              <w:t>443313,24</w:t>
            </w:r>
          </w:p>
        </w:tc>
        <w:tc>
          <w:tcPr>
            <w:tcW w:w="0" w:type="auto"/>
            <w:vAlign w:val="center"/>
          </w:tcPr>
          <w:p w:rsidR="00BA02A1" w:rsidRDefault="00BA02A1" w:rsidP="00812AD7">
            <w:pPr>
              <w:jc w:val="center"/>
            </w:pPr>
            <w:r>
              <w:t>2218876,63</w:t>
            </w:r>
          </w:p>
        </w:tc>
      </w:tr>
      <w:tr w:rsidR="00BA02A1" w:rsidTr="00812AD7">
        <w:trPr>
          <w:trHeight w:val="20"/>
        </w:trPr>
        <w:tc>
          <w:tcPr>
            <w:tcW w:w="0" w:type="auto"/>
            <w:vAlign w:val="center"/>
          </w:tcPr>
          <w:p w:rsidR="00BA02A1" w:rsidRDefault="00BA02A1" w:rsidP="00812AD7">
            <w:pPr>
              <w:jc w:val="center"/>
            </w:pPr>
            <w:r>
              <w:t>210</w:t>
            </w:r>
          </w:p>
        </w:tc>
        <w:tc>
          <w:tcPr>
            <w:tcW w:w="0" w:type="auto"/>
            <w:vAlign w:val="center"/>
          </w:tcPr>
          <w:p w:rsidR="00BA02A1" w:rsidRDefault="00BA02A1" w:rsidP="00812AD7">
            <w:pPr>
              <w:jc w:val="center"/>
            </w:pPr>
            <w:r>
              <w:t>333°59'32"</w:t>
            </w:r>
          </w:p>
        </w:tc>
        <w:tc>
          <w:tcPr>
            <w:tcW w:w="0" w:type="auto"/>
            <w:vAlign w:val="center"/>
          </w:tcPr>
          <w:p w:rsidR="00BA02A1" w:rsidRDefault="00BA02A1" w:rsidP="00812AD7">
            <w:pPr>
              <w:jc w:val="center"/>
            </w:pPr>
            <w:r>
              <w:t>11,04</w:t>
            </w:r>
          </w:p>
        </w:tc>
        <w:tc>
          <w:tcPr>
            <w:tcW w:w="0" w:type="auto"/>
            <w:vAlign w:val="center"/>
          </w:tcPr>
          <w:p w:rsidR="00BA02A1" w:rsidRDefault="00BA02A1" w:rsidP="00812AD7">
            <w:pPr>
              <w:jc w:val="center"/>
            </w:pPr>
            <w:r>
              <w:t>443299,92</w:t>
            </w:r>
          </w:p>
        </w:tc>
        <w:tc>
          <w:tcPr>
            <w:tcW w:w="0" w:type="auto"/>
            <w:vAlign w:val="center"/>
          </w:tcPr>
          <w:p w:rsidR="00BA02A1" w:rsidRDefault="00BA02A1" w:rsidP="00812AD7">
            <w:pPr>
              <w:jc w:val="center"/>
            </w:pPr>
            <w:r>
              <w:t>2218903,97</w:t>
            </w:r>
          </w:p>
        </w:tc>
      </w:tr>
      <w:tr w:rsidR="00BA02A1" w:rsidTr="00812AD7">
        <w:trPr>
          <w:trHeight w:val="20"/>
        </w:trPr>
        <w:tc>
          <w:tcPr>
            <w:tcW w:w="0" w:type="auto"/>
            <w:vAlign w:val="center"/>
          </w:tcPr>
          <w:p w:rsidR="00BA02A1" w:rsidRDefault="00BA02A1" w:rsidP="00812AD7">
            <w:pPr>
              <w:jc w:val="center"/>
            </w:pPr>
            <w:r>
              <w:lastRenderedPageBreak/>
              <w:t>211</w:t>
            </w:r>
          </w:p>
        </w:tc>
        <w:tc>
          <w:tcPr>
            <w:tcW w:w="0" w:type="auto"/>
            <w:vAlign w:val="center"/>
          </w:tcPr>
          <w:p w:rsidR="00BA02A1" w:rsidRDefault="00BA02A1" w:rsidP="00812AD7">
            <w:pPr>
              <w:jc w:val="center"/>
            </w:pPr>
            <w:r>
              <w:t>333°58'11"</w:t>
            </w:r>
          </w:p>
        </w:tc>
        <w:tc>
          <w:tcPr>
            <w:tcW w:w="0" w:type="auto"/>
            <w:vAlign w:val="center"/>
          </w:tcPr>
          <w:p w:rsidR="00BA02A1" w:rsidRDefault="00BA02A1" w:rsidP="00812AD7">
            <w:pPr>
              <w:jc w:val="center"/>
            </w:pPr>
            <w:r>
              <w:t>17,25</w:t>
            </w:r>
          </w:p>
        </w:tc>
        <w:tc>
          <w:tcPr>
            <w:tcW w:w="0" w:type="auto"/>
            <w:vAlign w:val="center"/>
          </w:tcPr>
          <w:p w:rsidR="00BA02A1" w:rsidRDefault="00BA02A1" w:rsidP="00812AD7">
            <w:pPr>
              <w:jc w:val="center"/>
            </w:pPr>
            <w:r>
              <w:t>443295,08</w:t>
            </w:r>
          </w:p>
        </w:tc>
        <w:tc>
          <w:tcPr>
            <w:tcW w:w="0" w:type="auto"/>
            <w:vAlign w:val="center"/>
          </w:tcPr>
          <w:p w:rsidR="00BA02A1" w:rsidRDefault="00BA02A1" w:rsidP="00812AD7">
            <w:pPr>
              <w:jc w:val="center"/>
            </w:pPr>
            <w:r>
              <w:t>2218913,89</w:t>
            </w:r>
          </w:p>
        </w:tc>
      </w:tr>
      <w:tr w:rsidR="00BA02A1" w:rsidTr="00812AD7">
        <w:trPr>
          <w:trHeight w:val="20"/>
        </w:trPr>
        <w:tc>
          <w:tcPr>
            <w:tcW w:w="0" w:type="auto"/>
            <w:vAlign w:val="center"/>
          </w:tcPr>
          <w:p w:rsidR="00BA02A1" w:rsidRDefault="00BA02A1" w:rsidP="00812AD7">
            <w:pPr>
              <w:jc w:val="center"/>
            </w:pPr>
            <w:r>
              <w:t>212</w:t>
            </w:r>
          </w:p>
        </w:tc>
        <w:tc>
          <w:tcPr>
            <w:tcW w:w="0" w:type="auto"/>
            <w:vAlign w:val="center"/>
          </w:tcPr>
          <w:p w:rsidR="00BA02A1" w:rsidRDefault="00BA02A1" w:rsidP="00812AD7">
            <w:pPr>
              <w:jc w:val="center"/>
            </w:pPr>
            <w:r>
              <w:t>334°0'58"</w:t>
            </w:r>
          </w:p>
        </w:tc>
        <w:tc>
          <w:tcPr>
            <w:tcW w:w="0" w:type="auto"/>
            <w:vAlign w:val="center"/>
          </w:tcPr>
          <w:p w:rsidR="00BA02A1" w:rsidRDefault="00BA02A1" w:rsidP="00812AD7">
            <w:pPr>
              <w:jc w:val="center"/>
            </w:pPr>
            <w:r>
              <w:t>11,02</w:t>
            </w:r>
          </w:p>
        </w:tc>
        <w:tc>
          <w:tcPr>
            <w:tcW w:w="0" w:type="auto"/>
            <w:vAlign w:val="center"/>
          </w:tcPr>
          <w:p w:rsidR="00BA02A1" w:rsidRDefault="00BA02A1" w:rsidP="00812AD7">
            <w:pPr>
              <w:jc w:val="center"/>
            </w:pPr>
            <w:r>
              <w:t>443287,51</w:t>
            </w:r>
          </w:p>
        </w:tc>
        <w:tc>
          <w:tcPr>
            <w:tcW w:w="0" w:type="auto"/>
            <w:vAlign w:val="center"/>
          </w:tcPr>
          <w:p w:rsidR="00BA02A1" w:rsidRDefault="00BA02A1" w:rsidP="00812AD7">
            <w:pPr>
              <w:jc w:val="center"/>
            </w:pPr>
            <w:r>
              <w:t>2218929,39</w:t>
            </w:r>
          </w:p>
        </w:tc>
      </w:tr>
      <w:tr w:rsidR="00BA02A1" w:rsidTr="00812AD7">
        <w:trPr>
          <w:trHeight w:val="20"/>
        </w:trPr>
        <w:tc>
          <w:tcPr>
            <w:tcW w:w="0" w:type="auto"/>
            <w:vAlign w:val="center"/>
          </w:tcPr>
          <w:p w:rsidR="00BA02A1" w:rsidRDefault="00BA02A1" w:rsidP="00812AD7">
            <w:pPr>
              <w:jc w:val="center"/>
            </w:pPr>
            <w:r>
              <w:t>213</w:t>
            </w:r>
          </w:p>
        </w:tc>
        <w:tc>
          <w:tcPr>
            <w:tcW w:w="0" w:type="auto"/>
            <w:vAlign w:val="center"/>
          </w:tcPr>
          <w:p w:rsidR="00BA02A1" w:rsidRDefault="00BA02A1" w:rsidP="00812AD7">
            <w:pPr>
              <w:jc w:val="center"/>
            </w:pPr>
            <w:r>
              <w:t>333°56'18"</w:t>
            </w:r>
          </w:p>
        </w:tc>
        <w:tc>
          <w:tcPr>
            <w:tcW w:w="0" w:type="auto"/>
            <w:vAlign w:val="center"/>
          </w:tcPr>
          <w:p w:rsidR="00BA02A1" w:rsidRDefault="00BA02A1" w:rsidP="00812AD7">
            <w:pPr>
              <w:jc w:val="center"/>
            </w:pPr>
            <w:r>
              <w:t>11,2</w:t>
            </w:r>
          </w:p>
        </w:tc>
        <w:tc>
          <w:tcPr>
            <w:tcW w:w="0" w:type="auto"/>
            <w:vAlign w:val="center"/>
          </w:tcPr>
          <w:p w:rsidR="00BA02A1" w:rsidRDefault="00BA02A1" w:rsidP="00812AD7">
            <w:pPr>
              <w:jc w:val="center"/>
            </w:pPr>
            <w:r>
              <w:t>443282,68</w:t>
            </w:r>
          </w:p>
        </w:tc>
        <w:tc>
          <w:tcPr>
            <w:tcW w:w="0" w:type="auto"/>
            <w:vAlign w:val="center"/>
          </w:tcPr>
          <w:p w:rsidR="00BA02A1" w:rsidRDefault="00BA02A1" w:rsidP="00812AD7">
            <w:pPr>
              <w:jc w:val="center"/>
            </w:pPr>
            <w:r>
              <w:t>2218939,30</w:t>
            </w:r>
          </w:p>
        </w:tc>
      </w:tr>
      <w:tr w:rsidR="00BA02A1" w:rsidTr="00812AD7">
        <w:trPr>
          <w:trHeight w:val="20"/>
        </w:trPr>
        <w:tc>
          <w:tcPr>
            <w:tcW w:w="0" w:type="auto"/>
            <w:vAlign w:val="center"/>
          </w:tcPr>
          <w:p w:rsidR="00BA02A1" w:rsidRDefault="00BA02A1" w:rsidP="00812AD7">
            <w:pPr>
              <w:jc w:val="center"/>
            </w:pPr>
            <w:r>
              <w:t>214</w:t>
            </w:r>
          </w:p>
        </w:tc>
        <w:tc>
          <w:tcPr>
            <w:tcW w:w="0" w:type="auto"/>
            <w:vAlign w:val="center"/>
          </w:tcPr>
          <w:p w:rsidR="00BA02A1" w:rsidRDefault="00BA02A1" w:rsidP="00812AD7">
            <w:pPr>
              <w:jc w:val="center"/>
            </w:pPr>
            <w:r>
              <w:t>334°0'20"</w:t>
            </w:r>
          </w:p>
        </w:tc>
        <w:tc>
          <w:tcPr>
            <w:tcW w:w="0" w:type="auto"/>
            <w:vAlign w:val="center"/>
          </w:tcPr>
          <w:p w:rsidR="00BA02A1" w:rsidRDefault="00BA02A1" w:rsidP="00812AD7">
            <w:pPr>
              <w:jc w:val="center"/>
            </w:pPr>
            <w:r>
              <w:t>22,45</w:t>
            </w:r>
          </w:p>
        </w:tc>
        <w:tc>
          <w:tcPr>
            <w:tcW w:w="0" w:type="auto"/>
            <w:vAlign w:val="center"/>
          </w:tcPr>
          <w:p w:rsidR="00BA02A1" w:rsidRDefault="00BA02A1" w:rsidP="00812AD7">
            <w:pPr>
              <w:jc w:val="center"/>
            </w:pPr>
            <w:r>
              <w:t>443277,76</w:t>
            </w:r>
          </w:p>
        </w:tc>
        <w:tc>
          <w:tcPr>
            <w:tcW w:w="0" w:type="auto"/>
            <w:vAlign w:val="center"/>
          </w:tcPr>
          <w:p w:rsidR="00BA02A1" w:rsidRDefault="00BA02A1" w:rsidP="00812AD7">
            <w:pPr>
              <w:jc w:val="center"/>
            </w:pPr>
            <w:r>
              <w:t>2218949,36</w:t>
            </w:r>
          </w:p>
        </w:tc>
      </w:tr>
      <w:tr w:rsidR="00BA02A1" w:rsidTr="00812AD7">
        <w:trPr>
          <w:trHeight w:val="20"/>
        </w:trPr>
        <w:tc>
          <w:tcPr>
            <w:tcW w:w="0" w:type="auto"/>
            <w:vAlign w:val="center"/>
          </w:tcPr>
          <w:p w:rsidR="00BA02A1" w:rsidRDefault="00BA02A1" w:rsidP="00812AD7">
            <w:pPr>
              <w:jc w:val="center"/>
            </w:pPr>
            <w:r>
              <w:t>215</w:t>
            </w:r>
          </w:p>
        </w:tc>
        <w:tc>
          <w:tcPr>
            <w:tcW w:w="0" w:type="auto"/>
            <w:vAlign w:val="center"/>
          </w:tcPr>
          <w:p w:rsidR="00BA02A1" w:rsidRDefault="00BA02A1" w:rsidP="00812AD7">
            <w:pPr>
              <w:jc w:val="center"/>
            </w:pPr>
            <w:r>
              <w:t>64°1'11"</w:t>
            </w:r>
          </w:p>
        </w:tc>
        <w:tc>
          <w:tcPr>
            <w:tcW w:w="0" w:type="auto"/>
            <w:vAlign w:val="center"/>
          </w:tcPr>
          <w:p w:rsidR="00BA02A1" w:rsidRDefault="00BA02A1" w:rsidP="00812AD7">
            <w:pPr>
              <w:jc w:val="center"/>
            </w:pPr>
            <w:r>
              <w:t>213,42</w:t>
            </w:r>
          </w:p>
        </w:tc>
        <w:tc>
          <w:tcPr>
            <w:tcW w:w="0" w:type="auto"/>
            <w:vAlign w:val="center"/>
          </w:tcPr>
          <w:p w:rsidR="00BA02A1" w:rsidRDefault="00BA02A1" w:rsidP="00812AD7">
            <w:pPr>
              <w:jc w:val="center"/>
            </w:pPr>
            <w:r>
              <w:t>443267,92</w:t>
            </w:r>
          </w:p>
        </w:tc>
        <w:tc>
          <w:tcPr>
            <w:tcW w:w="0" w:type="auto"/>
            <w:vAlign w:val="center"/>
          </w:tcPr>
          <w:p w:rsidR="00BA02A1" w:rsidRDefault="00BA02A1" w:rsidP="00812AD7">
            <w:pPr>
              <w:jc w:val="center"/>
            </w:pPr>
            <w:r>
              <w:t>2218969,54</w:t>
            </w:r>
          </w:p>
        </w:tc>
      </w:tr>
      <w:tr w:rsidR="00BA02A1" w:rsidTr="00812AD7">
        <w:trPr>
          <w:trHeight w:val="20"/>
        </w:trPr>
        <w:tc>
          <w:tcPr>
            <w:tcW w:w="0" w:type="auto"/>
            <w:vAlign w:val="center"/>
          </w:tcPr>
          <w:p w:rsidR="00BA02A1" w:rsidRDefault="00BA02A1" w:rsidP="00812AD7">
            <w:pPr>
              <w:jc w:val="center"/>
            </w:pPr>
            <w:r>
              <w:t>216</w:t>
            </w:r>
          </w:p>
        </w:tc>
        <w:tc>
          <w:tcPr>
            <w:tcW w:w="0" w:type="auto"/>
            <w:vAlign w:val="center"/>
          </w:tcPr>
          <w:p w:rsidR="00BA02A1" w:rsidRDefault="00BA02A1" w:rsidP="00812AD7">
            <w:pPr>
              <w:jc w:val="center"/>
            </w:pPr>
            <w:r>
              <w:t>55°1'5"</w:t>
            </w:r>
          </w:p>
        </w:tc>
        <w:tc>
          <w:tcPr>
            <w:tcW w:w="0" w:type="auto"/>
            <w:vAlign w:val="center"/>
          </w:tcPr>
          <w:p w:rsidR="00BA02A1" w:rsidRDefault="00BA02A1" w:rsidP="00812AD7">
            <w:pPr>
              <w:jc w:val="center"/>
            </w:pPr>
            <w:r>
              <w:t>575,46</w:t>
            </w:r>
          </w:p>
        </w:tc>
        <w:tc>
          <w:tcPr>
            <w:tcW w:w="0" w:type="auto"/>
            <w:vAlign w:val="center"/>
          </w:tcPr>
          <w:p w:rsidR="00BA02A1" w:rsidRDefault="00BA02A1" w:rsidP="00812AD7">
            <w:pPr>
              <w:jc w:val="center"/>
            </w:pPr>
            <w:r>
              <w:t>443459,77</w:t>
            </w:r>
          </w:p>
        </w:tc>
        <w:tc>
          <w:tcPr>
            <w:tcW w:w="0" w:type="auto"/>
            <w:vAlign w:val="center"/>
          </w:tcPr>
          <w:p w:rsidR="00BA02A1" w:rsidRDefault="00BA02A1" w:rsidP="00812AD7">
            <w:pPr>
              <w:jc w:val="center"/>
            </w:pPr>
            <w:r>
              <w:t>2219063,03</w:t>
            </w:r>
          </w:p>
        </w:tc>
      </w:tr>
      <w:tr w:rsidR="00BA02A1" w:rsidTr="00812AD7">
        <w:trPr>
          <w:trHeight w:val="20"/>
        </w:trPr>
        <w:tc>
          <w:tcPr>
            <w:tcW w:w="0" w:type="auto"/>
            <w:vAlign w:val="center"/>
          </w:tcPr>
          <w:p w:rsidR="00BA02A1" w:rsidRDefault="00BA02A1" w:rsidP="00812AD7">
            <w:pPr>
              <w:jc w:val="center"/>
            </w:pPr>
            <w:r>
              <w:t>217</w:t>
            </w:r>
          </w:p>
        </w:tc>
        <w:tc>
          <w:tcPr>
            <w:tcW w:w="0" w:type="auto"/>
            <w:vAlign w:val="center"/>
          </w:tcPr>
          <w:p w:rsidR="00BA02A1" w:rsidRDefault="00BA02A1" w:rsidP="00812AD7">
            <w:pPr>
              <w:jc w:val="center"/>
            </w:pPr>
            <w:r>
              <w:t>55°0'59"</w:t>
            </w:r>
          </w:p>
        </w:tc>
        <w:tc>
          <w:tcPr>
            <w:tcW w:w="0" w:type="auto"/>
            <w:vAlign w:val="center"/>
          </w:tcPr>
          <w:p w:rsidR="00BA02A1" w:rsidRDefault="00BA02A1" w:rsidP="00812AD7">
            <w:pPr>
              <w:jc w:val="center"/>
            </w:pPr>
            <w:r>
              <w:t>430,9</w:t>
            </w:r>
          </w:p>
        </w:tc>
        <w:tc>
          <w:tcPr>
            <w:tcW w:w="0" w:type="auto"/>
            <w:vAlign w:val="center"/>
          </w:tcPr>
          <w:p w:rsidR="00BA02A1" w:rsidRDefault="00BA02A1" w:rsidP="00812AD7">
            <w:pPr>
              <w:jc w:val="center"/>
            </w:pPr>
            <w:r>
              <w:t>443931,26</w:t>
            </w:r>
          </w:p>
        </w:tc>
        <w:tc>
          <w:tcPr>
            <w:tcW w:w="0" w:type="auto"/>
            <w:vAlign w:val="center"/>
          </w:tcPr>
          <w:p w:rsidR="00BA02A1" w:rsidRDefault="00BA02A1" w:rsidP="00812AD7">
            <w:pPr>
              <w:jc w:val="center"/>
            </w:pPr>
            <w:r>
              <w:t>2219392,95</w:t>
            </w:r>
          </w:p>
        </w:tc>
      </w:tr>
      <w:tr w:rsidR="00BA02A1" w:rsidTr="00812AD7">
        <w:trPr>
          <w:trHeight w:val="20"/>
        </w:trPr>
        <w:tc>
          <w:tcPr>
            <w:tcW w:w="0" w:type="auto"/>
            <w:vAlign w:val="center"/>
          </w:tcPr>
          <w:p w:rsidR="00BA02A1" w:rsidRDefault="00BA02A1" w:rsidP="00812AD7">
            <w:pPr>
              <w:jc w:val="center"/>
            </w:pPr>
            <w:r>
              <w:t>218</w:t>
            </w:r>
          </w:p>
        </w:tc>
        <w:tc>
          <w:tcPr>
            <w:tcW w:w="0" w:type="auto"/>
            <w:vAlign w:val="center"/>
          </w:tcPr>
          <w:p w:rsidR="00BA02A1" w:rsidRDefault="00BA02A1" w:rsidP="00812AD7">
            <w:pPr>
              <w:jc w:val="center"/>
            </w:pPr>
            <w:r>
              <w:t>46°1'5"</w:t>
            </w:r>
          </w:p>
        </w:tc>
        <w:tc>
          <w:tcPr>
            <w:tcW w:w="0" w:type="auto"/>
            <w:vAlign w:val="center"/>
          </w:tcPr>
          <w:p w:rsidR="00BA02A1" w:rsidRDefault="00BA02A1" w:rsidP="00812AD7">
            <w:pPr>
              <w:jc w:val="center"/>
            </w:pPr>
            <w:r>
              <w:t>187,85</w:t>
            </w:r>
          </w:p>
        </w:tc>
        <w:tc>
          <w:tcPr>
            <w:tcW w:w="0" w:type="auto"/>
            <w:vAlign w:val="center"/>
          </w:tcPr>
          <w:p w:rsidR="00BA02A1" w:rsidRDefault="00BA02A1" w:rsidP="00812AD7">
            <w:pPr>
              <w:jc w:val="center"/>
            </w:pPr>
            <w:r>
              <w:t>444284,30</w:t>
            </w:r>
          </w:p>
        </w:tc>
        <w:tc>
          <w:tcPr>
            <w:tcW w:w="0" w:type="auto"/>
            <w:vAlign w:val="center"/>
          </w:tcPr>
          <w:p w:rsidR="00BA02A1" w:rsidRDefault="00BA02A1" w:rsidP="00812AD7">
            <w:pPr>
              <w:jc w:val="center"/>
            </w:pPr>
            <w:r>
              <w:t>2219640,00</w:t>
            </w:r>
          </w:p>
        </w:tc>
      </w:tr>
      <w:tr w:rsidR="00BA02A1" w:rsidTr="00812AD7">
        <w:trPr>
          <w:trHeight w:val="20"/>
        </w:trPr>
        <w:tc>
          <w:tcPr>
            <w:tcW w:w="0" w:type="auto"/>
            <w:vAlign w:val="center"/>
          </w:tcPr>
          <w:p w:rsidR="00BA02A1" w:rsidRDefault="00BA02A1" w:rsidP="00812AD7">
            <w:pPr>
              <w:jc w:val="center"/>
            </w:pPr>
            <w:r>
              <w:t>219</w:t>
            </w:r>
          </w:p>
        </w:tc>
        <w:tc>
          <w:tcPr>
            <w:tcW w:w="0" w:type="auto"/>
            <w:vAlign w:val="center"/>
          </w:tcPr>
          <w:p w:rsidR="00BA02A1" w:rsidRDefault="00BA02A1" w:rsidP="00812AD7">
            <w:pPr>
              <w:jc w:val="center"/>
            </w:pPr>
            <w:r>
              <w:t>346°1'2"</w:t>
            </w:r>
          </w:p>
        </w:tc>
        <w:tc>
          <w:tcPr>
            <w:tcW w:w="0" w:type="auto"/>
            <w:vAlign w:val="center"/>
          </w:tcPr>
          <w:p w:rsidR="00BA02A1" w:rsidRDefault="00BA02A1" w:rsidP="00812AD7">
            <w:pPr>
              <w:jc w:val="center"/>
            </w:pPr>
            <w:r>
              <w:t>1436,26</w:t>
            </w:r>
          </w:p>
        </w:tc>
        <w:tc>
          <w:tcPr>
            <w:tcW w:w="0" w:type="auto"/>
            <w:vAlign w:val="center"/>
          </w:tcPr>
          <w:p w:rsidR="00BA02A1" w:rsidRDefault="00BA02A1" w:rsidP="00812AD7">
            <w:pPr>
              <w:jc w:val="center"/>
            </w:pPr>
            <w:r>
              <w:t>444419,47</w:t>
            </w:r>
          </w:p>
        </w:tc>
        <w:tc>
          <w:tcPr>
            <w:tcW w:w="0" w:type="auto"/>
            <w:vAlign w:val="center"/>
          </w:tcPr>
          <w:p w:rsidR="00BA02A1" w:rsidRDefault="00BA02A1" w:rsidP="00812AD7">
            <w:pPr>
              <w:jc w:val="center"/>
            </w:pPr>
            <w:r>
              <w:t>2219770,45</w:t>
            </w:r>
          </w:p>
        </w:tc>
      </w:tr>
      <w:tr w:rsidR="00BA02A1" w:rsidTr="00812AD7">
        <w:trPr>
          <w:trHeight w:val="20"/>
        </w:trPr>
        <w:tc>
          <w:tcPr>
            <w:tcW w:w="0" w:type="auto"/>
            <w:vAlign w:val="center"/>
          </w:tcPr>
          <w:p w:rsidR="00BA02A1" w:rsidRDefault="00BA02A1" w:rsidP="00812AD7">
            <w:pPr>
              <w:jc w:val="center"/>
            </w:pPr>
            <w:r>
              <w:t>70</w:t>
            </w:r>
          </w:p>
        </w:tc>
        <w:tc>
          <w:tcPr>
            <w:tcW w:w="0" w:type="auto"/>
            <w:vAlign w:val="center"/>
          </w:tcPr>
          <w:p w:rsidR="00BA02A1" w:rsidRDefault="00BA02A1" w:rsidP="00812AD7">
            <w:pPr>
              <w:jc w:val="center"/>
            </w:pPr>
            <w:r>
              <w:t>67°28'28"</w:t>
            </w:r>
          </w:p>
        </w:tc>
        <w:tc>
          <w:tcPr>
            <w:tcW w:w="0" w:type="auto"/>
            <w:vAlign w:val="center"/>
          </w:tcPr>
          <w:p w:rsidR="00BA02A1" w:rsidRDefault="00BA02A1" w:rsidP="00812AD7">
            <w:pPr>
              <w:jc w:val="center"/>
            </w:pPr>
            <w:r>
              <w:t>23,81</w:t>
            </w:r>
          </w:p>
        </w:tc>
        <w:tc>
          <w:tcPr>
            <w:tcW w:w="0" w:type="auto"/>
            <w:vAlign w:val="center"/>
          </w:tcPr>
          <w:p w:rsidR="00BA02A1" w:rsidRDefault="00BA02A1" w:rsidP="00812AD7">
            <w:pPr>
              <w:jc w:val="center"/>
            </w:pPr>
            <w:r>
              <w:t>444072,43</w:t>
            </w:r>
          </w:p>
        </w:tc>
        <w:tc>
          <w:tcPr>
            <w:tcW w:w="0" w:type="auto"/>
            <w:vAlign w:val="center"/>
          </w:tcPr>
          <w:p w:rsidR="00BA02A1" w:rsidRDefault="00BA02A1" w:rsidP="00812AD7">
            <w:pPr>
              <w:jc w:val="center"/>
            </w:pPr>
            <w:r>
              <w:t>2221164,15</w:t>
            </w:r>
          </w:p>
        </w:tc>
      </w:tr>
      <w:tr w:rsidR="00BA02A1" w:rsidTr="00812AD7">
        <w:trPr>
          <w:trHeight w:val="20"/>
        </w:trPr>
        <w:tc>
          <w:tcPr>
            <w:tcW w:w="0" w:type="auto"/>
            <w:vAlign w:val="center"/>
          </w:tcPr>
          <w:p w:rsidR="00BA02A1" w:rsidRDefault="00BA02A1" w:rsidP="00812AD7">
            <w:pPr>
              <w:jc w:val="center"/>
            </w:pPr>
            <w:r>
              <w:t>71</w:t>
            </w:r>
          </w:p>
        </w:tc>
        <w:tc>
          <w:tcPr>
            <w:tcW w:w="0" w:type="auto"/>
            <w:vAlign w:val="center"/>
          </w:tcPr>
          <w:p w:rsidR="00BA02A1" w:rsidRDefault="00BA02A1" w:rsidP="00812AD7">
            <w:pPr>
              <w:jc w:val="center"/>
            </w:pPr>
            <w:r>
              <w:t>91°10'9"</w:t>
            </w:r>
          </w:p>
        </w:tc>
        <w:tc>
          <w:tcPr>
            <w:tcW w:w="0" w:type="auto"/>
            <w:vAlign w:val="center"/>
          </w:tcPr>
          <w:p w:rsidR="00BA02A1" w:rsidRDefault="00BA02A1" w:rsidP="00812AD7">
            <w:pPr>
              <w:jc w:val="center"/>
            </w:pPr>
            <w:r>
              <w:t>0,49</w:t>
            </w:r>
          </w:p>
        </w:tc>
        <w:tc>
          <w:tcPr>
            <w:tcW w:w="0" w:type="auto"/>
            <w:vAlign w:val="center"/>
          </w:tcPr>
          <w:p w:rsidR="00BA02A1" w:rsidRDefault="00BA02A1" w:rsidP="00812AD7">
            <w:pPr>
              <w:jc w:val="center"/>
            </w:pPr>
            <w:r>
              <w:t>444094,42</w:t>
            </w:r>
          </w:p>
        </w:tc>
        <w:tc>
          <w:tcPr>
            <w:tcW w:w="0" w:type="auto"/>
            <w:vAlign w:val="center"/>
          </w:tcPr>
          <w:p w:rsidR="00BA02A1" w:rsidRDefault="00BA02A1" w:rsidP="00812AD7">
            <w:pPr>
              <w:jc w:val="center"/>
            </w:pPr>
            <w:r>
              <w:t>2221173,27</w:t>
            </w:r>
          </w:p>
        </w:tc>
      </w:tr>
    </w:tbl>
    <w:p w:rsidR="00806223" w:rsidRPr="000C620A" w:rsidRDefault="00806223" w:rsidP="00FF44F7">
      <w:pPr>
        <w:pStyle w:val="af7"/>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w:t>
      </w:r>
      <w:r w:rsidR="0024210C">
        <w:rPr>
          <w:rFonts w:ascii="Times New Roman" w:hAnsi="Times New Roman"/>
          <w:sz w:val="24"/>
          <w:szCs w:val="24"/>
        </w:rPr>
        <w:t xml:space="preserve"> объект располагается в зонах СХ</w:t>
      </w:r>
      <w:r w:rsidRPr="000C620A">
        <w:rPr>
          <w:rFonts w:ascii="Times New Roman" w:hAnsi="Times New Roman"/>
          <w:sz w:val="24"/>
          <w:szCs w:val="24"/>
        </w:rPr>
        <w:t xml:space="preserve">, предельные параметры </w:t>
      </w:r>
      <w:r w:rsidR="0024210C">
        <w:rPr>
          <w:rFonts w:ascii="Times New Roman" w:hAnsi="Times New Roman"/>
          <w:sz w:val="24"/>
          <w:szCs w:val="24"/>
        </w:rPr>
        <w:t xml:space="preserve"> </w:t>
      </w:r>
      <w:r w:rsidRPr="000C620A">
        <w:rPr>
          <w:rFonts w:ascii="Times New Roman" w:hAnsi="Times New Roman"/>
          <w:sz w:val="24"/>
          <w:szCs w:val="24"/>
        </w:rPr>
        <w:t>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06088C">
      <w:pPr>
        <w:pStyle w:val="af7"/>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24210C">
      <w:pPr>
        <w:pStyle w:val="5"/>
        <w:spacing w:before="240"/>
        <w:ind w:left="42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D436F9" w:rsidRDefault="00F02BD7" w:rsidP="0055397B">
      <w:pPr>
        <w:spacing w:before="120"/>
        <w:ind w:firstLine="709"/>
        <w:jc w:val="both"/>
      </w:pPr>
      <w:r w:rsidRPr="000C620A">
        <w:t xml:space="preserve">Целью работы является расчет площадей земельных участков, отводимых под строительство объекта </w:t>
      </w:r>
      <w:r w:rsidR="00D436F9">
        <w:t>АО «</w:t>
      </w:r>
      <w:proofErr w:type="spellStart"/>
      <w:r w:rsidR="00D436F9">
        <w:t>Самаранефтегаз</w:t>
      </w:r>
      <w:proofErr w:type="spellEnd"/>
      <w:r w:rsidR="00D436F9">
        <w:t xml:space="preserve">»: </w:t>
      </w:r>
      <w:r w:rsidR="00DD2088" w:rsidRPr="00DD2088">
        <w:t xml:space="preserve">6406П «Сбор нефти и газа со скважины № 151 </w:t>
      </w:r>
      <w:r w:rsidR="006A2B6C">
        <w:t>Южно</w:t>
      </w:r>
      <w:r w:rsidR="00DD2088" w:rsidRPr="00DD2088">
        <w:t>-Орловского месторождения»</w:t>
      </w:r>
      <w:r w:rsidR="004C7365">
        <w:t>,</w:t>
      </w:r>
      <w:r w:rsidR="00A67509">
        <w:t xml:space="preserve"> </w:t>
      </w:r>
      <w:r w:rsidR="00700471">
        <w:t xml:space="preserve">расположенного </w:t>
      </w:r>
      <w:r w:rsidR="00A67509" w:rsidRPr="00A67509">
        <w:t xml:space="preserve">на территории муниципального района </w:t>
      </w:r>
      <w:r w:rsidR="003040FE">
        <w:t>Сергиевский</w:t>
      </w:r>
      <w:r w:rsidR="00A67509" w:rsidRPr="00A67509">
        <w:t xml:space="preserve">, в границах </w:t>
      </w:r>
      <w:r w:rsidR="003040FE">
        <w:t xml:space="preserve">в </w:t>
      </w:r>
      <w:r w:rsidR="003040FE" w:rsidRPr="003040FE">
        <w:t>границах сельск</w:t>
      </w:r>
      <w:r w:rsidR="00DD2088">
        <w:t>ого</w:t>
      </w:r>
      <w:r w:rsidR="003040FE" w:rsidRPr="003040FE">
        <w:t xml:space="preserve"> поселени</w:t>
      </w:r>
      <w:r w:rsidR="00DD2088">
        <w:t>я</w:t>
      </w:r>
      <w:r w:rsidR="003040FE" w:rsidRPr="003040FE">
        <w:t xml:space="preserve"> Черновка</w:t>
      </w:r>
      <w:r w:rsidR="00D436F9">
        <w:t>.</w:t>
      </w:r>
    </w:p>
    <w:p w:rsidR="008A78ED" w:rsidRPr="00734613" w:rsidRDefault="00D436F9" w:rsidP="0055397B">
      <w:pPr>
        <w:spacing w:before="120"/>
        <w:ind w:firstLine="709"/>
        <w:jc w:val="both"/>
      </w:pPr>
      <w:r>
        <w:t>О</w:t>
      </w:r>
      <w:r w:rsidR="00F02BD7" w:rsidRPr="000C620A">
        <w:t>бъекты, подлежащие перенос</w:t>
      </w:r>
      <w:r w:rsidR="00E94654">
        <w:t>у (переустройству) отсутствуют.</w:t>
      </w:r>
    </w:p>
    <w:p w:rsidR="001C2B33" w:rsidRPr="001C2B33" w:rsidRDefault="001C2B33" w:rsidP="0055397B">
      <w:pPr>
        <w:pStyle w:val="5"/>
        <w:spacing w:before="24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DD2088" w:rsidRPr="00DD2088" w:rsidRDefault="00DD2088" w:rsidP="00DD2088">
      <w:pPr>
        <w:pStyle w:val="af7"/>
        <w:rPr>
          <w:rFonts w:ascii="Times New Roman" w:hAnsi="Times New Roman"/>
          <w:sz w:val="24"/>
          <w:szCs w:val="24"/>
        </w:rPr>
      </w:pPr>
      <w:proofErr w:type="gramStart"/>
      <w:r w:rsidRPr="00DD2088">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DD2088" w:rsidRPr="00DD2088" w:rsidRDefault="00DD2088" w:rsidP="00DD2088">
      <w:pPr>
        <w:pStyle w:val="aa"/>
      </w:pPr>
      <w:r w:rsidRPr="00DD2088">
        <w:t>Расстояния между зданиями, сооружениями и наружными установками приняты в соответствии с требованиями противопожарных норм и правил:</w:t>
      </w:r>
    </w:p>
    <w:p w:rsidR="00DD2088" w:rsidRPr="00DD2088" w:rsidRDefault="00DD2088" w:rsidP="00992C57">
      <w:pPr>
        <w:pStyle w:val="a0"/>
        <w:numPr>
          <w:ilvl w:val="0"/>
          <w:numId w:val="28"/>
        </w:numPr>
        <w:rPr>
          <w:rFonts w:ascii="Times New Roman" w:hAnsi="Times New Roman"/>
          <w:sz w:val="24"/>
          <w:szCs w:val="24"/>
        </w:rPr>
      </w:pPr>
      <w:r w:rsidRPr="00DD2088">
        <w:rPr>
          <w:rFonts w:ascii="Times New Roman" w:hAnsi="Times New Roman"/>
          <w:sz w:val="24"/>
          <w:szCs w:val="24"/>
          <w:shd w:val="clear" w:color="auto" w:fill="FFFFFF"/>
        </w:rPr>
        <w:t>ГОСТ </w:t>
      </w:r>
      <w:proofErr w:type="gramStart"/>
      <w:r w:rsidRPr="00DD2088">
        <w:rPr>
          <w:rFonts w:ascii="Times New Roman" w:hAnsi="Times New Roman"/>
          <w:sz w:val="24"/>
          <w:szCs w:val="24"/>
          <w:shd w:val="clear" w:color="auto" w:fill="FFFFFF"/>
        </w:rPr>
        <w:t>Р</w:t>
      </w:r>
      <w:proofErr w:type="gramEnd"/>
      <w:r w:rsidRPr="00DD2088">
        <w:rPr>
          <w:rFonts w:ascii="Times New Roman" w:hAnsi="Times New Roman"/>
          <w:sz w:val="24"/>
          <w:szCs w:val="24"/>
          <w:shd w:val="clear" w:color="auto" w:fill="FFFFFF"/>
        </w:rPr>
        <w:t> 55990-2014 «Месторождения нефтяные и газонефтяные. Промысловые трубопроводы. Нормы проектирования»;</w:t>
      </w:r>
    </w:p>
    <w:p w:rsidR="00DD2088" w:rsidRPr="00DD2088" w:rsidRDefault="00DD2088" w:rsidP="00992C57">
      <w:pPr>
        <w:pStyle w:val="a0"/>
        <w:numPr>
          <w:ilvl w:val="0"/>
          <w:numId w:val="28"/>
        </w:numPr>
        <w:rPr>
          <w:rFonts w:ascii="Times New Roman" w:hAnsi="Times New Roman"/>
          <w:sz w:val="24"/>
          <w:szCs w:val="24"/>
        </w:rPr>
      </w:pPr>
      <w:r w:rsidRPr="00DD2088">
        <w:rPr>
          <w:rFonts w:ascii="Times New Roman" w:hAnsi="Times New Roman"/>
          <w:sz w:val="24"/>
          <w:szCs w:val="24"/>
        </w:rPr>
        <w:t>ПУЭ «Правила устройства электроустановок»</w:t>
      </w:r>
      <w:r w:rsidRPr="00DD2088">
        <w:rPr>
          <w:rFonts w:ascii="Times New Roman" w:hAnsi="Times New Roman"/>
          <w:sz w:val="24"/>
          <w:szCs w:val="24"/>
          <w:lang w:val="en-US"/>
        </w:rPr>
        <w:t>;</w:t>
      </w:r>
    </w:p>
    <w:p w:rsidR="00DD2088" w:rsidRPr="00DD2088" w:rsidRDefault="00DD2088" w:rsidP="00992C57">
      <w:pPr>
        <w:pStyle w:val="a0"/>
        <w:numPr>
          <w:ilvl w:val="0"/>
          <w:numId w:val="28"/>
        </w:numPr>
        <w:rPr>
          <w:rFonts w:ascii="Times New Roman" w:hAnsi="Times New Roman"/>
          <w:sz w:val="24"/>
          <w:szCs w:val="24"/>
        </w:rPr>
      </w:pPr>
      <w:r w:rsidRPr="00DD2088">
        <w:rPr>
          <w:rFonts w:ascii="Times New Roman" w:hAnsi="Times New Roman"/>
          <w:sz w:val="24"/>
          <w:szCs w:val="24"/>
        </w:rPr>
        <w:t>СП 18.13330.2011 «Генеральные планы промышленных предприятий. Актуализированная редакция. СНиП II-89-80*»;</w:t>
      </w:r>
    </w:p>
    <w:p w:rsidR="00DD2088" w:rsidRPr="00DD2088" w:rsidRDefault="00DD2088" w:rsidP="00992C57">
      <w:pPr>
        <w:pStyle w:val="a0"/>
        <w:numPr>
          <w:ilvl w:val="0"/>
          <w:numId w:val="28"/>
        </w:numPr>
        <w:rPr>
          <w:rFonts w:ascii="Times New Roman" w:hAnsi="Times New Roman"/>
          <w:sz w:val="24"/>
          <w:szCs w:val="24"/>
        </w:rPr>
      </w:pPr>
      <w:r w:rsidRPr="00DD2088">
        <w:rPr>
          <w:rFonts w:ascii="Times New Roman" w:hAnsi="Times New Roman"/>
          <w:sz w:val="24"/>
          <w:szCs w:val="24"/>
        </w:rPr>
        <w:lastRenderedPageBreak/>
        <w:t xml:space="preserve">СП 34-116-97 «Инструкция по проектированию, строительству и реконструкции промысловых </w:t>
      </w:r>
      <w:proofErr w:type="spellStart"/>
      <w:r w:rsidRPr="00DD2088">
        <w:rPr>
          <w:rFonts w:ascii="Times New Roman" w:hAnsi="Times New Roman"/>
          <w:sz w:val="24"/>
          <w:szCs w:val="24"/>
        </w:rPr>
        <w:t>нефтегазопроводов</w:t>
      </w:r>
      <w:proofErr w:type="spellEnd"/>
      <w:r w:rsidRPr="00DD2088">
        <w:rPr>
          <w:rFonts w:ascii="Times New Roman" w:hAnsi="Times New Roman"/>
          <w:sz w:val="24"/>
          <w:szCs w:val="24"/>
        </w:rPr>
        <w:t>»;</w:t>
      </w:r>
    </w:p>
    <w:p w:rsidR="00DD2088" w:rsidRPr="00DD2088" w:rsidRDefault="00DD2088" w:rsidP="00992C57">
      <w:pPr>
        <w:pStyle w:val="a0"/>
        <w:numPr>
          <w:ilvl w:val="0"/>
          <w:numId w:val="28"/>
        </w:numPr>
        <w:rPr>
          <w:rFonts w:ascii="Times New Roman" w:hAnsi="Times New Roman"/>
          <w:sz w:val="24"/>
          <w:szCs w:val="24"/>
        </w:rPr>
      </w:pPr>
      <w:r w:rsidRPr="00DD2088">
        <w:rPr>
          <w:rFonts w:ascii="Times New Roman" w:hAnsi="Times New Roman"/>
          <w:sz w:val="24"/>
          <w:szCs w:val="24"/>
        </w:rPr>
        <w:t>СП 231.1311500.2015 «Обустройство нефтяных и газовых месторождений. Требования пожарной безопасности»;</w:t>
      </w:r>
    </w:p>
    <w:p w:rsidR="00DD2088" w:rsidRPr="00DD2088" w:rsidRDefault="00DD2088" w:rsidP="00992C57">
      <w:pPr>
        <w:pStyle w:val="a0"/>
        <w:numPr>
          <w:ilvl w:val="0"/>
          <w:numId w:val="28"/>
        </w:numPr>
        <w:rPr>
          <w:rFonts w:ascii="Times New Roman" w:hAnsi="Times New Roman"/>
          <w:sz w:val="24"/>
          <w:szCs w:val="24"/>
        </w:rPr>
      </w:pPr>
      <w:r w:rsidRPr="00DD2088">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w:t>
      </w:r>
    </w:p>
    <w:p w:rsidR="00DD2088" w:rsidRPr="00D01A27" w:rsidRDefault="00DD2088" w:rsidP="00DD2088">
      <w:pPr>
        <w:pStyle w:val="af7"/>
        <w:rPr>
          <w:shd w:val="clear" w:color="auto" w:fill="FFFFFF"/>
        </w:rPr>
      </w:pPr>
      <w:r w:rsidRPr="00DD2088">
        <w:rPr>
          <w:rFonts w:ascii="Times New Roman" w:hAnsi="Times New Roman"/>
          <w:sz w:val="24"/>
          <w:szCs w:val="24"/>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приведены в таблице</w:t>
      </w:r>
      <w:r w:rsidRPr="00D01A27">
        <w:t> </w:t>
      </w:r>
    </w:p>
    <w:p w:rsidR="00DD2088" w:rsidRPr="00585737" w:rsidRDefault="00DD2088" w:rsidP="00585737">
      <w:pPr>
        <w:jc w:val="center"/>
        <w:rPr>
          <w:i/>
          <w:shd w:val="clear" w:color="auto" w:fill="FFFFFF"/>
        </w:rPr>
      </w:pPr>
      <w:r w:rsidRPr="00585737">
        <w:rPr>
          <w:i/>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094"/>
        <w:gridCol w:w="2031"/>
        <w:gridCol w:w="1742"/>
        <w:gridCol w:w="1704"/>
      </w:tblGrid>
      <w:tr w:rsidR="00DD2088" w:rsidRPr="00585737" w:rsidTr="002E1614">
        <w:trPr>
          <w:cantSplit/>
          <w:tblHeader/>
        </w:trPr>
        <w:tc>
          <w:tcPr>
            <w:tcW w:w="2139" w:type="pct"/>
            <w:shd w:val="clear" w:color="auto" w:fill="auto"/>
            <w:vAlign w:val="center"/>
          </w:tcPr>
          <w:p w:rsidR="00DD2088" w:rsidRPr="00585737" w:rsidRDefault="00DD2088" w:rsidP="00DD2088">
            <w:pPr>
              <w:pStyle w:val="aff2"/>
              <w:rPr>
                <w:rFonts w:ascii="Times New Roman" w:hAnsi="Times New Roman"/>
                <w:b w:val="0"/>
                <w:sz w:val="24"/>
                <w:szCs w:val="24"/>
                <w:lang w:eastAsia="ja-JP"/>
              </w:rPr>
            </w:pPr>
            <w:r w:rsidRPr="00585737">
              <w:rPr>
                <w:rFonts w:ascii="Times New Roman" w:hAnsi="Times New Roman"/>
                <w:b w:val="0"/>
                <w:sz w:val="24"/>
                <w:szCs w:val="24"/>
                <w:lang w:eastAsia="ja-JP"/>
              </w:rPr>
              <w:t>Наименование объектов, между которыми устанавливается расстояние</w:t>
            </w:r>
          </w:p>
        </w:tc>
        <w:tc>
          <w:tcPr>
            <w:tcW w:w="1061" w:type="pct"/>
            <w:shd w:val="clear" w:color="auto" w:fill="auto"/>
            <w:vAlign w:val="center"/>
          </w:tcPr>
          <w:p w:rsidR="00DD2088" w:rsidRPr="00585737" w:rsidRDefault="00DD2088" w:rsidP="00DD2088">
            <w:pPr>
              <w:pStyle w:val="aff2"/>
              <w:rPr>
                <w:rFonts w:ascii="Times New Roman" w:hAnsi="Times New Roman"/>
                <w:b w:val="0"/>
                <w:sz w:val="24"/>
                <w:szCs w:val="24"/>
                <w:lang w:eastAsia="ja-JP"/>
              </w:rPr>
            </w:pPr>
            <w:r w:rsidRPr="00585737">
              <w:rPr>
                <w:rFonts w:ascii="Times New Roman" w:hAnsi="Times New Roman"/>
                <w:b w:val="0"/>
                <w:sz w:val="24"/>
                <w:szCs w:val="24"/>
                <w:lang w:eastAsia="ja-JP"/>
              </w:rPr>
              <w:t>Нормативный документ, устанавливающий требования к расстоянию</w:t>
            </w:r>
          </w:p>
        </w:tc>
        <w:tc>
          <w:tcPr>
            <w:tcW w:w="910" w:type="pct"/>
            <w:shd w:val="clear" w:color="auto" w:fill="auto"/>
            <w:vAlign w:val="center"/>
          </w:tcPr>
          <w:p w:rsidR="00DD2088" w:rsidRPr="00585737" w:rsidRDefault="00DD2088" w:rsidP="00DD2088">
            <w:pPr>
              <w:pStyle w:val="aff2"/>
              <w:rPr>
                <w:rFonts w:ascii="Times New Roman" w:hAnsi="Times New Roman"/>
                <w:b w:val="0"/>
                <w:sz w:val="24"/>
                <w:szCs w:val="24"/>
                <w:lang w:eastAsia="ja-JP"/>
              </w:rPr>
            </w:pPr>
            <w:r w:rsidRPr="00585737">
              <w:rPr>
                <w:rFonts w:ascii="Times New Roman" w:hAnsi="Times New Roman"/>
                <w:b w:val="0"/>
                <w:sz w:val="24"/>
                <w:szCs w:val="24"/>
                <w:lang w:eastAsia="ja-JP"/>
              </w:rPr>
              <w:t xml:space="preserve">Нормативное значение расстояния между объектами, </w:t>
            </w:r>
            <w:proofErr w:type="gramStart"/>
            <w:r w:rsidRPr="00585737">
              <w:rPr>
                <w:rFonts w:ascii="Times New Roman" w:hAnsi="Times New Roman"/>
                <w:b w:val="0"/>
                <w:sz w:val="24"/>
                <w:szCs w:val="24"/>
                <w:lang w:eastAsia="ja-JP"/>
              </w:rPr>
              <w:t>м</w:t>
            </w:r>
            <w:proofErr w:type="gramEnd"/>
          </w:p>
        </w:tc>
        <w:tc>
          <w:tcPr>
            <w:tcW w:w="890" w:type="pct"/>
            <w:shd w:val="clear" w:color="auto" w:fill="auto"/>
            <w:vAlign w:val="center"/>
          </w:tcPr>
          <w:p w:rsidR="00DD2088" w:rsidRPr="00585737" w:rsidRDefault="00DD2088" w:rsidP="00DD2088">
            <w:pPr>
              <w:pStyle w:val="aff2"/>
              <w:rPr>
                <w:rFonts w:ascii="Times New Roman" w:hAnsi="Times New Roman"/>
                <w:b w:val="0"/>
                <w:sz w:val="24"/>
                <w:szCs w:val="24"/>
                <w:lang w:eastAsia="ja-JP"/>
              </w:rPr>
            </w:pPr>
            <w:r w:rsidRPr="00585737">
              <w:rPr>
                <w:rFonts w:ascii="Times New Roman" w:hAnsi="Times New Roman"/>
                <w:b w:val="0"/>
                <w:sz w:val="24"/>
                <w:szCs w:val="24"/>
                <w:lang w:eastAsia="ja-JP"/>
              </w:rPr>
              <w:t xml:space="preserve">Принятое значение  расстояния между объектами, </w:t>
            </w:r>
            <w:proofErr w:type="gramStart"/>
            <w:r w:rsidRPr="00585737">
              <w:rPr>
                <w:rFonts w:ascii="Times New Roman" w:hAnsi="Times New Roman"/>
                <w:b w:val="0"/>
                <w:sz w:val="24"/>
                <w:szCs w:val="24"/>
                <w:lang w:eastAsia="ja-JP"/>
              </w:rPr>
              <w:t>м</w:t>
            </w:r>
            <w:proofErr w:type="gramEnd"/>
          </w:p>
        </w:tc>
      </w:tr>
      <w:tr w:rsidR="00DD2088" w:rsidRPr="00DD2088" w:rsidTr="002E1614">
        <w:trPr>
          <w:cantSplit/>
        </w:trPr>
        <w:tc>
          <w:tcPr>
            <w:tcW w:w="2139" w:type="pct"/>
            <w:shd w:val="clear" w:color="auto" w:fill="auto"/>
          </w:tcPr>
          <w:p w:rsidR="00DD2088" w:rsidRPr="00DD2088" w:rsidRDefault="00DD2088" w:rsidP="00DD2088">
            <w:pPr>
              <w:pStyle w:val="aff0"/>
              <w:spacing w:before="0"/>
              <w:rPr>
                <w:rFonts w:ascii="Times New Roman" w:hAnsi="Times New Roman"/>
                <w:sz w:val="24"/>
                <w:szCs w:val="24"/>
                <w:lang w:eastAsia="ja-JP"/>
              </w:rPr>
            </w:pPr>
            <w:r w:rsidRPr="00DD2088">
              <w:rPr>
                <w:rFonts w:ascii="Times New Roman" w:hAnsi="Times New Roman"/>
                <w:sz w:val="24"/>
                <w:szCs w:val="24"/>
                <w:lang w:eastAsia="ja-JP"/>
              </w:rPr>
              <w:t xml:space="preserve">Трасса проектируемого выкидного трубопровода от скважины № 151 – </w:t>
            </w:r>
            <w:proofErr w:type="gramStart"/>
            <w:r w:rsidRPr="00DD2088">
              <w:rPr>
                <w:rFonts w:ascii="Times New Roman" w:hAnsi="Times New Roman"/>
                <w:sz w:val="24"/>
                <w:szCs w:val="24"/>
                <w:lang w:eastAsia="ja-JP"/>
              </w:rPr>
              <w:t>ближайший</w:t>
            </w:r>
            <w:proofErr w:type="gramEnd"/>
            <w:r w:rsidRPr="00DD2088">
              <w:rPr>
                <w:rFonts w:ascii="Times New Roman" w:hAnsi="Times New Roman"/>
                <w:sz w:val="24"/>
                <w:szCs w:val="24"/>
                <w:lang w:eastAsia="ja-JP"/>
              </w:rPr>
              <w:t xml:space="preserve"> </w:t>
            </w:r>
            <w:proofErr w:type="spellStart"/>
            <w:r w:rsidRPr="00DD2088">
              <w:rPr>
                <w:rFonts w:ascii="Times New Roman" w:hAnsi="Times New Roman"/>
                <w:sz w:val="24"/>
                <w:szCs w:val="24"/>
                <w:lang w:eastAsia="ja-JP"/>
              </w:rPr>
              <w:t>н.п</w:t>
            </w:r>
            <w:proofErr w:type="spellEnd"/>
            <w:r w:rsidRPr="00DD2088">
              <w:rPr>
                <w:rFonts w:ascii="Times New Roman" w:hAnsi="Times New Roman"/>
                <w:sz w:val="24"/>
                <w:szCs w:val="24"/>
                <w:lang w:eastAsia="ja-JP"/>
              </w:rPr>
              <w:t>. (п. Черновка</w:t>
            </w:r>
            <w:r w:rsidRPr="00DD2088">
              <w:rPr>
                <w:rFonts w:ascii="Times New Roman" w:hAnsi="Times New Roman"/>
                <w:sz w:val="24"/>
                <w:szCs w:val="24"/>
              </w:rPr>
              <w:t>)</w:t>
            </w:r>
          </w:p>
        </w:tc>
        <w:tc>
          <w:tcPr>
            <w:tcW w:w="1061" w:type="pct"/>
            <w:shd w:val="clear" w:color="auto" w:fill="auto"/>
          </w:tcPr>
          <w:p w:rsidR="00DD2088" w:rsidRPr="00DD2088" w:rsidRDefault="00DD2088" w:rsidP="00DD2088">
            <w:pPr>
              <w:pStyle w:val="aff0"/>
              <w:spacing w:before="0"/>
              <w:rPr>
                <w:rFonts w:ascii="Times New Roman" w:hAnsi="Times New Roman"/>
                <w:sz w:val="24"/>
                <w:szCs w:val="24"/>
                <w:lang w:eastAsia="ja-JP"/>
              </w:rPr>
            </w:pPr>
            <w:r w:rsidRPr="00DD2088">
              <w:rPr>
                <w:rFonts w:ascii="Times New Roman" w:hAnsi="Times New Roman"/>
                <w:sz w:val="24"/>
                <w:szCs w:val="24"/>
                <w:lang w:eastAsia="ja-JP"/>
              </w:rPr>
              <w:t>ГОСТ </w:t>
            </w:r>
            <w:proofErr w:type="gramStart"/>
            <w:r w:rsidRPr="00DD2088">
              <w:rPr>
                <w:rFonts w:ascii="Times New Roman" w:hAnsi="Times New Roman"/>
                <w:sz w:val="24"/>
                <w:szCs w:val="24"/>
                <w:lang w:eastAsia="ja-JP"/>
              </w:rPr>
              <w:t>Р</w:t>
            </w:r>
            <w:proofErr w:type="gramEnd"/>
            <w:r w:rsidRPr="00DD2088">
              <w:rPr>
                <w:rFonts w:ascii="Times New Roman" w:hAnsi="Times New Roman"/>
                <w:sz w:val="24"/>
                <w:szCs w:val="24"/>
                <w:lang w:eastAsia="ja-JP"/>
              </w:rPr>
              <w:t> 55990-2014 п. 7.2.1</w:t>
            </w:r>
          </w:p>
        </w:tc>
        <w:tc>
          <w:tcPr>
            <w:tcW w:w="910" w:type="pct"/>
            <w:shd w:val="clear" w:color="auto" w:fill="auto"/>
          </w:tcPr>
          <w:p w:rsidR="00DD2088" w:rsidRPr="00DD2088" w:rsidRDefault="00DD2088" w:rsidP="00DD2088">
            <w:pPr>
              <w:pStyle w:val="aff0"/>
              <w:spacing w:before="0"/>
              <w:jc w:val="center"/>
              <w:rPr>
                <w:rFonts w:ascii="Times New Roman" w:hAnsi="Times New Roman"/>
                <w:sz w:val="24"/>
                <w:szCs w:val="24"/>
                <w:lang w:val="en-US" w:eastAsia="ja-JP"/>
              </w:rPr>
            </w:pPr>
            <w:r w:rsidRPr="00DD2088">
              <w:rPr>
                <w:rFonts w:ascii="Times New Roman" w:hAnsi="Times New Roman"/>
                <w:sz w:val="24"/>
                <w:szCs w:val="24"/>
              </w:rPr>
              <w:t>75,0</w:t>
            </w:r>
          </w:p>
        </w:tc>
        <w:tc>
          <w:tcPr>
            <w:tcW w:w="890" w:type="pct"/>
            <w:shd w:val="clear" w:color="auto" w:fill="auto"/>
          </w:tcPr>
          <w:p w:rsidR="00DD2088" w:rsidRPr="00DD2088" w:rsidRDefault="00DD2088" w:rsidP="00DD2088">
            <w:pPr>
              <w:pStyle w:val="aff0"/>
              <w:spacing w:before="0"/>
              <w:jc w:val="center"/>
              <w:rPr>
                <w:rFonts w:ascii="Times New Roman" w:hAnsi="Times New Roman"/>
                <w:sz w:val="24"/>
                <w:szCs w:val="24"/>
                <w:lang w:eastAsia="ja-JP"/>
              </w:rPr>
            </w:pPr>
            <w:r w:rsidRPr="00DD2088">
              <w:rPr>
                <w:rFonts w:ascii="Times New Roman" w:hAnsi="Times New Roman"/>
                <w:sz w:val="24"/>
                <w:szCs w:val="24"/>
                <w:lang w:eastAsia="ja-JP"/>
              </w:rPr>
              <w:t>3855,0</w:t>
            </w:r>
          </w:p>
        </w:tc>
      </w:tr>
      <w:tr w:rsidR="00DD2088" w:rsidRPr="00DD2088" w:rsidTr="002E1614">
        <w:trPr>
          <w:cantSplit/>
        </w:trPr>
        <w:tc>
          <w:tcPr>
            <w:tcW w:w="2139" w:type="pct"/>
            <w:shd w:val="clear" w:color="auto" w:fill="auto"/>
          </w:tcPr>
          <w:p w:rsidR="00DD2088" w:rsidRPr="00DD2088" w:rsidRDefault="00DD2088" w:rsidP="00DD2088">
            <w:pPr>
              <w:pStyle w:val="aff0"/>
              <w:spacing w:before="0"/>
              <w:rPr>
                <w:rFonts w:ascii="Times New Roman" w:hAnsi="Times New Roman"/>
                <w:sz w:val="24"/>
                <w:szCs w:val="24"/>
                <w:lang w:eastAsia="ja-JP"/>
              </w:rPr>
            </w:pPr>
            <w:r w:rsidRPr="00DD2088">
              <w:rPr>
                <w:rFonts w:ascii="Times New Roman" w:hAnsi="Times New Roman"/>
                <w:sz w:val="24"/>
                <w:szCs w:val="24"/>
                <w:lang w:eastAsia="ja-JP"/>
              </w:rPr>
              <w:t xml:space="preserve">Трасса проектируемого нефтегазосборного трубопровода – </w:t>
            </w:r>
            <w:proofErr w:type="gramStart"/>
            <w:r w:rsidRPr="00DD2088">
              <w:rPr>
                <w:rFonts w:ascii="Times New Roman" w:hAnsi="Times New Roman"/>
                <w:sz w:val="24"/>
                <w:szCs w:val="24"/>
                <w:lang w:eastAsia="ja-JP"/>
              </w:rPr>
              <w:t>ближайший</w:t>
            </w:r>
            <w:proofErr w:type="gramEnd"/>
            <w:r w:rsidRPr="00DD2088">
              <w:rPr>
                <w:rFonts w:ascii="Times New Roman" w:hAnsi="Times New Roman"/>
                <w:sz w:val="24"/>
                <w:szCs w:val="24"/>
                <w:lang w:eastAsia="ja-JP"/>
              </w:rPr>
              <w:t xml:space="preserve"> </w:t>
            </w:r>
            <w:proofErr w:type="spellStart"/>
            <w:r w:rsidRPr="00DD2088">
              <w:rPr>
                <w:rFonts w:ascii="Times New Roman" w:hAnsi="Times New Roman"/>
                <w:sz w:val="24"/>
                <w:szCs w:val="24"/>
                <w:lang w:eastAsia="ja-JP"/>
              </w:rPr>
              <w:t>н.п</w:t>
            </w:r>
            <w:proofErr w:type="spellEnd"/>
            <w:r w:rsidRPr="00DD2088">
              <w:rPr>
                <w:rFonts w:ascii="Times New Roman" w:hAnsi="Times New Roman"/>
                <w:sz w:val="24"/>
                <w:szCs w:val="24"/>
                <w:lang w:eastAsia="ja-JP"/>
              </w:rPr>
              <w:t>. (п. Черновка</w:t>
            </w:r>
            <w:r w:rsidRPr="00DD2088">
              <w:rPr>
                <w:rFonts w:ascii="Times New Roman" w:hAnsi="Times New Roman"/>
                <w:sz w:val="24"/>
                <w:szCs w:val="24"/>
              </w:rPr>
              <w:t>)</w:t>
            </w:r>
          </w:p>
        </w:tc>
        <w:tc>
          <w:tcPr>
            <w:tcW w:w="1061" w:type="pct"/>
            <w:shd w:val="clear" w:color="auto" w:fill="auto"/>
          </w:tcPr>
          <w:p w:rsidR="00DD2088" w:rsidRPr="00DD2088" w:rsidRDefault="00DD2088" w:rsidP="00DD2088">
            <w:pPr>
              <w:pStyle w:val="aff0"/>
              <w:spacing w:before="0"/>
              <w:rPr>
                <w:rFonts w:ascii="Times New Roman" w:hAnsi="Times New Roman"/>
                <w:sz w:val="24"/>
                <w:szCs w:val="24"/>
                <w:lang w:eastAsia="ja-JP"/>
              </w:rPr>
            </w:pPr>
            <w:r w:rsidRPr="00DD2088">
              <w:rPr>
                <w:rFonts w:ascii="Times New Roman" w:hAnsi="Times New Roman"/>
                <w:sz w:val="24"/>
                <w:szCs w:val="24"/>
                <w:lang w:eastAsia="ja-JP"/>
              </w:rPr>
              <w:t>ГОСТ </w:t>
            </w:r>
            <w:proofErr w:type="gramStart"/>
            <w:r w:rsidRPr="00DD2088">
              <w:rPr>
                <w:rFonts w:ascii="Times New Roman" w:hAnsi="Times New Roman"/>
                <w:sz w:val="24"/>
                <w:szCs w:val="24"/>
                <w:lang w:eastAsia="ja-JP"/>
              </w:rPr>
              <w:t>Р</w:t>
            </w:r>
            <w:proofErr w:type="gramEnd"/>
            <w:r w:rsidRPr="00DD2088">
              <w:rPr>
                <w:rFonts w:ascii="Times New Roman" w:hAnsi="Times New Roman"/>
                <w:sz w:val="24"/>
                <w:szCs w:val="24"/>
                <w:lang w:eastAsia="ja-JP"/>
              </w:rPr>
              <w:t> 55990-2014 п. 7.2.1</w:t>
            </w:r>
          </w:p>
        </w:tc>
        <w:tc>
          <w:tcPr>
            <w:tcW w:w="910" w:type="pct"/>
            <w:shd w:val="clear" w:color="auto" w:fill="auto"/>
          </w:tcPr>
          <w:p w:rsidR="00DD2088" w:rsidRPr="00DD2088" w:rsidRDefault="00DD2088" w:rsidP="00DD2088">
            <w:pPr>
              <w:pStyle w:val="aff0"/>
              <w:spacing w:before="0"/>
              <w:jc w:val="center"/>
              <w:rPr>
                <w:rFonts w:ascii="Times New Roman" w:hAnsi="Times New Roman"/>
                <w:sz w:val="24"/>
                <w:szCs w:val="24"/>
                <w:lang w:val="en-US" w:eastAsia="ja-JP"/>
              </w:rPr>
            </w:pPr>
            <w:r w:rsidRPr="00DD2088">
              <w:rPr>
                <w:rFonts w:ascii="Times New Roman" w:hAnsi="Times New Roman"/>
                <w:sz w:val="24"/>
                <w:szCs w:val="24"/>
              </w:rPr>
              <w:t>75,0</w:t>
            </w:r>
          </w:p>
        </w:tc>
        <w:tc>
          <w:tcPr>
            <w:tcW w:w="890" w:type="pct"/>
            <w:shd w:val="clear" w:color="auto" w:fill="auto"/>
          </w:tcPr>
          <w:p w:rsidR="00DD2088" w:rsidRPr="00DD2088" w:rsidRDefault="00DD2088" w:rsidP="00DD2088">
            <w:pPr>
              <w:pStyle w:val="aff0"/>
              <w:spacing w:before="0"/>
              <w:jc w:val="center"/>
              <w:rPr>
                <w:rFonts w:ascii="Times New Roman" w:hAnsi="Times New Roman"/>
                <w:sz w:val="24"/>
                <w:szCs w:val="24"/>
                <w:lang w:eastAsia="ja-JP"/>
              </w:rPr>
            </w:pPr>
            <w:r w:rsidRPr="00DD2088">
              <w:rPr>
                <w:rFonts w:ascii="Times New Roman" w:hAnsi="Times New Roman"/>
                <w:sz w:val="24"/>
                <w:szCs w:val="24"/>
                <w:lang w:eastAsia="ja-JP"/>
              </w:rPr>
              <w:t>1280,0</w:t>
            </w:r>
          </w:p>
        </w:tc>
      </w:tr>
      <w:tr w:rsidR="00DD2088" w:rsidRPr="00DD2088" w:rsidTr="002E1614">
        <w:trPr>
          <w:cantSplit/>
        </w:trPr>
        <w:tc>
          <w:tcPr>
            <w:tcW w:w="2139" w:type="pct"/>
            <w:shd w:val="clear" w:color="auto" w:fill="auto"/>
          </w:tcPr>
          <w:p w:rsidR="00DD2088" w:rsidRPr="00DD2088" w:rsidRDefault="00DD2088" w:rsidP="00DD2088">
            <w:pPr>
              <w:pStyle w:val="aff0"/>
              <w:spacing w:before="0"/>
              <w:rPr>
                <w:rFonts w:ascii="Times New Roman" w:hAnsi="Times New Roman"/>
                <w:sz w:val="24"/>
                <w:szCs w:val="24"/>
                <w:lang w:eastAsia="ja-JP"/>
              </w:rPr>
            </w:pPr>
            <w:r w:rsidRPr="00DD2088">
              <w:rPr>
                <w:rFonts w:ascii="Times New Roman" w:hAnsi="Times New Roman"/>
                <w:sz w:val="24"/>
                <w:szCs w:val="24"/>
                <w:lang w:eastAsia="ja-JP"/>
              </w:rPr>
              <w:t>Трасса проектируемого выкидного трубопровода от скважины № 151 – трасса ВЛ-35 </w:t>
            </w:r>
            <w:proofErr w:type="spellStart"/>
            <w:r w:rsidRPr="00DD2088">
              <w:rPr>
                <w:rFonts w:ascii="Times New Roman" w:hAnsi="Times New Roman"/>
                <w:sz w:val="24"/>
                <w:szCs w:val="24"/>
                <w:lang w:eastAsia="ja-JP"/>
              </w:rPr>
              <w:t>кВ</w:t>
            </w:r>
            <w:proofErr w:type="spellEnd"/>
            <w:r w:rsidRPr="00DD2088">
              <w:rPr>
                <w:rFonts w:ascii="Times New Roman" w:hAnsi="Times New Roman"/>
                <w:sz w:val="24"/>
                <w:szCs w:val="24"/>
                <w:lang w:eastAsia="ja-JP"/>
              </w:rPr>
              <w:t xml:space="preserve"> (при пересечении)</w:t>
            </w:r>
          </w:p>
        </w:tc>
        <w:tc>
          <w:tcPr>
            <w:tcW w:w="1061" w:type="pct"/>
            <w:shd w:val="clear" w:color="auto" w:fill="auto"/>
          </w:tcPr>
          <w:p w:rsidR="00DD2088" w:rsidRPr="00DD2088" w:rsidRDefault="00DD2088" w:rsidP="00DD2088">
            <w:pPr>
              <w:pStyle w:val="aff0"/>
              <w:spacing w:before="0"/>
              <w:rPr>
                <w:rFonts w:ascii="Times New Roman" w:hAnsi="Times New Roman"/>
                <w:sz w:val="24"/>
                <w:szCs w:val="24"/>
                <w:lang w:eastAsia="ja-JP"/>
              </w:rPr>
            </w:pPr>
            <w:r w:rsidRPr="00DD2088">
              <w:rPr>
                <w:rFonts w:ascii="Times New Roman" w:hAnsi="Times New Roman"/>
                <w:sz w:val="24"/>
                <w:szCs w:val="24"/>
              </w:rPr>
              <w:t>ГОСТ 55990-2014 п. 8.6</w:t>
            </w:r>
          </w:p>
        </w:tc>
        <w:tc>
          <w:tcPr>
            <w:tcW w:w="910" w:type="pct"/>
            <w:shd w:val="clear" w:color="auto" w:fill="auto"/>
          </w:tcPr>
          <w:p w:rsidR="00DD2088" w:rsidRPr="00DD2088" w:rsidRDefault="00DD2088" w:rsidP="00DD2088">
            <w:pPr>
              <w:pStyle w:val="aff0"/>
              <w:spacing w:before="0"/>
              <w:jc w:val="center"/>
              <w:rPr>
                <w:rFonts w:ascii="Times New Roman" w:hAnsi="Times New Roman"/>
                <w:sz w:val="24"/>
                <w:szCs w:val="24"/>
                <w:lang w:eastAsia="ja-JP"/>
              </w:rPr>
            </w:pPr>
            <w:r w:rsidRPr="00DD2088">
              <w:rPr>
                <w:rFonts w:ascii="Times New Roman" w:hAnsi="Times New Roman"/>
                <w:sz w:val="24"/>
                <w:szCs w:val="24"/>
                <w:lang w:eastAsia="ja-JP"/>
              </w:rPr>
              <w:t>5,0</w:t>
            </w:r>
          </w:p>
        </w:tc>
        <w:tc>
          <w:tcPr>
            <w:tcW w:w="890" w:type="pct"/>
            <w:shd w:val="clear" w:color="auto" w:fill="auto"/>
          </w:tcPr>
          <w:p w:rsidR="00DD2088" w:rsidRPr="00DD2088" w:rsidRDefault="00DD2088" w:rsidP="00DD2088">
            <w:pPr>
              <w:pStyle w:val="aff0"/>
              <w:spacing w:before="0"/>
              <w:jc w:val="center"/>
              <w:rPr>
                <w:rFonts w:ascii="Times New Roman" w:hAnsi="Times New Roman"/>
                <w:sz w:val="24"/>
                <w:szCs w:val="24"/>
                <w:lang w:eastAsia="ja-JP"/>
              </w:rPr>
            </w:pPr>
            <w:r w:rsidRPr="00DD2088">
              <w:rPr>
                <w:rFonts w:ascii="Times New Roman" w:hAnsi="Times New Roman"/>
                <w:sz w:val="24"/>
                <w:szCs w:val="24"/>
                <w:lang w:eastAsia="ja-JP"/>
              </w:rPr>
              <w:t>26,8</w:t>
            </w:r>
          </w:p>
        </w:tc>
      </w:tr>
      <w:tr w:rsidR="00DD2088" w:rsidRPr="00DD2088" w:rsidTr="002E1614">
        <w:trPr>
          <w:cantSplit/>
        </w:trPr>
        <w:tc>
          <w:tcPr>
            <w:tcW w:w="2139" w:type="pct"/>
            <w:shd w:val="clear" w:color="auto" w:fill="auto"/>
          </w:tcPr>
          <w:p w:rsidR="00DD2088" w:rsidRPr="00DD2088" w:rsidRDefault="00DD2088" w:rsidP="00DD2088">
            <w:pPr>
              <w:pStyle w:val="aff0"/>
              <w:spacing w:before="0"/>
              <w:rPr>
                <w:rFonts w:ascii="Times New Roman" w:hAnsi="Times New Roman"/>
                <w:sz w:val="24"/>
                <w:szCs w:val="24"/>
                <w:lang w:eastAsia="ja-JP"/>
              </w:rPr>
            </w:pPr>
            <w:r w:rsidRPr="00DD2088">
              <w:rPr>
                <w:rFonts w:ascii="Times New Roman" w:hAnsi="Times New Roman"/>
                <w:sz w:val="24"/>
                <w:szCs w:val="24"/>
                <w:lang w:eastAsia="ja-JP"/>
              </w:rPr>
              <w:t>Трасса проектируемого выкидного трубопровода от скважины № 151 – трасса ВЛ-35 </w:t>
            </w:r>
            <w:proofErr w:type="spellStart"/>
            <w:r w:rsidRPr="00DD2088">
              <w:rPr>
                <w:rFonts w:ascii="Times New Roman" w:hAnsi="Times New Roman"/>
                <w:sz w:val="24"/>
                <w:szCs w:val="24"/>
                <w:lang w:eastAsia="ja-JP"/>
              </w:rPr>
              <w:t>кВ</w:t>
            </w:r>
            <w:proofErr w:type="spellEnd"/>
            <w:r w:rsidRPr="00DD2088">
              <w:rPr>
                <w:rFonts w:ascii="Times New Roman" w:hAnsi="Times New Roman"/>
                <w:sz w:val="24"/>
                <w:szCs w:val="24"/>
                <w:lang w:eastAsia="ja-JP"/>
              </w:rPr>
              <w:t xml:space="preserve"> (при параллельном следовании)</w:t>
            </w:r>
          </w:p>
        </w:tc>
        <w:tc>
          <w:tcPr>
            <w:tcW w:w="1061" w:type="pct"/>
            <w:shd w:val="clear" w:color="auto" w:fill="auto"/>
          </w:tcPr>
          <w:p w:rsidR="00DD2088" w:rsidRPr="00DD2088" w:rsidRDefault="00DD2088" w:rsidP="00DD2088">
            <w:pPr>
              <w:pStyle w:val="aff0"/>
              <w:spacing w:before="0"/>
              <w:rPr>
                <w:rFonts w:ascii="Times New Roman" w:hAnsi="Times New Roman"/>
                <w:sz w:val="24"/>
                <w:szCs w:val="24"/>
                <w:lang w:eastAsia="ja-JP"/>
              </w:rPr>
            </w:pPr>
            <w:r w:rsidRPr="00DD2088">
              <w:rPr>
                <w:rFonts w:ascii="Times New Roman" w:hAnsi="Times New Roman"/>
                <w:sz w:val="24"/>
                <w:szCs w:val="24"/>
                <w:lang w:eastAsia="ja-JP"/>
              </w:rPr>
              <w:t>ПУЭ 7 изд., табл. 2.5.40</w:t>
            </w:r>
          </w:p>
        </w:tc>
        <w:tc>
          <w:tcPr>
            <w:tcW w:w="910" w:type="pct"/>
            <w:shd w:val="clear" w:color="auto" w:fill="auto"/>
          </w:tcPr>
          <w:p w:rsidR="00DD2088" w:rsidRPr="00DD2088" w:rsidRDefault="00DD2088" w:rsidP="00DD2088">
            <w:pPr>
              <w:pStyle w:val="aff0"/>
              <w:spacing w:before="0"/>
              <w:jc w:val="center"/>
              <w:rPr>
                <w:rFonts w:ascii="Times New Roman" w:hAnsi="Times New Roman"/>
                <w:sz w:val="24"/>
                <w:szCs w:val="24"/>
                <w:lang w:eastAsia="ja-JP"/>
              </w:rPr>
            </w:pPr>
            <w:r w:rsidRPr="00DD2088">
              <w:rPr>
                <w:rFonts w:ascii="Times New Roman" w:hAnsi="Times New Roman"/>
                <w:sz w:val="24"/>
                <w:szCs w:val="24"/>
                <w:lang w:eastAsia="ja-JP"/>
              </w:rPr>
              <w:t>5,0</w:t>
            </w:r>
          </w:p>
        </w:tc>
        <w:tc>
          <w:tcPr>
            <w:tcW w:w="890" w:type="pct"/>
            <w:shd w:val="clear" w:color="auto" w:fill="auto"/>
          </w:tcPr>
          <w:p w:rsidR="00DD2088" w:rsidRPr="00DD2088" w:rsidRDefault="00DD2088" w:rsidP="00DD2088">
            <w:pPr>
              <w:pStyle w:val="aff0"/>
              <w:spacing w:before="0"/>
              <w:jc w:val="center"/>
              <w:rPr>
                <w:rFonts w:ascii="Times New Roman" w:hAnsi="Times New Roman"/>
                <w:sz w:val="24"/>
                <w:szCs w:val="24"/>
                <w:lang w:eastAsia="ja-JP"/>
              </w:rPr>
            </w:pPr>
            <w:r w:rsidRPr="00DD2088">
              <w:rPr>
                <w:rFonts w:ascii="Times New Roman" w:hAnsi="Times New Roman"/>
                <w:sz w:val="24"/>
                <w:szCs w:val="24"/>
                <w:lang w:eastAsia="ja-JP"/>
              </w:rPr>
              <w:t>26,0</w:t>
            </w:r>
          </w:p>
        </w:tc>
      </w:tr>
    </w:tbl>
    <w:p w:rsidR="00DD2088" w:rsidRPr="00DD2088" w:rsidRDefault="00DD2088" w:rsidP="00DD2088">
      <w:pPr>
        <w:pStyle w:val="af7"/>
        <w:shd w:val="clear" w:color="auto" w:fill="FFFFFF" w:themeFill="background1"/>
        <w:spacing w:before="0"/>
        <w:rPr>
          <w:rFonts w:ascii="Times New Roman" w:hAnsi="Times New Roman"/>
          <w:sz w:val="24"/>
          <w:szCs w:val="24"/>
        </w:rPr>
      </w:pPr>
      <w:r w:rsidRPr="00DD2088">
        <w:rPr>
          <w:rFonts w:ascii="Times New Roman" w:hAnsi="Times New Roman"/>
          <w:sz w:val="24"/>
          <w:szCs w:val="24"/>
        </w:rPr>
        <w:t>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инфраструктуры. Населенные пункты, мосты и дороги в близлежащем к трассе районе отсутствуют.</w:t>
      </w:r>
    </w:p>
    <w:p w:rsidR="00DD2088" w:rsidRPr="00DD2088" w:rsidRDefault="00DD2088" w:rsidP="00DD2088">
      <w:pPr>
        <w:pStyle w:val="af7"/>
        <w:shd w:val="clear" w:color="auto" w:fill="FFFFFF" w:themeFill="background1"/>
        <w:spacing w:before="0"/>
        <w:rPr>
          <w:rFonts w:ascii="Times New Roman" w:hAnsi="Times New Roman"/>
          <w:sz w:val="24"/>
          <w:szCs w:val="24"/>
        </w:rPr>
      </w:pPr>
      <w:r w:rsidRPr="00DD2088">
        <w:rPr>
          <w:rFonts w:ascii="Times New Roman" w:hAnsi="Times New Roman"/>
          <w:sz w:val="24"/>
          <w:szCs w:val="24"/>
        </w:rPr>
        <w:t xml:space="preserve">Проектируемые трубопроводы следуют параллельно существующим </w:t>
      </w:r>
      <w:proofErr w:type="gramStart"/>
      <w:r w:rsidRPr="00DD2088">
        <w:rPr>
          <w:rFonts w:ascii="Times New Roman" w:hAnsi="Times New Roman"/>
          <w:sz w:val="24"/>
          <w:szCs w:val="24"/>
        </w:rPr>
        <w:t>ВЛ</w:t>
      </w:r>
      <w:proofErr w:type="gramEnd"/>
      <w:r w:rsidRPr="00DD2088">
        <w:rPr>
          <w:rFonts w:ascii="Times New Roman" w:hAnsi="Times New Roman"/>
          <w:sz w:val="24"/>
          <w:szCs w:val="24"/>
        </w:rPr>
        <w:t xml:space="preserve"> на расстоянии не менее 10 м в соответствии с требованиями ПУЭ.</w:t>
      </w:r>
    </w:p>
    <w:p w:rsidR="00DD2088" w:rsidRPr="00DD2088" w:rsidRDefault="00DD2088" w:rsidP="00DD2088">
      <w:pPr>
        <w:pStyle w:val="af7"/>
        <w:shd w:val="clear" w:color="auto" w:fill="FFFFFF" w:themeFill="background1"/>
        <w:spacing w:before="0"/>
        <w:rPr>
          <w:rFonts w:ascii="Times New Roman" w:hAnsi="Times New Roman"/>
          <w:sz w:val="24"/>
          <w:szCs w:val="24"/>
        </w:rPr>
      </w:pPr>
      <w:r w:rsidRPr="00DD2088">
        <w:rPr>
          <w:rFonts w:ascii="Times New Roman" w:hAnsi="Times New Roman"/>
          <w:sz w:val="24"/>
          <w:szCs w:val="24"/>
        </w:rPr>
        <w:t xml:space="preserve">Проектируемые трубопроводы следуют параллельно существующим </w:t>
      </w:r>
      <w:proofErr w:type="spellStart"/>
      <w:r w:rsidRPr="00DD2088">
        <w:rPr>
          <w:rFonts w:ascii="Times New Roman" w:hAnsi="Times New Roman"/>
          <w:sz w:val="24"/>
          <w:szCs w:val="24"/>
        </w:rPr>
        <w:t>нефте</w:t>
      </w:r>
      <w:proofErr w:type="spellEnd"/>
      <w:r w:rsidRPr="00DD2088">
        <w:rPr>
          <w:rFonts w:ascii="Times New Roman" w:hAnsi="Times New Roman"/>
          <w:sz w:val="24"/>
          <w:szCs w:val="24"/>
        </w:rPr>
        <w:t>- и газопроводам на расстоянии не менее 5 м в соответствии с требованиями ГОСТ </w:t>
      </w:r>
      <w:proofErr w:type="gramStart"/>
      <w:r w:rsidRPr="00DD2088">
        <w:rPr>
          <w:rFonts w:ascii="Times New Roman" w:hAnsi="Times New Roman"/>
          <w:sz w:val="24"/>
          <w:szCs w:val="24"/>
        </w:rPr>
        <w:t>Р</w:t>
      </w:r>
      <w:proofErr w:type="gramEnd"/>
      <w:r w:rsidRPr="00DD2088">
        <w:rPr>
          <w:rFonts w:ascii="Times New Roman" w:hAnsi="Times New Roman"/>
          <w:sz w:val="24"/>
          <w:szCs w:val="24"/>
        </w:rPr>
        <w:t> 55990-2014.</w:t>
      </w:r>
    </w:p>
    <w:p w:rsidR="00DD2088" w:rsidRPr="00DD2088" w:rsidRDefault="00DD2088" w:rsidP="00DD2088">
      <w:pPr>
        <w:shd w:val="clear" w:color="auto" w:fill="FFFFFF" w:themeFill="background1"/>
        <w:ind w:firstLine="720"/>
        <w:jc w:val="both"/>
        <w:rPr>
          <w:rFonts w:eastAsia="Calibri"/>
          <w:bCs/>
          <w:lang w:eastAsia="en-US"/>
        </w:rPr>
      </w:pPr>
      <w:r w:rsidRPr="00DD2088">
        <w:rPr>
          <w:rFonts w:eastAsia="Calibri"/>
          <w:bCs/>
          <w:lang w:eastAsia="en-US"/>
        </w:rPr>
        <w:t>Зона минимальных расстояний до зданий и сооружений регламентируется п. 7.2 ГОСТ 55990-2014 и устанавливает ограничения на размещение до зданий и сооружений в зоне минимально-допустимых расстояний.</w:t>
      </w:r>
    </w:p>
    <w:p w:rsidR="00DD2088" w:rsidRPr="00DD2088" w:rsidRDefault="00DD2088" w:rsidP="00DD2088">
      <w:pPr>
        <w:pStyle w:val="af7"/>
        <w:shd w:val="clear" w:color="auto" w:fill="FFFFFF" w:themeFill="background1"/>
        <w:spacing w:before="0"/>
        <w:rPr>
          <w:rFonts w:ascii="Times New Roman" w:hAnsi="Times New Roman"/>
          <w:sz w:val="24"/>
          <w:szCs w:val="24"/>
        </w:rPr>
      </w:pPr>
      <w:r w:rsidRPr="00DD2088">
        <w:rPr>
          <w:rFonts w:ascii="Times New Roman" w:hAnsi="Times New Roman"/>
          <w:sz w:val="24"/>
          <w:szCs w:val="24"/>
        </w:rPr>
        <w:t>Необходимый уровень конструктивной надежности промысловых трубопроводов обеспечивается путём категорирования трубопроводов и их участков в зависимости от назначения по ГОСТ </w:t>
      </w:r>
      <w:proofErr w:type="gramStart"/>
      <w:r w:rsidRPr="00DD2088">
        <w:rPr>
          <w:rFonts w:ascii="Times New Roman" w:hAnsi="Times New Roman"/>
          <w:sz w:val="24"/>
          <w:szCs w:val="24"/>
        </w:rPr>
        <w:t>Р</w:t>
      </w:r>
      <w:proofErr w:type="gramEnd"/>
      <w:r w:rsidRPr="00DD2088">
        <w:rPr>
          <w:rFonts w:ascii="Times New Roman" w:hAnsi="Times New Roman"/>
          <w:sz w:val="24"/>
          <w:szCs w:val="24"/>
        </w:rPr>
        <w:t> 55990-2014.</w:t>
      </w:r>
    </w:p>
    <w:p w:rsidR="00DD2088" w:rsidRPr="00DD2088" w:rsidRDefault="00DD2088" w:rsidP="00DD2088">
      <w:pPr>
        <w:pStyle w:val="af7"/>
        <w:shd w:val="clear" w:color="auto" w:fill="FFFFFF" w:themeFill="background1"/>
        <w:spacing w:before="0"/>
        <w:rPr>
          <w:rFonts w:ascii="Times New Roman" w:hAnsi="Times New Roman"/>
          <w:sz w:val="24"/>
          <w:szCs w:val="24"/>
        </w:rPr>
      </w:pPr>
      <w:proofErr w:type="gramStart"/>
      <w:r w:rsidRPr="00DD2088">
        <w:rPr>
          <w:rFonts w:ascii="Times New Roman" w:hAnsi="Times New Roman"/>
          <w:sz w:val="24"/>
          <w:szCs w:val="24"/>
        </w:rPr>
        <w:t>Расчетное давление выкидного и нефтегазосборного трубопроводов принято равным 4,0 МПа.</w:t>
      </w:r>
      <w:proofErr w:type="gramEnd"/>
    </w:p>
    <w:p w:rsidR="00DD2088" w:rsidRPr="00DD2088" w:rsidRDefault="00DD2088" w:rsidP="00DD2088">
      <w:pPr>
        <w:pStyle w:val="af7"/>
        <w:shd w:val="clear" w:color="auto" w:fill="FFFFFF" w:themeFill="background1"/>
        <w:spacing w:before="0"/>
        <w:rPr>
          <w:rFonts w:ascii="Times New Roman" w:hAnsi="Times New Roman"/>
          <w:sz w:val="24"/>
          <w:szCs w:val="24"/>
        </w:rPr>
      </w:pPr>
      <w:r w:rsidRPr="00DD2088">
        <w:rPr>
          <w:rFonts w:ascii="Times New Roman" w:hAnsi="Times New Roman"/>
          <w:sz w:val="24"/>
          <w:szCs w:val="24"/>
        </w:rPr>
        <w:t xml:space="preserve">Повороты линейной части нефтегазосборного трубопровода на участках, где предусматривается пропуск внутритрубных очистных устройств, выполнены с </w:t>
      </w:r>
      <w:r w:rsidRPr="00DD2088">
        <w:rPr>
          <w:rFonts w:ascii="Times New Roman" w:hAnsi="Times New Roman"/>
          <w:sz w:val="24"/>
          <w:szCs w:val="24"/>
        </w:rPr>
        <w:lastRenderedPageBreak/>
        <w:t>применением гнутых отводов с радиусом изгиба 5DN, в соответствии с п. 9.1.8 ГОСТ </w:t>
      </w:r>
      <w:proofErr w:type="gramStart"/>
      <w:r w:rsidRPr="00DD2088">
        <w:rPr>
          <w:rFonts w:ascii="Times New Roman" w:hAnsi="Times New Roman"/>
          <w:sz w:val="24"/>
          <w:szCs w:val="24"/>
        </w:rPr>
        <w:t>Р</w:t>
      </w:r>
      <w:proofErr w:type="gramEnd"/>
      <w:r w:rsidRPr="00DD2088">
        <w:rPr>
          <w:rFonts w:ascii="Times New Roman" w:hAnsi="Times New Roman"/>
          <w:sz w:val="24"/>
          <w:szCs w:val="24"/>
        </w:rPr>
        <w:t> 55990-2014.</w:t>
      </w:r>
    </w:p>
    <w:p w:rsidR="00DD2088" w:rsidRPr="00DD2088" w:rsidRDefault="00DD2088" w:rsidP="00DD2088">
      <w:pPr>
        <w:pStyle w:val="af7"/>
        <w:shd w:val="clear" w:color="auto" w:fill="FFFFFF" w:themeFill="background1"/>
        <w:spacing w:before="0"/>
        <w:rPr>
          <w:rFonts w:ascii="Times New Roman" w:hAnsi="Times New Roman"/>
          <w:sz w:val="24"/>
          <w:szCs w:val="24"/>
        </w:rPr>
      </w:pPr>
      <w:r w:rsidRPr="00DD2088">
        <w:rPr>
          <w:rFonts w:ascii="Times New Roman" w:hAnsi="Times New Roman"/>
          <w:sz w:val="24"/>
          <w:szCs w:val="24"/>
        </w:rPr>
        <w:t>Согласно п. 3.5 Технических требований на проектирование, для обеспечения безопасной и безаварийной работы участка нефтегазосборного трубопровода от узла приема СОД до точек подключения, предусматривается возможность его пропарки. На трубопроводе в узле приема СОД предусматривается арматура для ввода пара от ППУ.</w:t>
      </w:r>
    </w:p>
    <w:p w:rsidR="00DD2088" w:rsidRPr="00DD2088" w:rsidRDefault="00DD2088" w:rsidP="00DD2088">
      <w:pPr>
        <w:pStyle w:val="af7"/>
        <w:shd w:val="clear" w:color="auto" w:fill="FFFFFF" w:themeFill="background1"/>
        <w:spacing w:before="0"/>
        <w:rPr>
          <w:rFonts w:ascii="Times New Roman" w:hAnsi="Times New Roman"/>
          <w:sz w:val="24"/>
          <w:szCs w:val="24"/>
        </w:rPr>
      </w:pPr>
      <w:r w:rsidRPr="00DD2088">
        <w:rPr>
          <w:rFonts w:ascii="Times New Roman" w:hAnsi="Times New Roman"/>
          <w:sz w:val="24"/>
          <w:szCs w:val="24"/>
        </w:rPr>
        <w:t xml:space="preserve">Проектируемые трубопроводы пересекают полевые автодороги и технологические подъезды без усовершенствованного покрытия к площадкам скважин без усовершенствованного покрытия. В соответствии с п. 19 ФНИП «Правила безопасной эксплуатации </w:t>
      </w:r>
      <w:proofErr w:type="spellStart"/>
      <w:r w:rsidRPr="00DD2088">
        <w:rPr>
          <w:rFonts w:ascii="Times New Roman" w:hAnsi="Times New Roman"/>
          <w:sz w:val="24"/>
          <w:szCs w:val="24"/>
        </w:rPr>
        <w:t>внутрипромысловых</w:t>
      </w:r>
      <w:proofErr w:type="spellEnd"/>
      <w:r w:rsidRPr="00DD2088">
        <w:rPr>
          <w:rFonts w:ascii="Times New Roman" w:hAnsi="Times New Roman"/>
          <w:sz w:val="24"/>
          <w:szCs w:val="24"/>
        </w:rPr>
        <w:t xml:space="preserve"> трубопроводов», предусматривается увеличение глубины залегания трубопроводов на участках переходов. Переход через полевые и подъездные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DD2088" w:rsidRPr="00DD2088" w:rsidRDefault="00DD2088" w:rsidP="00DD2088">
      <w:pPr>
        <w:pStyle w:val="af7"/>
        <w:shd w:val="clear" w:color="auto" w:fill="FFFFFF" w:themeFill="background1"/>
        <w:spacing w:before="0"/>
        <w:rPr>
          <w:rFonts w:ascii="Times New Roman" w:hAnsi="Times New Roman"/>
          <w:sz w:val="24"/>
          <w:szCs w:val="24"/>
        </w:rPr>
      </w:pPr>
      <w:r w:rsidRPr="00DD2088">
        <w:rPr>
          <w:rFonts w:ascii="Times New Roman" w:hAnsi="Times New Roman"/>
          <w:bCs w:val="0"/>
          <w:sz w:val="24"/>
          <w:szCs w:val="24"/>
        </w:rPr>
        <w:t xml:space="preserve">В местах переходов через </w:t>
      </w:r>
      <w:r w:rsidRPr="00DD2088">
        <w:rPr>
          <w:rFonts w:ascii="Times New Roman" w:hAnsi="Times New Roman"/>
          <w:sz w:val="24"/>
          <w:szCs w:val="24"/>
        </w:rPr>
        <w:t>технологические подъезды</w:t>
      </w:r>
      <w:r w:rsidRPr="00DD2088">
        <w:rPr>
          <w:rFonts w:ascii="Times New Roman" w:hAnsi="Times New Roman"/>
          <w:bCs w:val="0"/>
          <w:sz w:val="24"/>
          <w:szCs w:val="24"/>
        </w:rPr>
        <w:t xml:space="preserve"> предусматриваются переезды </w:t>
      </w:r>
      <w:r w:rsidRPr="00DD2088">
        <w:rPr>
          <w:rFonts w:ascii="Times New Roman" w:hAnsi="Times New Roman"/>
          <w:sz w:val="24"/>
          <w:szCs w:val="24"/>
        </w:rPr>
        <w:t>из дорожных плит в соответствии с Паспортом документации типового проектирования Компании «Типовые технические решения. Типовые проектные решения. Сооружения трубопроводов» П1-01.04 ПДТП-0037.</w:t>
      </w:r>
    </w:p>
    <w:p w:rsidR="00DD2088" w:rsidRPr="00006D0F" w:rsidRDefault="00DD2088" w:rsidP="00DD2088">
      <w:pPr>
        <w:shd w:val="clear" w:color="auto" w:fill="FFFFFF" w:themeFill="background1"/>
        <w:spacing w:before="120"/>
        <w:ind w:firstLine="680"/>
        <w:jc w:val="both"/>
        <w:rPr>
          <w:rFonts w:cs="Arial"/>
          <w:szCs w:val="20"/>
        </w:rPr>
      </w:pPr>
      <w:r w:rsidRPr="00006D0F">
        <w:rPr>
          <w:rFonts w:cs="Arial"/>
          <w:szCs w:val="20"/>
        </w:rPr>
        <w:t>Пересечение проектируемых трубопроводов с существующими подземными коммуникациями АО «</w:t>
      </w:r>
      <w:proofErr w:type="spellStart"/>
      <w:r w:rsidRPr="00006D0F">
        <w:rPr>
          <w:rFonts w:cs="Arial"/>
          <w:szCs w:val="20"/>
        </w:rPr>
        <w:t>Самаранефтегаз</w:t>
      </w:r>
      <w:proofErr w:type="spellEnd"/>
      <w:r w:rsidRPr="00006D0F">
        <w:rPr>
          <w:rFonts w:cs="Arial"/>
          <w:szCs w:val="20"/>
        </w:rPr>
        <w:t>» выполняется в соответствии с техническими условиями владельца коммуникаций. Прокладка проектируемых трубопроводов предусматривается ниже уровня пересекаемых существующих трубопроводов АО</w:t>
      </w:r>
      <w:r>
        <w:rPr>
          <w:rFonts w:cs="Arial"/>
          <w:szCs w:val="20"/>
        </w:rPr>
        <w:t> </w:t>
      </w:r>
      <w:r w:rsidRPr="00006D0F">
        <w:rPr>
          <w:rFonts w:cs="Arial"/>
          <w:szCs w:val="20"/>
        </w:rPr>
        <w:t>«</w:t>
      </w:r>
      <w:proofErr w:type="spellStart"/>
      <w:r w:rsidRPr="00006D0F">
        <w:rPr>
          <w:rFonts w:cs="Arial"/>
          <w:szCs w:val="20"/>
        </w:rPr>
        <w:t>Самаранефтегаз</w:t>
      </w:r>
      <w:proofErr w:type="spellEnd"/>
      <w:r w:rsidRPr="00006D0F">
        <w:rPr>
          <w:rFonts w:cs="Arial"/>
          <w:szCs w:val="20"/>
        </w:rPr>
        <w:t>». В месте пересечения с существующими трубопроводами расстояние в свету не менее 350 мм, угол не менее 60 градусов.</w:t>
      </w:r>
    </w:p>
    <w:p w:rsidR="00DD2088" w:rsidRPr="00006D0F" w:rsidRDefault="00DD2088" w:rsidP="00DD2088">
      <w:pPr>
        <w:shd w:val="clear" w:color="auto" w:fill="FFFFFF" w:themeFill="background1"/>
        <w:spacing w:before="120"/>
        <w:ind w:firstLine="720"/>
        <w:jc w:val="both"/>
        <w:rPr>
          <w:rFonts w:eastAsia="Calibri" w:cs="Arial"/>
          <w:bCs/>
          <w:noProof/>
          <w:szCs w:val="20"/>
        </w:rPr>
      </w:pPr>
      <w:proofErr w:type="gramStart"/>
      <w:r w:rsidRPr="00006D0F">
        <w:rPr>
          <w:rFonts w:cs="Arial"/>
          <w:bCs/>
          <w:szCs w:val="20"/>
        </w:rPr>
        <w:t>В местах пересечения проектируемых трубопроводов с подземными кабелями, последние заключаются в защитный футляр из трубы диаметром и толщиной 108х5 мм по ГОСТ 8732-78*</w:t>
      </w:r>
      <w:r w:rsidRPr="00006D0F">
        <w:rPr>
          <w:rFonts w:eastAsia="Calibri" w:cs="Arial"/>
          <w:bCs/>
          <w:noProof/>
          <w:szCs w:val="20"/>
        </w:rPr>
        <w:t>. Концы футляра выступают за края траншеи не менее, чем на 2 м, расстояние в свету не менее 0,5</w:t>
      </w:r>
      <w:r w:rsidRPr="00006D0F">
        <w:rPr>
          <w:rFonts w:eastAsia="Calibri" w:cs="Arial"/>
          <w:bCs/>
          <w:szCs w:val="20"/>
        </w:rPr>
        <w:t> </w:t>
      </w:r>
      <w:r w:rsidRPr="00006D0F">
        <w:rPr>
          <w:rFonts w:eastAsia="Calibri" w:cs="Arial"/>
          <w:bCs/>
          <w:noProof/>
          <w:szCs w:val="20"/>
        </w:rPr>
        <w:t>м. Пересечение выполняется под углом близким к 90 °С, но не менее 60 °С.</w:t>
      </w:r>
      <w:proofErr w:type="gramEnd"/>
    </w:p>
    <w:p w:rsidR="00DD2088" w:rsidRDefault="00DD2088" w:rsidP="00DD2088">
      <w:pPr>
        <w:shd w:val="clear" w:color="auto" w:fill="FFFFFF" w:themeFill="background1"/>
        <w:spacing w:before="120"/>
        <w:ind w:firstLine="720"/>
        <w:jc w:val="both"/>
        <w:rPr>
          <w:rFonts w:eastAsia="Calibri" w:cs="Arial"/>
          <w:bCs/>
          <w:noProof/>
          <w:szCs w:val="20"/>
        </w:rPr>
      </w:pPr>
      <w:r w:rsidRPr="00006D0F">
        <w:rPr>
          <w:rFonts w:eastAsia="Calibri" w:cs="Arial"/>
          <w:bCs/>
          <w:noProof/>
          <w:szCs w:val="20"/>
        </w:rPr>
        <w:t xml:space="preserve">Пересечения </w:t>
      </w:r>
      <w:r w:rsidRPr="00006D0F">
        <w:rPr>
          <w:rFonts w:cs="Arial"/>
          <w:bCs/>
          <w:szCs w:val="20"/>
        </w:rPr>
        <w:t xml:space="preserve">проектируемых трубопроводов </w:t>
      </w:r>
      <w:r w:rsidRPr="00006D0F">
        <w:rPr>
          <w:rFonts w:eastAsia="Calibri" w:cs="Arial"/>
          <w:bCs/>
          <w:noProof/>
          <w:szCs w:val="20"/>
        </w:rPr>
        <w:t>с линиями электропередач напряжением 6 кВ выполняются в соответствии с техническими условиями АО</w:t>
      </w:r>
      <w:r>
        <w:rPr>
          <w:rFonts w:eastAsia="Calibri" w:cs="Arial"/>
          <w:bCs/>
          <w:noProof/>
          <w:szCs w:val="20"/>
        </w:rPr>
        <w:t> </w:t>
      </w:r>
      <w:r w:rsidRPr="00006D0F">
        <w:rPr>
          <w:rFonts w:eastAsia="Calibri" w:cs="Arial"/>
          <w:bCs/>
          <w:noProof/>
          <w:szCs w:val="20"/>
        </w:rPr>
        <w:t>«Самаранефтегаз». Наименьшее расстояние до ближайших заземлителей опор ВЛ составляет не менее 5</w:t>
      </w:r>
      <w:r>
        <w:rPr>
          <w:rFonts w:eastAsia="Calibri" w:cs="Arial"/>
          <w:bCs/>
          <w:noProof/>
          <w:szCs w:val="20"/>
        </w:rPr>
        <w:t> </w:t>
      </w:r>
      <w:r w:rsidRPr="00006D0F">
        <w:rPr>
          <w:rFonts w:eastAsia="Calibri" w:cs="Arial"/>
          <w:bCs/>
          <w:noProof/>
          <w:szCs w:val="20"/>
        </w:rPr>
        <w:t>м в соответствии требованиями ПУЭ.</w:t>
      </w:r>
    </w:p>
    <w:p w:rsidR="00DD2088" w:rsidRPr="00061FA4" w:rsidRDefault="00DD2088" w:rsidP="00061FA4">
      <w:pPr>
        <w:pStyle w:val="af7"/>
        <w:shd w:val="clear" w:color="auto" w:fill="FFFFFF" w:themeFill="background1"/>
        <w:spacing w:before="0"/>
        <w:rPr>
          <w:rFonts w:ascii="Times New Roman" w:hAnsi="Times New Roman"/>
          <w:sz w:val="24"/>
          <w:szCs w:val="24"/>
        </w:rPr>
      </w:pPr>
      <w:r w:rsidRPr="00061FA4">
        <w:rPr>
          <w:rFonts w:ascii="Times New Roman" w:hAnsi="Times New Roman"/>
          <w:sz w:val="24"/>
          <w:szCs w:val="24"/>
        </w:rPr>
        <w:t>По трассе проектируемых трубопроводов устанавливаются опознавательные знаки:</w:t>
      </w:r>
    </w:p>
    <w:p w:rsidR="00DD2088" w:rsidRPr="00061FA4" w:rsidRDefault="00DD2088" w:rsidP="00992C57">
      <w:pPr>
        <w:pStyle w:val="a0"/>
        <w:numPr>
          <w:ilvl w:val="0"/>
          <w:numId w:val="29"/>
        </w:numPr>
        <w:shd w:val="clear" w:color="auto" w:fill="FFFFFF" w:themeFill="background1"/>
        <w:rPr>
          <w:rFonts w:ascii="Times New Roman" w:hAnsi="Times New Roman"/>
          <w:sz w:val="24"/>
          <w:szCs w:val="24"/>
        </w:rPr>
      </w:pPr>
      <w:r w:rsidRPr="00061FA4">
        <w:rPr>
          <w:rFonts w:ascii="Times New Roman" w:hAnsi="Times New Roman"/>
          <w:sz w:val="24"/>
          <w:szCs w:val="24"/>
        </w:rPr>
        <w:t>на каждом километре трассы;</w:t>
      </w:r>
    </w:p>
    <w:p w:rsidR="00DD2088" w:rsidRPr="00061FA4" w:rsidRDefault="00DD2088" w:rsidP="00992C57">
      <w:pPr>
        <w:pStyle w:val="a0"/>
        <w:numPr>
          <w:ilvl w:val="0"/>
          <w:numId w:val="29"/>
        </w:numPr>
        <w:shd w:val="clear" w:color="auto" w:fill="FFFFFF" w:themeFill="background1"/>
        <w:rPr>
          <w:rFonts w:ascii="Times New Roman" w:hAnsi="Times New Roman"/>
          <w:sz w:val="24"/>
          <w:szCs w:val="24"/>
        </w:rPr>
      </w:pPr>
      <w:r w:rsidRPr="00061FA4">
        <w:rPr>
          <w:rFonts w:ascii="Times New Roman" w:hAnsi="Times New Roman"/>
          <w:sz w:val="24"/>
          <w:szCs w:val="24"/>
        </w:rPr>
        <w:t>на пересечениях с подземными коммуникациями;</w:t>
      </w:r>
    </w:p>
    <w:p w:rsidR="00DD2088" w:rsidRPr="00061FA4" w:rsidRDefault="00DD2088" w:rsidP="00992C57">
      <w:pPr>
        <w:pStyle w:val="a0"/>
        <w:numPr>
          <w:ilvl w:val="0"/>
          <w:numId w:val="29"/>
        </w:numPr>
        <w:shd w:val="clear" w:color="auto" w:fill="FFFFFF" w:themeFill="background1"/>
        <w:rPr>
          <w:rFonts w:ascii="Times New Roman" w:hAnsi="Times New Roman"/>
          <w:sz w:val="24"/>
          <w:szCs w:val="24"/>
        </w:rPr>
      </w:pPr>
      <w:r w:rsidRPr="00061FA4">
        <w:rPr>
          <w:rFonts w:ascii="Times New Roman" w:hAnsi="Times New Roman"/>
          <w:sz w:val="24"/>
          <w:szCs w:val="24"/>
        </w:rPr>
        <w:t>на углах поворота трассы.</w:t>
      </w:r>
    </w:p>
    <w:p w:rsidR="005654B8" w:rsidRDefault="00DD2088" w:rsidP="005654B8">
      <w:pPr>
        <w:pStyle w:val="af7"/>
        <w:spacing w:before="0"/>
        <w:rPr>
          <w:rFonts w:ascii="Times New Roman" w:hAnsi="Times New Roman"/>
          <w:sz w:val="24"/>
          <w:szCs w:val="24"/>
        </w:rPr>
      </w:pPr>
      <w:r w:rsidRPr="00061FA4">
        <w:rPr>
          <w:rFonts w:ascii="Times New Roman" w:hAnsi="Times New Roman"/>
          <w:sz w:val="24"/>
          <w:szCs w:val="24"/>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5654B8" w:rsidRPr="005654B8" w:rsidRDefault="005654B8" w:rsidP="005654B8">
      <w:pPr>
        <w:pStyle w:val="af7"/>
        <w:spacing w:before="0"/>
        <w:rPr>
          <w:rFonts w:ascii="Times New Roman" w:hAnsi="Times New Roman"/>
          <w:sz w:val="24"/>
          <w:szCs w:val="24"/>
        </w:rPr>
      </w:pPr>
      <w:r w:rsidRPr="005654B8">
        <w:rPr>
          <w:rFonts w:ascii="Times New Roman" w:hAnsi="Times New Roman"/>
          <w:sz w:val="24"/>
          <w:szCs w:val="24"/>
        </w:rPr>
        <w:t>Расстояния между зданиями, сооружениями и наружными установками приняты в соответствии с требованиями противопожарных норм и правил:</w:t>
      </w:r>
    </w:p>
    <w:p w:rsidR="005654B8" w:rsidRPr="005654B8" w:rsidRDefault="005654B8" w:rsidP="005654B8">
      <w:pPr>
        <w:pStyle w:val="a0"/>
        <w:tabs>
          <w:tab w:val="clear" w:pos="1440"/>
          <w:tab w:val="num" w:pos="1430"/>
        </w:tabs>
        <w:rPr>
          <w:rFonts w:ascii="Times New Roman" w:hAnsi="Times New Roman"/>
          <w:sz w:val="24"/>
          <w:szCs w:val="24"/>
        </w:rPr>
      </w:pPr>
      <w:r w:rsidRPr="005654B8">
        <w:rPr>
          <w:rFonts w:ascii="Times New Roman" w:hAnsi="Times New Roman"/>
          <w:sz w:val="24"/>
          <w:szCs w:val="24"/>
        </w:rPr>
        <w:t>ВНТП 3-85 «Нормы технологического проектирования объектов сбора, транспорта, подготовки нефти, газа и воды нефтяных месторождений»;</w:t>
      </w:r>
    </w:p>
    <w:p w:rsidR="005654B8" w:rsidRPr="005654B8" w:rsidRDefault="005654B8" w:rsidP="005654B8">
      <w:pPr>
        <w:pStyle w:val="a0"/>
        <w:tabs>
          <w:tab w:val="clear" w:pos="1440"/>
          <w:tab w:val="num" w:pos="1430"/>
        </w:tabs>
        <w:rPr>
          <w:rFonts w:ascii="Times New Roman" w:hAnsi="Times New Roman"/>
          <w:sz w:val="24"/>
          <w:szCs w:val="24"/>
        </w:rPr>
      </w:pPr>
      <w:r w:rsidRPr="005654B8">
        <w:rPr>
          <w:rFonts w:ascii="Times New Roman" w:hAnsi="Times New Roman"/>
          <w:sz w:val="24"/>
          <w:szCs w:val="24"/>
        </w:rPr>
        <w:t>ППБО-85 «Правила пожарной безопасности в нефтяной и газовой промышленности»;</w:t>
      </w:r>
    </w:p>
    <w:p w:rsidR="005654B8" w:rsidRPr="005654B8" w:rsidRDefault="005654B8" w:rsidP="005654B8">
      <w:pPr>
        <w:pStyle w:val="a0"/>
        <w:tabs>
          <w:tab w:val="clear" w:pos="1440"/>
          <w:tab w:val="num" w:pos="1430"/>
        </w:tabs>
        <w:rPr>
          <w:rFonts w:ascii="Times New Roman" w:hAnsi="Times New Roman"/>
          <w:sz w:val="24"/>
          <w:szCs w:val="24"/>
        </w:rPr>
      </w:pPr>
      <w:r w:rsidRPr="005654B8">
        <w:rPr>
          <w:rFonts w:ascii="Times New Roman" w:hAnsi="Times New Roman"/>
          <w:sz w:val="24"/>
          <w:szCs w:val="24"/>
        </w:rPr>
        <w:t>ПУЭ «Правила устройства электроустановок»</w:t>
      </w:r>
      <w:r w:rsidRPr="005654B8">
        <w:rPr>
          <w:rFonts w:ascii="Times New Roman" w:hAnsi="Times New Roman"/>
          <w:sz w:val="24"/>
          <w:szCs w:val="24"/>
          <w:lang w:val="en-US"/>
        </w:rPr>
        <w:t>;</w:t>
      </w:r>
    </w:p>
    <w:p w:rsidR="005654B8" w:rsidRPr="005654B8" w:rsidRDefault="005654B8" w:rsidP="005654B8">
      <w:pPr>
        <w:pStyle w:val="a0"/>
        <w:tabs>
          <w:tab w:val="clear" w:pos="1440"/>
          <w:tab w:val="num" w:pos="1430"/>
        </w:tabs>
        <w:rPr>
          <w:rFonts w:ascii="Times New Roman" w:hAnsi="Times New Roman"/>
          <w:sz w:val="24"/>
          <w:szCs w:val="24"/>
        </w:rPr>
      </w:pPr>
      <w:r w:rsidRPr="005654B8">
        <w:rPr>
          <w:rFonts w:ascii="Times New Roman" w:hAnsi="Times New Roman"/>
          <w:sz w:val="24"/>
          <w:szCs w:val="24"/>
        </w:rPr>
        <w:t>СП 18.13330.2011 «Генеральные планы промышленных предприятий. Актуализированная редакция. СНиП II-89-80*»;</w:t>
      </w:r>
    </w:p>
    <w:p w:rsidR="005654B8" w:rsidRPr="005654B8" w:rsidRDefault="005654B8" w:rsidP="005654B8">
      <w:pPr>
        <w:pStyle w:val="a0"/>
        <w:tabs>
          <w:tab w:val="clear" w:pos="1440"/>
          <w:tab w:val="num" w:pos="1430"/>
        </w:tabs>
        <w:rPr>
          <w:rFonts w:ascii="Times New Roman" w:hAnsi="Times New Roman"/>
          <w:sz w:val="24"/>
          <w:szCs w:val="24"/>
        </w:rPr>
      </w:pPr>
      <w:r w:rsidRPr="005654B8">
        <w:rPr>
          <w:rFonts w:ascii="Times New Roman" w:hAnsi="Times New Roman"/>
          <w:sz w:val="24"/>
          <w:szCs w:val="24"/>
        </w:rPr>
        <w:lastRenderedPageBreak/>
        <w:t>СП 231.1311500.2015 «Обустройство нефтяных и газовых месторождений. Требования пожарной безопасности»</w:t>
      </w:r>
    </w:p>
    <w:p w:rsidR="005654B8" w:rsidRPr="005654B8" w:rsidRDefault="005654B8" w:rsidP="005654B8">
      <w:pPr>
        <w:pStyle w:val="a0"/>
        <w:tabs>
          <w:tab w:val="clear" w:pos="1440"/>
          <w:tab w:val="num" w:pos="1430"/>
        </w:tabs>
        <w:rPr>
          <w:rFonts w:ascii="Times New Roman" w:hAnsi="Times New Roman"/>
          <w:sz w:val="24"/>
          <w:szCs w:val="24"/>
        </w:rPr>
      </w:pPr>
      <w:r w:rsidRPr="005654B8">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w:t>
      </w:r>
    </w:p>
    <w:p w:rsidR="005654B8" w:rsidRDefault="005654B8" w:rsidP="005654B8">
      <w:pPr>
        <w:pStyle w:val="af7"/>
      </w:pPr>
      <w:r w:rsidRPr="005654B8">
        <w:rPr>
          <w:rFonts w:ascii="Times New Roman" w:hAnsi="Times New Roman"/>
          <w:sz w:val="24"/>
          <w:szCs w:val="24"/>
        </w:rPr>
        <w:t>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установками приведены в таблице</w:t>
      </w:r>
    </w:p>
    <w:p w:rsidR="005654B8" w:rsidRPr="005654B8" w:rsidRDefault="005654B8" w:rsidP="005654B8">
      <w:pPr>
        <w:pStyle w:val="af7"/>
        <w:rPr>
          <w:rFonts w:ascii="Times New Roman" w:hAnsi="Times New Roman"/>
          <w:sz w:val="24"/>
          <w:szCs w:val="24"/>
          <w:shd w:val="clear" w:color="auto" w:fill="FFFFFF"/>
        </w:rPr>
      </w:pPr>
      <w:r w:rsidRPr="005654B8">
        <w:rPr>
          <w:rFonts w:ascii="Times New Roman" w:hAnsi="Times New Roman"/>
          <w:sz w:val="24"/>
          <w:szCs w:val="24"/>
        </w:rPr>
        <w:t>Противопожарные расстояния между зданиями, сооружениями и наружными установками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2410"/>
        <w:gridCol w:w="1851"/>
        <w:gridCol w:w="1915"/>
      </w:tblGrid>
      <w:tr w:rsidR="005654B8" w:rsidRPr="005654B8" w:rsidTr="002E1614">
        <w:trPr>
          <w:tblHeader/>
        </w:trPr>
        <w:tc>
          <w:tcPr>
            <w:tcW w:w="1825" w:type="pct"/>
            <w:shd w:val="clear" w:color="auto" w:fill="auto"/>
            <w:vAlign w:val="center"/>
          </w:tcPr>
          <w:p w:rsidR="005654B8" w:rsidRPr="005654B8" w:rsidRDefault="005654B8" w:rsidP="002E1614">
            <w:pPr>
              <w:pStyle w:val="aff2"/>
              <w:rPr>
                <w:rFonts w:ascii="Times New Roman" w:hAnsi="Times New Roman"/>
                <w:b w:val="0"/>
                <w:sz w:val="24"/>
                <w:szCs w:val="24"/>
                <w:lang w:eastAsia="ja-JP"/>
              </w:rPr>
            </w:pPr>
            <w:r w:rsidRPr="005654B8">
              <w:rPr>
                <w:rFonts w:ascii="Times New Roman" w:hAnsi="Times New Roman"/>
                <w:b w:val="0"/>
                <w:sz w:val="24"/>
                <w:szCs w:val="24"/>
                <w:lang w:eastAsia="ja-JP"/>
              </w:rPr>
              <w:t>Наименование зданий, сооружений, между которыми устанавливается расстояние</w:t>
            </w:r>
          </w:p>
        </w:tc>
        <w:tc>
          <w:tcPr>
            <w:tcW w:w="1106" w:type="pct"/>
            <w:shd w:val="clear" w:color="auto" w:fill="auto"/>
            <w:vAlign w:val="center"/>
          </w:tcPr>
          <w:p w:rsidR="005654B8" w:rsidRPr="005654B8" w:rsidRDefault="005654B8" w:rsidP="002E1614">
            <w:pPr>
              <w:pStyle w:val="aff2"/>
              <w:rPr>
                <w:rFonts w:ascii="Times New Roman" w:hAnsi="Times New Roman"/>
                <w:b w:val="0"/>
                <w:sz w:val="24"/>
                <w:szCs w:val="24"/>
                <w:lang w:eastAsia="ja-JP"/>
              </w:rPr>
            </w:pPr>
            <w:r w:rsidRPr="005654B8">
              <w:rPr>
                <w:rFonts w:ascii="Times New Roman" w:hAnsi="Times New Roman"/>
                <w:b w:val="0"/>
                <w:sz w:val="24"/>
                <w:szCs w:val="24"/>
                <w:lang w:eastAsia="ja-JP"/>
              </w:rPr>
              <w:t>Нормативный документ, устанавливающий требования к расстоянию</w:t>
            </w:r>
          </w:p>
        </w:tc>
        <w:tc>
          <w:tcPr>
            <w:tcW w:w="1018" w:type="pct"/>
            <w:shd w:val="clear" w:color="auto" w:fill="auto"/>
            <w:vAlign w:val="center"/>
          </w:tcPr>
          <w:p w:rsidR="005654B8" w:rsidRPr="005654B8" w:rsidRDefault="005654B8" w:rsidP="002E1614">
            <w:pPr>
              <w:pStyle w:val="aff2"/>
              <w:rPr>
                <w:rFonts w:ascii="Times New Roman" w:hAnsi="Times New Roman"/>
                <w:b w:val="0"/>
                <w:sz w:val="24"/>
                <w:szCs w:val="24"/>
                <w:lang w:eastAsia="ja-JP"/>
              </w:rPr>
            </w:pPr>
            <w:r w:rsidRPr="005654B8">
              <w:rPr>
                <w:rFonts w:ascii="Times New Roman" w:hAnsi="Times New Roman"/>
                <w:b w:val="0"/>
                <w:sz w:val="24"/>
                <w:szCs w:val="24"/>
                <w:lang w:eastAsia="ja-JP"/>
              </w:rPr>
              <w:t xml:space="preserve">Нормативное значение расстояния между зданиями, сооружениями, </w:t>
            </w:r>
            <w:proofErr w:type="gramStart"/>
            <w:r w:rsidRPr="005654B8">
              <w:rPr>
                <w:rFonts w:ascii="Times New Roman" w:hAnsi="Times New Roman"/>
                <w:b w:val="0"/>
                <w:sz w:val="24"/>
                <w:szCs w:val="24"/>
                <w:lang w:eastAsia="ja-JP"/>
              </w:rPr>
              <w:t>м</w:t>
            </w:r>
            <w:proofErr w:type="gramEnd"/>
          </w:p>
        </w:tc>
        <w:tc>
          <w:tcPr>
            <w:tcW w:w="1051" w:type="pct"/>
            <w:shd w:val="clear" w:color="auto" w:fill="auto"/>
            <w:vAlign w:val="center"/>
          </w:tcPr>
          <w:p w:rsidR="005654B8" w:rsidRPr="005654B8" w:rsidRDefault="005654B8" w:rsidP="002E1614">
            <w:pPr>
              <w:pStyle w:val="aff2"/>
              <w:rPr>
                <w:rFonts w:ascii="Times New Roman" w:hAnsi="Times New Roman"/>
                <w:b w:val="0"/>
                <w:sz w:val="24"/>
                <w:szCs w:val="24"/>
                <w:lang w:eastAsia="ja-JP"/>
              </w:rPr>
            </w:pPr>
            <w:r w:rsidRPr="005654B8">
              <w:rPr>
                <w:rFonts w:ascii="Times New Roman" w:hAnsi="Times New Roman"/>
                <w:b w:val="0"/>
                <w:sz w:val="24"/>
                <w:szCs w:val="24"/>
                <w:lang w:eastAsia="ja-JP"/>
              </w:rPr>
              <w:t xml:space="preserve">Принятое значение  расстояния между зданиями и сооружениями, </w:t>
            </w:r>
            <w:proofErr w:type="gramStart"/>
            <w:r w:rsidRPr="005654B8">
              <w:rPr>
                <w:rFonts w:ascii="Times New Roman" w:hAnsi="Times New Roman"/>
                <w:b w:val="0"/>
                <w:sz w:val="24"/>
                <w:szCs w:val="24"/>
                <w:lang w:eastAsia="ja-JP"/>
              </w:rPr>
              <w:t>м</w:t>
            </w:r>
            <w:proofErr w:type="gramEnd"/>
          </w:p>
        </w:tc>
      </w:tr>
      <w:tr w:rsidR="005654B8" w:rsidRPr="005654B8" w:rsidTr="002E161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B15D7D">
            <w:pPr>
              <w:pStyle w:val="aff0"/>
              <w:jc w:val="center"/>
              <w:rPr>
                <w:rFonts w:ascii="Times New Roman" w:hAnsi="Times New Roman"/>
                <w:sz w:val="24"/>
                <w:szCs w:val="24"/>
                <w:lang w:eastAsia="ja-JP"/>
              </w:rPr>
            </w:pPr>
            <w:r w:rsidRPr="005654B8">
              <w:rPr>
                <w:rFonts w:ascii="Times New Roman" w:hAnsi="Times New Roman"/>
                <w:sz w:val="24"/>
                <w:szCs w:val="24"/>
                <w:lang w:eastAsia="ja-JP"/>
              </w:rPr>
              <w:t xml:space="preserve">Ситуационный план </w:t>
            </w:r>
          </w:p>
        </w:tc>
      </w:tr>
      <w:tr w:rsidR="005654B8" w:rsidRPr="005654B8" w:rsidTr="002E1614">
        <w:trPr>
          <w:cantSplit/>
        </w:trPr>
        <w:tc>
          <w:tcPr>
            <w:tcW w:w="1825" w:type="pct"/>
            <w:shd w:val="clear" w:color="auto" w:fill="auto"/>
            <w:vAlign w:val="center"/>
          </w:tcPr>
          <w:p w:rsidR="005654B8" w:rsidRPr="005654B8" w:rsidRDefault="005654B8" w:rsidP="002E1614">
            <w:pPr>
              <w:pStyle w:val="aff0"/>
              <w:rPr>
                <w:rFonts w:ascii="Times New Roman" w:hAnsi="Times New Roman"/>
                <w:sz w:val="24"/>
                <w:szCs w:val="24"/>
                <w:lang w:eastAsia="ja-JP"/>
              </w:rPr>
            </w:pPr>
            <w:r w:rsidRPr="005654B8">
              <w:rPr>
                <w:rFonts w:ascii="Times New Roman" w:hAnsi="Times New Roman"/>
                <w:sz w:val="24"/>
                <w:szCs w:val="24"/>
                <w:lang w:eastAsia="ja-JP"/>
              </w:rPr>
              <w:t xml:space="preserve">Площадка скважины № 151– </w:t>
            </w:r>
            <w:proofErr w:type="gramStart"/>
            <w:r w:rsidRPr="005654B8">
              <w:rPr>
                <w:rFonts w:ascii="Times New Roman" w:hAnsi="Times New Roman"/>
                <w:sz w:val="24"/>
                <w:szCs w:val="24"/>
                <w:lang w:eastAsia="ja-JP"/>
              </w:rPr>
              <w:t>ближайший</w:t>
            </w:r>
            <w:proofErr w:type="gramEnd"/>
            <w:r w:rsidRPr="005654B8">
              <w:rPr>
                <w:rFonts w:ascii="Times New Roman" w:hAnsi="Times New Roman"/>
                <w:sz w:val="24"/>
                <w:szCs w:val="24"/>
                <w:lang w:eastAsia="ja-JP"/>
              </w:rPr>
              <w:t xml:space="preserve"> </w:t>
            </w:r>
            <w:proofErr w:type="spellStart"/>
            <w:r w:rsidRPr="005654B8">
              <w:rPr>
                <w:rFonts w:ascii="Times New Roman" w:hAnsi="Times New Roman"/>
                <w:sz w:val="24"/>
                <w:szCs w:val="24"/>
                <w:lang w:eastAsia="ja-JP"/>
              </w:rPr>
              <w:t>н.п</w:t>
            </w:r>
            <w:proofErr w:type="spellEnd"/>
            <w:r w:rsidRPr="005654B8">
              <w:rPr>
                <w:rFonts w:ascii="Times New Roman" w:hAnsi="Times New Roman"/>
                <w:sz w:val="24"/>
                <w:szCs w:val="24"/>
                <w:lang w:eastAsia="ja-JP"/>
              </w:rPr>
              <w:t>. (п. Черновка</w:t>
            </w:r>
            <w:r w:rsidRPr="005654B8">
              <w:rPr>
                <w:rFonts w:ascii="Times New Roman" w:hAnsi="Times New Roman"/>
                <w:sz w:val="24"/>
                <w:szCs w:val="24"/>
              </w:rPr>
              <w:t>)</w:t>
            </w:r>
          </w:p>
        </w:tc>
        <w:tc>
          <w:tcPr>
            <w:tcW w:w="1106" w:type="pct"/>
            <w:shd w:val="clear" w:color="auto" w:fill="auto"/>
            <w:vAlign w:val="center"/>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СП 231.1311500.2015 п. 6.1.7 табл. 1</w:t>
            </w:r>
          </w:p>
        </w:tc>
        <w:tc>
          <w:tcPr>
            <w:tcW w:w="1018" w:type="pct"/>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300,0</w:t>
            </w:r>
          </w:p>
        </w:tc>
        <w:tc>
          <w:tcPr>
            <w:tcW w:w="1051" w:type="pct"/>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3940,0</w:t>
            </w:r>
          </w:p>
        </w:tc>
      </w:tr>
      <w:tr w:rsidR="005654B8" w:rsidRPr="005654B8" w:rsidTr="002E1614">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B15D7D">
            <w:pPr>
              <w:pStyle w:val="aff0"/>
              <w:jc w:val="center"/>
              <w:rPr>
                <w:rFonts w:ascii="Times New Roman" w:hAnsi="Times New Roman"/>
                <w:sz w:val="24"/>
                <w:szCs w:val="24"/>
                <w:lang w:eastAsia="ja-JP"/>
              </w:rPr>
            </w:pPr>
            <w:r w:rsidRPr="005654B8">
              <w:rPr>
                <w:rFonts w:ascii="Times New Roman" w:hAnsi="Times New Roman"/>
                <w:sz w:val="24"/>
                <w:szCs w:val="24"/>
                <w:lang w:eastAsia="ja-JP"/>
              </w:rPr>
              <w:t xml:space="preserve">Площадка скважины № 151 </w:t>
            </w:r>
          </w:p>
        </w:tc>
      </w:tr>
      <w:tr w:rsidR="005654B8" w:rsidRPr="005654B8" w:rsidTr="002E1614">
        <w:trPr>
          <w:cantSplit/>
        </w:trPr>
        <w:tc>
          <w:tcPr>
            <w:tcW w:w="1825" w:type="pct"/>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Устье скважины № 151 (поз. 1) – емкость производственно-дождевых стоков (поз. 10)</w:t>
            </w:r>
          </w:p>
        </w:tc>
        <w:tc>
          <w:tcPr>
            <w:tcW w:w="1106" w:type="pct"/>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6.1.9 табл. 2</w:t>
            </w:r>
          </w:p>
        </w:tc>
        <w:tc>
          <w:tcPr>
            <w:tcW w:w="1018" w:type="pct"/>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9,0</w:t>
            </w:r>
          </w:p>
        </w:tc>
        <w:tc>
          <w:tcPr>
            <w:tcW w:w="1051" w:type="pct"/>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12,5</w:t>
            </w:r>
          </w:p>
        </w:tc>
      </w:tr>
      <w:tr w:rsidR="005654B8" w:rsidRPr="005654B8" w:rsidTr="002E1614">
        <w:trPr>
          <w:cantSplit/>
        </w:trPr>
        <w:tc>
          <w:tcPr>
            <w:tcW w:w="1825" w:type="pct"/>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Устье скважины № 151 (поз. 1) –КТП (поз. 5)</w:t>
            </w:r>
          </w:p>
        </w:tc>
        <w:tc>
          <w:tcPr>
            <w:tcW w:w="1106" w:type="pct"/>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6.1.12, ПУЭ п. 7.3.84 табл. 7.3.13</w:t>
            </w:r>
          </w:p>
        </w:tc>
        <w:tc>
          <w:tcPr>
            <w:tcW w:w="1018" w:type="pct"/>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80,0</w:t>
            </w:r>
          </w:p>
        </w:tc>
        <w:tc>
          <w:tcPr>
            <w:tcW w:w="1051" w:type="pct"/>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96,2</w:t>
            </w:r>
          </w:p>
        </w:tc>
      </w:tr>
      <w:tr w:rsidR="005654B8" w:rsidRPr="005654B8" w:rsidTr="002E1614">
        <w:trPr>
          <w:cantSplit/>
        </w:trPr>
        <w:tc>
          <w:tcPr>
            <w:tcW w:w="1825" w:type="pct"/>
            <w:shd w:val="clear" w:color="auto" w:fill="auto"/>
          </w:tcPr>
          <w:p w:rsidR="005654B8" w:rsidRPr="005654B8" w:rsidRDefault="005654B8" w:rsidP="002E1614">
            <w:pPr>
              <w:pStyle w:val="aff0"/>
              <w:rPr>
                <w:rFonts w:ascii="Times New Roman" w:hAnsi="Times New Roman"/>
                <w:sz w:val="24"/>
                <w:szCs w:val="24"/>
                <w:lang w:eastAsia="ja-JP"/>
              </w:rPr>
            </w:pPr>
            <w:r w:rsidRPr="005654B8">
              <w:rPr>
                <w:rFonts w:ascii="Times New Roman" w:hAnsi="Times New Roman"/>
                <w:sz w:val="24"/>
                <w:szCs w:val="24"/>
                <w:lang w:eastAsia="ja-JP"/>
              </w:rPr>
              <w:t>Устье скважины № </w:t>
            </w:r>
            <w:r w:rsidRPr="005654B8">
              <w:rPr>
                <w:rFonts w:ascii="Times New Roman" w:hAnsi="Times New Roman"/>
                <w:sz w:val="24"/>
                <w:szCs w:val="24"/>
                <w:shd w:val="clear" w:color="auto" w:fill="FFFFFF"/>
              </w:rPr>
              <w:t xml:space="preserve">151 (поз. 1) </w:t>
            </w:r>
            <w:r w:rsidRPr="005654B8">
              <w:rPr>
                <w:rFonts w:ascii="Times New Roman" w:hAnsi="Times New Roman"/>
                <w:sz w:val="24"/>
                <w:szCs w:val="24"/>
                <w:lang w:eastAsia="ja-JP"/>
              </w:rPr>
              <w:t xml:space="preserve">– </w:t>
            </w:r>
            <w:r w:rsidRPr="005654B8">
              <w:rPr>
                <w:rFonts w:ascii="Times New Roman" w:hAnsi="Times New Roman"/>
                <w:sz w:val="24"/>
                <w:szCs w:val="24"/>
                <w:shd w:val="clear" w:color="auto" w:fill="FFFFFF"/>
              </w:rPr>
              <w:t xml:space="preserve">ближайшая </w:t>
            </w:r>
            <w:r w:rsidRPr="005654B8">
              <w:rPr>
                <w:rFonts w:ascii="Times New Roman" w:hAnsi="Times New Roman"/>
                <w:sz w:val="24"/>
                <w:szCs w:val="24"/>
                <w:lang w:eastAsia="ja-JP"/>
              </w:rPr>
              <w:t>станция управления (поз. 6)</w:t>
            </w:r>
          </w:p>
        </w:tc>
        <w:tc>
          <w:tcPr>
            <w:tcW w:w="1106" w:type="pct"/>
            <w:shd w:val="clear" w:color="auto" w:fill="auto"/>
          </w:tcPr>
          <w:p w:rsidR="005654B8" w:rsidRPr="005654B8" w:rsidRDefault="005654B8" w:rsidP="002E1614">
            <w:pPr>
              <w:pStyle w:val="aff0"/>
              <w:rPr>
                <w:rFonts w:ascii="Times New Roman" w:hAnsi="Times New Roman"/>
                <w:sz w:val="24"/>
                <w:szCs w:val="24"/>
                <w:lang w:eastAsia="ja-JP"/>
              </w:rPr>
            </w:pPr>
            <w:r w:rsidRPr="005654B8">
              <w:rPr>
                <w:rFonts w:ascii="Times New Roman" w:hAnsi="Times New Roman"/>
                <w:sz w:val="24"/>
                <w:szCs w:val="24"/>
                <w:lang w:eastAsia="ja-JP"/>
              </w:rPr>
              <w:t>СП 231.1311500.2015 п. 6.1.12, ПУЭ п. 7.3.85 табл. 7.3.13</w:t>
            </w:r>
          </w:p>
        </w:tc>
        <w:tc>
          <w:tcPr>
            <w:tcW w:w="1018" w:type="pct"/>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80,0</w:t>
            </w:r>
          </w:p>
        </w:tc>
        <w:tc>
          <w:tcPr>
            <w:tcW w:w="1051" w:type="pct"/>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88,4</w:t>
            </w:r>
          </w:p>
        </w:tc>
      </w:tr>
      <w:tr w:rsidR="005654B8" w:rsidRPr="005654B8" w:rsidTr="002E1614">
        <w:trPr>
          <w:cantSplit/>
        </w:trPr>
        <w:tc>
          <w:tcPr>
            <w:tcW w:w="1825" w:type="pct"/>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Емкость производственно-дождевых стоков (поз. 10) – КТП (поз. 5)</w:t>
            </w:r>
          </w:p>
        </w:tc>
        <w:tc>
          <w:tcPr>
            <w:tcW w:w="1106" w:type="pct"/>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пункт 6.1.12, ПУЭ п. 7.3.85 табл. 7.3.13 (примечание)</w:t>
            </w:r>
          </w:p>
        </w:tc>
        <w:tc>
          <w:tcPr>
            <w:tcW w:w="1018" w:type="pct"/>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12,5</w:t>
            </w:r>
          </w:p>
        </w:tc>
        <w:tc>
          <w:tcPr>
            <w:tcW w:w="1051" w:type="pct"/>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98,4</w:t>
            </w:r>
          </w:p>
        </w:tc>
      </w:tr>
      <w:tr w:rsidR="005654B8" w:rsidRPr="005654B8" w:rsidTr="002E1614">
        <w:trPr>
          <w:cantSplit/>
        </w:trPr>
        <w:tc>
          <w:tcPr>
            <w:tcW w:w="1825" w:type="pct"/>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Емкость производственно-дождевых стоков (поз. 10) – станция управления (поз. 5)</w:t>
            </w:r>
          </w:p>
        </w:tc>
        <w:tc>
          <w:tcPr>
            <w:tcW w:w="1106" w:type="pct"/>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пункт 6.1.12, ПУЭ п. 7.3.85 табл. 7.3.13 (примечание)</w:t>
            </w:r>
          </w:p>
        </w:tc>
        <w:tc>
          <w:tcPr>
            <w:tcW w:w="1018" w:type="pct"/>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12,5</w:t>
            </w:r>
          </w:p>
        </w:tc>
        <w:tc>
          <w:tcPr>
            <w:tcW w:w="1051" w:type="pct"/>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90,8</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Устье скважины № 151 (поз. 1) – технологический блок ИУ (поз. 2.3)</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55,0</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Устье скважины № 151 (поз. 1) – дренажная емкость (поз. 1.1)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57,7</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lastRenderedPageBreak/>
              <w:t>Емкость дренажная (поз. 2.1) – технологический блок ИУ (поз. 2.3)</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11,3</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Устье скважины № 151 (поз.  1) – блок контроля и управления ИУ (поз. 2.4)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60,0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100,6</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Емкость дренажная (поз. 1.1) – блок контроля и управления ИУ (поз. 2.4)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пункт 6.1.12, ПУЭ п. 7.3.85 табл. 7.3.13 (примечание)</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30,0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62,7</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Технологический блок ИУ (поз. 2.3) – КТП (поз. 5)</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60,0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90,5</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Технологический блок ИУ (поз. 2.3) – станция управления (поз. 1.6)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60,0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82,6</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Технологический блок ИУ (поз. 2.3) – блок контроля и управления ИУ (поз. 2.4)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40,0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77,8</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Емкость производственно-дождевых стоков (поз. 10) – технологический блок ИУ (поз. 2.3)</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54,7</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Узел пуска ОУ (поз. 2.2) – емкость дренажная (поз. 1.1)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26,3</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Узел пуска ОУ (поз. 2.2) – устье скважины № 151 (поз. 2.1)</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6.1.9 табл. 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61,3</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Узел пуска ОУ (поз. 2.2) – КТП (поз. 5)</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6.1.12, ПУЭ п. 7.3.84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80,0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106,2</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Узел пуска ОУ (поз. 2.2) – станция управления (поз. 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6.1.12, ПУЭ п. 7.3.85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80,0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98,6</w:t>
            </w:r>
          </w:p>
        </w:tc>
      </w:tr>
      <w:tr w:rsidR="005654B8" w:rsidRPr="005654B8" w:rsidTr="002E1614">
        <w:trPr>
          <w:cantSplit/>
        </w:trPr>
        <w:tc>
          <w:tcPr>
            <w:tcW w:w="1825"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Узел пуска ОУ (поз. 2.2) – блок контроля и управления ИУ (поз. 2.4)</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rPr>
                <w:rFonts w:ascii="Times New Roman" w:hAnsi="Times New Roman"/>
                <w:sz w:val="24"/>
                <w:szCs w:val="24"/>
                <w:shd w:val="clear" w:color="auto" w:fill="FFFFFF"/>
              </w:rPr>
            </w:pPr>
            <w:r w:rsidRPr="005654B8">
              <w:rPr>
                <w:rFonts w:ascii="Times New Roman" w:hAnsi="Times New Roman"/>
                <w:sz w:val="24"/>
                <w:szCs w:val="24"/>
                <w:shd w:val="clear" w:color="auto" w:fill="FFFFFF"/>
              </w:rPr>
              <w:t>СП 231.1311500.2015 п. 6.1.12, ПУЭ п. 7.3.85 табл. 7.3.13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shd w:val="clear" w:color="auto" w:fill="FFFFFF"/>
              </w:rPr>
            </w:pPr>
            <w:r w:rsidRPr="005654B8">
              <w:rPr>
                <w:rFonts w:ascii="Times New Roman" w:hAnsi="Times New Roman"/>
                <w:sz w:val="24"/>
                <w:szCs w:val="24"/>
                <w:shd w:val="clear" w:color="auto" w:fill="FFFFFF"/>
              </w:rPr>
              <w:t>60,0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pStyle w:val="aff0"/>
              <w:jc w:val="center"/>
              <w:rPr>
                <w:rFonts w:ascii="Times New Roman" w:hAnsi="Times New Roman"/>
                <w:sz w:val="24"/>
                <w:szCs w:val="24"/>
                <w:lang w:eastAsia="ja-JP"/>
              </w:rPr>
            </w:pPr>
            <w:r w:rsidRPr="005654B8">
              <w:rPr>
                <w:rFonts w:ascii="Times New Roman" w:hAnsi="Times New Roman"/>
                <w:sz w:val="24"/>
                <w:szCs w:val="24"/>
                <w:lang w:eastAsia="ja-JP"/>
              </w:rPr>
              <w:t>86,9</w:t>
            </w:r>
          </w:p>
        </w:tc>
      </w:tr>
    </w:tbl>
    <w:p w:rsidR="005654B8" w:rsidRPr="003455A2" w:rsidRDefault="005654B8" w:rsidP="005654B8">
      <w:pPr>
        <w:pStyle w:val="af7"/>
      </w:pPr>
    </w:p>
    <w:p w:rsidR="00432499" w:rsidRPr="00432499" w:rsidRDefault="00432499" w:rsidP="00432499">
      <w:pPr>
        <w:pStyle w:val="af7"/>
        <w:rPr>
          <w:rFonts w:ascii="Times New Roman" w:hAnsi="Times New Roman"/>
          <w:sz w:val="24"/>
          <w:szCs w:val="24"/>
        </w:rPr>
      </w:pPr>
      <w:r w:rsidRPr="00432499">
        <w:rPr>
          <w:rFonts w:ascii="Times New Roman" w:hAnsi="Times New Roman"/>
          <w:sz w:val="24"/>
          <w:szCs w:val="24"/>
        </w:rPr>
        <w:lastRenderedPageBreak/>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432499" w:rsidRPr="00432499" w:rsidRDefault="00432499" w:rsidP="00432499">
      <w:pPr>
        <w:pStyle w:val="af7"/>
        <w:rPr>
          <w:rFonts w:ascii="Times New Roman" w:hAnsi="Times New Roman"/>
          <w:sz w:val="24"/>
          <w:szCs w:val="24"/>
        </w:rPr>
      </w:pPr>
      <w:r w:rsidRPr="00432499">
        <w:rPr>
          <w:rFonts w:ascii="Times New Roman" w:hAnsi="Times New Roman"/>
          <w:sz w:val="24"/>
          <w:szCs w:val="24"/>
        </w:rPr>
        <w:t xml:space="preserve">Конструкция подъездов разработана в соответствии с требованиями ст.98 п.6 ФЗ№123 и представлена спланированной поверхностью шириной 6,5м (ширина проезжей части 4,5м, ширина обочин 1,0м), укрепленной </w:t>
      </w:r>
      <w:proofErr w:type="spellStart"/>
      <w:r w:rsidRPr="00432499">
        <w:rPr>
          <w:rFonts w:ascii="Times New Roman" w:hAnsi="Times New Roman"/>
          <w:sz w:val="24"/>
          <w:szCs w:val="24"/>
        </w:rPr>
        <w:t>грунто</w:t>
      </w:r>
      <w:proofErr w:type="spellEnd"/>
      <w:r w:rsidRPr="00432499">
        <w:rPr>
          <w:rFonts w:ascii="Times New Roman" w:hAnsi="Times New Roman"/>
          <w:sz w:val="24"/>
          <w:szCs w:val="24"/>
        </w:rPr>
        <w:t xml:space="preserve">-щебнем, имеющим серповидный профиль, обеспечивающий естественный отвод поверхностных вод.   Дорожная одежда из </w:t>
      </w:r>
      <w:proofErr w:type="spellStart"/>
      <w:r w:rsidRPr="00432499">
        <w:rPr>
          <w:rFonts w:ascii="Times New Roman" w:hAnsi="Times New Roman"/>
          <w:sz w:val="24"/>
          <w:szCs w:val="24"/>
        </w:rPr>
        <w:t>грунтощебня</w:t>
      </w:r>
      <w:proofErr w:type="spellEnd"/>
      <w:r w:rsidRPr="00432499">
        <w:rPr>
          <w:rFonts w:ascii="Times New Roman" w:hAnsi="Times New Roman"/>
          <w:sz w:val="24"/>
          <w:szCs w:val="24"/>
        </w:rPr>
        <w:t xml:space="preserve"> толщиной 25см. </w:t>
      </w:r>
    </w:p>
    <w:p w:rsidR="00432499" w:rsidRPr="00432499" w:rsidRDefault="00432499" w:rsidP="00432499">
      <w:pPr>
        <w:pStyle w:val="af7"/>
        <w:rPr>
          <w:rFonts w:ascii="Times New Roman" w:hAnsi="Times New Roman"/>
          <w:sz w:val="24"/>
          <w:szCs w:val="24"/>
        </w:rPr>
      </w:pPr>
      <w:r w:rsidRPr="00432499">
        <w:rPr>
          <w:rFonts w:ascii="Times New Roman" w:hAnsi="Times New Roman"/>
          <w:sz w:val="24"/>
          <w:szCs w:val="24"/>
        </w:rPr>
        <w:t>Подъезд до проектного подъезда осуществляется по существующей полевой автодороге.</w:t>
      </w:r>
    </w:p>
    <w:p w:rsidR="00B772EF" w:rsidRPr="00AB2000" w:rsidRDefault="00432499" w:rsidP="00432499">
      <w:pPr>
        <w:pStyle w:val="af7"/>
        <w:rPr>
          <w:rFonts w:ascii="Times New Roman" w:hAnsi="Times New Roman"/>
          <w:sz w:val="24"/>
          <w:szCs w:val="24"/>
        </w:rPr>
      </w:pPr>
      <w:r w:rsidRPr="00432499">
        <w:rPr>
          <w:rFonts w:ascii="Times New Roman" w:hAnsi="Times New Roman"/>
          <w:sz w:val="24"/>
          <w:szCs w:val="24"/>
        </w:rPr>
        <w:t>В конце тупиковой дороги имеется разворотная площадка. Размер разворотной площадки составляет не менее 15х15 м, что в соответствие с п.8.13 СП 4.13130.2013 обеспечивает возможность разворота пожарной техник</w:t>
      </w:r>
      <w:r w:rsidR="00B772EF" w:rsidRPr="00AB2000">
        <w:rPr>
          <w:rFonts w:ascii="Times New Roman" w:hAnsi="Times New Roman"/>
          <w:sz w:val="24"/>
          <w:szCs w:val="24"/>
        </w:rPr>
        <w:t>.</w:t>
      </w:r>
    </w:p>
    <w:p w:rsidR="00BB0BB2" w:rsidRPr="00E94654" w:rsidRDefault="00E94654" w:rsidP="005654B8">
      <w:pPr>
        <w:pStyle w:val="5"/>
        <w:spacing w:before="240"/>
        <w:ind w:left="425"/>
        <w:rPr>
          <w:b/>
        </w:rPr>
      </w:pPr>
      <w:r w:rsidRPr="00E94654">
        <w:rPr>
          <w:b/>
        </w:rPr>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AB6701">
      <w:pPr>
        <w:spacing w:before="120"/>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AB6701">
      <w:pPr>
        <w:pStyle w:val="af7"/>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F9489F" w:rsidRPr="00440B28" w:rsidRDefault="00F9489F" w:rsidP="005E7F54">
      <w:pPr>
        <w:pStyle w:val="6"/>
        <w:ind w:left="425"/>
        <w:jc w:val="center"/>
        <w:rPr>
          <w:b/>
          <w:i/>
          <w:sz w:val="24"/>
          <w:szCs w:val="24"/>
        </w:rPr>
      </w:pPr>
      <w:r w:rsidRPr="00440B28">
        <w:rPr>
          <w:b/>
          <w:i/>
          <w:sz w:val="24"/>
          <w:szCs w:val="24"/>
        </w:rPr>
        <w:t>Мероприятия по инженерной защите зданий и сооружений от опасных природных процессов и явлений</w:t>
      </w:r>
    </w:p>
    <w:p w:rsidR="007E138C" w:rsidRPr="00DF128F" w:rsidRDefault="00057A2D" w:rsidP="005E7F54">
      <w:pPr>
        <w:pStyle w:val="afff9"/>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r w:rsidR="00AB6701">
        <w:rPr>
          <w:rFonts w:ascii="Times New Roman" w:hAnsi="Times New Roman"/>
          <w:sz w:val="24"/>
          <w:szCs w:val="24"/>
        </w:rPr>
        <w:t>.</w:t>
      </w:r>
    </w:p>
    <w:p w:rsidR="00F9489F" w:rsidRDefault="00F9489F" w:rsidP="008D12C6">
      <w:pPr>
        <w:pStyle w:val="6"/>
        <w:spacing w:before="120"/>
        <w:ind w:left="425"/>
        <w:jc w:val="center"/>
        <w:rPr>
          <w:i/>
          <w:sz w:val="24"/>
          <w:szCs w:val="24"/>
        </w:rPr>
      </w:pPr>
      <w:r w:rsidRPr="00B772EF">
        <w:rPr>
          <w:i/>
          <w:sz w:val="24"/>
          <w:szCs w:val="24"/>
        </w:rPr>
        <w:t>Мероприятия по инженерной защите зданий и сооружений от техногенных воздействий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5654B8" w:rsidRPr="005654B8" w:rsidTr="002E1614">
        <w:trPr>
          <w:trHeight w:val="454"/>
          <w:tblHeader/>
        </w:trPr>
        <w:tc>
          <w:tcPr>
            <w:tcW w:w="1239" w:type="pct"/>
            <w:shd w:val="clear" w:color="auto" w:fill="auto"/>
            <w:vAlign w:val="center"/>
          </w:tcPr>
          <w:p w:rsidR="005654B8" w:rsidRPr="005654B8" w:rsidRDefault="005654B8" w:rsidP="002E1614">
            <w:pPr>
              <w:jc w:val="center"/>
              <w:rPr>
                <w:snapToGrid w:val="0"/>
                <w:szCs w:val="20"/>
              </w:rPr>
            </w:pPr>
            <w:r w:rsidRPr="005654B8">
              <w:rPr>
                <w:snapToGrid w:val="0"/>
                <w:szCs w:val="20"/>
              </w:rPr>
              <w:t>Наименование природного процесса, опасного природного явления</w:t>
            </w:r>
          </w:p>
        </w:tc>
        <w:tc>
          <w:tcPr>
            <w:tcW w:w="3761" w:type="pct"/>
            <w:shd w:val="clear" w:color="auto" w:fill="auto"/>
            <w:vAlign w:val="center"/>
          </w:tcPr>
          <w:p w:rsidR="005654B8" w:rsidRPr="005654B8" w:rsidRDefault="005654B8" w:rsidP="002E1614">
            <w:pPr>
              <w:jc w:val="center"/>
              <w:rPr>
                <w:snapToGrid w:val="0"/>
                <w:szCs w:val="20"/>
              </w:rPr>
            </w:pPr>
            <w:r w:rsidRPr="005654B8">
              <w:rPr>
                <w:snapToGrid w:val="0"/>
                <w:szCs w:val="20"/>
              </w:rPr>
              <w:t>Мероприятия по инженерной защите</w:t>
            </w:r>
          </w:p>
        </w:tc>
      </w:tr>
      <w:tr w:rsidR="005654B8" w:rsidRPr="005654B8" w:rsidTr="002E1614">
        <w:trPr>
          <w:trHeight w:val="454"/>
        </w:trPr>
        <w:tc>
          <w:tcPr>
            <w:tcW w:w="1239" w:type="pct"/>
            <w:shd w:val="clear" w:color="auto" w:fill="auto"/>
          </w:tcPr>
          <w:p w:rsidR="005654B8" w:rsidRPr="005654B8" w:rsidRDefault="005654B8" w:rsidP="002E1614">
            <w:pPr>
              <w:jc w:val="both"/>
              <w:rPr>
                <w:szCs w:val="20"/>
              </w:rPr>
            </w:pPr>
            <w:r w:rsidRPr="005654B8">
              <w:rPr>
                <w:szCs w:val="20"/>
              </w:rPr>
              <w:t>Сильный ветер</w:t>
            </w:r>
          </w:p>
        </w:tc>
        <w:tc>
          <w:tcPr>
            <w:tcW w:w="3761" w:type="pct"/>
            <w:shd w:val="clear" w:color="auto" w:fill="auto"/>
          </w:tcPr>
          <w:p w:rsidR="005654B8" w:rsidRPr="005654B8" w:rsidRDefault="005654B8" w:rsidP="002E1614">
            <w:pPr>
              <w:ind w:firstLine="284"/>
              <w:jc w:val="both"/>
            </w:pPr>
            <w:r w:rsidRPr="005654B8">
              <w:t>Строительство проектируемого объекта ведется с учетом района по ветровым нагрузкам. Подземная п</w:t>
            </w:r>
            <w:r w:rsidRPr="005654B8">
              <w:rPr>
                <w:szCs w:val="20"/>
              </w:rPr>
              <w:t>рокладка трубопроводов</w:t>
            </w:r>
            <w:r w:rsidRPr="005654B8">
              <w:t xml:space="preserve">. </w:t>
            </w:r>
            <w:r w:rsidRPr="005654B8">
              <w:rPr>
                <w:bCs/>
              </w:rPr>
              <w:lastRenderedPageBreak/>
              <w:t xml:space="preserve">Закрепление опор под технологическое оборудование и молниеотводы в сверленых котлованах бетоном. </w:t>
            </w:r>
            <w:r w:rsidRPr="005654B8">
              <w:t xml:space="preserve">Закрепление оборудования осуществляется с помощью фундаментных болтов, болтами или шпильками к закладным деталям, приваркой закладных деталей. Для предотвращения повреждения кабелей наружных сетей электроснабжения, кабелей </w:t>
            </w:r>
            <w:proofErr w:type="spellStart"/>
            <w:r w:rsidRPr="005654B8">
              <w:t>КИПиА</w:t>
            </w:r>
            <w:proofErr w:type="spellEnd"/>
            <w:r w:rsidRPr="005654B8">
              <w:t xml:space="preserve"> прокладка их осуществляется в траншее, </w:t>
            </w:r>
            <w:r w:rsidRPr="005654B8">
              <w:rPr>
                <w:szCs w:val="20"/>
                <w:lang w:eastAsia="ja-JP"/>
              </w:rPr>
              <w:t xml:space="preserve">открыто в </w:t>
            </w:r>
            <w:proofErr w:type="spellStart"/>
            <w:r w:rsidRPr="005654B8">
              <w:rPr>
                <w:szCs w:val="20"/>
                <w:lang w:eastAsia="ja-JP"/>
              </w:rPr>
              <w:t>водогазопроводных</w:t>
            </w:r>
            <w:proofErr w:type="spellEnd"/>
            <w:r w:rsidRPr="005654B8">
              <w:rPr>
                <w:szCs w:val="20"/>
                <w:lang w:eastAsia="ja-JP"/>
              </w:rPr>
              <w:t xml:space="preserve"> трубах, </w:t>
            </w:r>
            <w:r w:rsidRPr="005654B8">
              <w:t xml:space="preserve">в подстилающем слое площадки. </w:t>
            </w:r>
          </w:p>
          <w:p w:rsidR="005654B8" w:rsidRPr="005654B8" w:rsidRDefault="005654B8" w:rsidP="002E1614">
            <w:pPr>
              <w:ind w:firstLine="284"/>
              <w:jc w:val="both"/>
              <w:rPr>
                <w:szCs w:val="20"/>
                <w:highlight w:val="red"/>
              </w:rPr>
            </w:pPr>
            <w:r w:rsidRPr="005654B8">
              <w:t xml:space="preserve">На </w:t>
            </w:r>
            <w:proofErr w:type="gramStart"/>
            <w:r w:rsidRPr="005654B8">
              <w:t>ВЛ</w:t>
            </w:r>
            <w:proofErr w:type="gramEnd"/>
            <w:r w:rsidRPr="005654B8">
              <w:t xml:space="preserve"> приняты железобетонные опоры.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5654B8">
              <w:t>ВЛ</w:t>
            </w:r>
            <w:proofErr w:type="gramEnd"/>
            <w:r w:rsidRPr="005654B8">
              <w:t xml:space="preserve"> 0,4-20 </w:t>
            </w:r>
            <w:proofErr w:type="spellStart"/>
            <w:r w:rsidRPr="005654B8">
              <w:t>кВ</w:t>
            </w:r>
            <w:proofErr w:type="spellEnd"/>
            <w:r w:rsidRPr="005654B8">
              <w:t>». Длины пролетов между опорами приняты в соответствии с работой ОАО РАО «ЕЭС России» ОАО «РОСЭП» (шифр 25.0038).</w:t>
            </w:r>
          </w:p>
        </w:tc>
      </w:tr>
      <w:tr w:rsidR="005654B8" w:rsidRPr="005654B8" w:rsidTr="002E1614">
        <w:trPr>
          <w:trHeight w:val="454"/>
        </w:trPr>
        <w:tc>
          <w:tcPr>
            <w:tcW w:w="1239" w:type="pct"/>
            <w:shd w:val="clear" w:color="auto" w:fill="auto"/>
          </w:tcPr>
          <w:p w:rsidR="005654B8" w:rsidRPr="005654B8" w:rsidRDefault="005654B8" w:rsidP="002E1614">
            <w:pPr>
              <w:jc w:val="both"/>
              <w:rPr>
                <w:szCs w:val="20"/>
              </w:rPr>
            </w:pPr>
            <w:r w:rsidRPr="005654B8">
              <w:rPr>
                <w:szCs w:val="20"/>
              </w:rPr>
              <w:lastRenderedPageBreak/>
              <w:t>Сильный ливень, подтопление</w:t>
            </w:r>
          </w:p>
        </w:tc>
        <w:tc>
          <w:tcPr>
            <w:tcW w:w="3761" w:type="pct"/>
            <w:shd w:val="clear" w:color="auto" w:fill="auto"/>
          </w:tcPr>
          <w:p w:rsidR="005654B8" w:rsidRPr="005654B8" w:rsidRDefault="005654B8" w:rsidP="002E1614">
            <w:pPr>
              <w:ind w:firstLine="284"/>
              <w:jc w:val="both"/>
            </w:pPr>
            <w:r w:rsidRPr="005654B8">
              <w:rPr>
                <w:szCs w:val="20"/>
              </w:rPr>
              <w:t xml:space="preserve">Производственно-дождевые сточные воды с приустьевых площадок скважин отводятся в подземную емкость производственно-дождевых стоков. Отвод поверхностных вод осуществляется по естественному и спланированному рельефу в сторону естественного понижения за пределы площадок. </w:t>
            </w:r>
            <w:r w:rsidRPr="005654B8">
              <w:t xml:space="preserve">Поверхности бетонных конструкций, соприкасающихся с грунтом, обмазать горячим битумом </w:t>
            </w:r>
            <w:r w:rsidRPr="005654B8">
              <w:rPr>
                <w:spacing w:val="-6"/>
              </w:rPr>
              <w:t>БН 70/30 за три раза.</w:t>
            </w:r>
          </w:p>
          <w:p w:rsidR="005654B8" w:rsidRPr="005654B8" w:rsidRDefault="005654B8" w:rsidP="002E1614">
            <w:pPr>
              <w:ind w:firstLine="284"/>
              <w:jc w:val="both"/>
              <w:rPr>
                <w:szCs w:val="20"/>
              </w:rPr>
            </w:pPr>
            <w:r w:rsidRPr="005654B8">
              <w:rPr>
                <w:szCs w:val="20"/>
              </w:rPr>
              <w:t>Применение для монолитных и сборных железобетонных конструкций, железобетонных стоек ВЛ тяжелого бетона марки по водонепроницаемости в зависимости от требований, предъявляемых к конструкциям, режима их эксплуатации и условий окружающей среды в соответствии с требованиями Приложения</w:t>
            </w:r>
            <w:proofErr w:type="gramStart"/>
            <w:r w:rsidRPr="005654B8">
              <w:rPr>
                <w:szCs w:val="20"/>
              </w:rPr>
              <w:t xml:space="preserve"> Е</w:t>
            </w:r>
            <w:proofErr w:type="gramEnd"/>
            <w:r w:rsidRPr="005654B8">
              <w:rPr>
                <w:szCs w:val="20"/>
              </w:rPr>
              <w:t xml:space="preserve"> СП 28.13330.2017.</w:t>
            </w:r>
          </w:p>
        </w:tc>
      </w:tr>
      <w:tr w:rsidR="005654B8" w:rsidRPr="005654B8" w:rsidTr="002E1614">
        <w:trPr>
          <w:trHeight w:val="454"/>
        </w:trPr>
        <w:tc>
          <w:tcPr>
            <w:tcW w:w="1239" w:type="pct"/>
            <w:shd w:val="clear" w:color="auto" w:fill="auto"/>
          </w:tcPr>
          <w:p w:rsidR="005654B8" w:rsidRPr="005654B8" w:rsidRDefault="005654B8" w:rsidP="002E1614">
            <w:pPr>
              <w:spacing w:before="120"/>
              <w:jc w:val="both"/>
              <w:rPr>
                <w:szCs w:val="20"/>
              </w:rPr>
            </w:pPr>
            <w:r w:rsidRPr="005654B8">
              <w:rPr>
                <w:szCs w:val="20"/>
              </w:rPr>
              <w:t>Сильный снег</w:t>
            </w:r>
          </w:p>
        </w:tc>
        <w:tc>
          <w:tcPr>
            <w:tcW w:w="3761" w:type="pct"/>
            <w:shd w:val="clear" w:color="auto" w:fill="auto"/>
          </w:tcPr>
          <w:p w:rsidR="005654B8" w:rsidRPr="005654B8" w:rsidRDefault="005654B8" w:rsidP="002E1614">
            <w:pPr>
              <w:ind w:firstLine="284"/>
              <w:jc w:val="both"/>
              <w:rPr>
                <w:highlight w:val="red"/>
              </w:rPr>
            </w:pPr>
            <w:r w:rsidRPr="005654B8">
              <w:rPr>
                <w:szCs w:val="20"/>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Терминальный контроллер, вторичные приборы, электроаппаратура и оборудование связи устанавливаются в шкафу </w:t>
            </w:r>
            <w:proofErr w:type="spellStart"/>
            <w:r w:rsidRPr="005654B8">
              <w:rPr>
                <w:szCs w:val="20"/>
              </w:rPr>
              <w:t>КИПиА</w:t>
            </w:r>
            <w:proofErr w:type="spellEnd"/>
            <w:r w:rsidRPr="005654B8">
              <w:rPr>
                <w:szCs w:val="20"/>
              </w:rPr>
              <w:t xml:space="preserve"> наружного исполнения.</w:t>
            </w:r>
          </w:p>
        </w:tc>
      </w:tr>
      <w:tr w:rsidR="005654B8" w:rsidRPr="005654B8" w:rsidTr="002E1614">
        <w:trPr>
          <w:trHeight w:val="454"/>
        </w:trPr>
        <w:tc>
          <w:tcPr>
            <w:tcW w:w="1239" w:type="pct"/>
            <w:shd w:val="clear" w:color="auto" w:fill="auto"/>
          </w:tcPr>
          <w:p w:rsidR="005654B8" w:rsidRPr="005654B8" w:rsidRDefault="005654B8" w:rsidP="002E1614">
            <w:pPr>
              <w:spacing w:before="120"/>
              <w:jc w:val="both"/>
              <w:rPr>
                <w:szCs w:val="20"/>
              </w:rPr>
            </w:pPr>
            <w:r w:rsidRPr="005654B8">
              <w:rPr>
                <w:szCs w:val="20"/>
              </w:rPr>
              <w:t>Сильный мороз</w:t>
            </w:r>
          </w:p>
        </w:tc>
        <w:tc>
          <w:tcPr>
            <w:tcW w:w="3761" w:type="pct"/>
            <w:shd w:val="clear" w:color="auto" w:fill="auto"/>
          </w:tcPr>
          <w:p w:rsidR="005654B8" w:rsidRPr="005654B8" w:rsidRDefault="005654B8" w:rsidP="002E1614">
            <w:pPr>
              <w:ind w:firstLine="284"/>
              <w:jc w:val="both"/>
              <w:rPr>
                <w:szCs w:val="20"/>
              </w:rPr>
            </w:pPr>
            <w:r w:rsidRPr="005654B8">
              <w:t>Подземная п</w:t>
            </w:r>
            <w:r w:rsidRPr="005654B8">
              <w:rPr>
                <w:szCs w:val="20"/>
              </w:rPr>
              <w:t xml:space="preserve">рокладка трубопроводов. Отопление шкафа </w:t>
            </w:r>
            <w:proofErr w:type="spellStart"/>
            <w:r w:rsidRPr="005654B8">
              <w:rPr>
                <w:szCs w:val="20"/>
              </w:rPr>
              <w:t>КИПиА</w:t>
            </w:r>
            <w:proofErr w:type="spellEnd"/>
            <w:r w:rsidRPr="005654B8">
              <w:rPr>
                <w:szCs w:val="20"/>
              </w:rPr>
              <w:t xml:space="preserve"> электрическим обогревателем общепромышленного назначения с функцией автоматического поддержания температуры. Отопление технологического блока ИУ</w:t>
            </w:r>
            <w:r w:rsidRPr="005654B8">
              <w:t xml:space="preserve"> </w:t>
            </w:r>
            <w:r w:rsidRPr="005654B8">
              <w:rPr>
                <w:szCs w:val="20"/>
              </w:rPr>
              <w:t>взрывозащищенными электрическими обогревателями, отопление блока контроля и управления ИУ электрическими обогревателями общепромышленного назначения.</w:t>
            </w:r>
          </w:p>
          <w:p w:rsidR="005654B8" w:rsidRPr="005654B8" w:rsidRDefault="005654B8" w:rsidP="002E1614">
            <w:pPr>
              <w:ind w:firstLine="284"/>
              <w:jc w:val="both"/>
              <w:rPr>
                <w:szCs w:val="20"/>
              </w:rPr>
            </w:pPr>
            <w:r w:rsidRPr="005654B8">
              <w:rPr>
                <w:szCs w:val="20"/>
              </w:rPr>
              <w:t xml:space="preserve">Применение для монолитных и сборных железобетонных конструкций, железобетонных стоек </w:t>
            </w:r>
            <w:proofErr w:type="gramStart"/>
            <w:r w:rsidRPr="005654B8">
              <w:rPr>
                <w:szCs w:val="20"/>
              </w:rPr>
              <w:t>ВЛ</w:t>
            </w:r>
            <w:proofErr w:type="gramEnd"/>
            <w:r w:rsidRPr="005654B8">
              <w:rPr>
                <w:szCs w:val="20"/>
              </w:rPr>
              <w:t xml:space="preserve"> тяжелого бетона марки по морозостойкости в зависимости от требований, предъявляемых к конструкциям, режима их эксплуатации и условий окружающей среды в соответствии с требованиями таблицы Ж.1 СП 28.13330.2017.</w:t>
            </w:r>
          </w:p>
          <w:p w:rsidR="005654B8" w:rsidRPr="005654B8" w:rsidRDefault="005654B8" w:rsidP="002E1614">
            <w:pPr>
              <w:shd w:val="clear" w:color="auto" w:fill="FFFFFF"/>
              <w:ind w:firstLine="284"/>
              <w:jc w:val="both"/>
              <w:rPr>
                <w:bCs/>
                <w:szCs w:val="20"/>
              </w:rPr>
            </w:pPr>
            <w:r w:rsidRPr="005654B8">
              <w:rPr>
                <w:bCs/>
                <w:szCs w:val="20"/>
              </w:rPr>
              <w:t>Для монолитных и сборных железобетонных конструкций применять тяжелый бетон, на портландцементе</w:t>
            </w:r>
            <w:r w:rsidRPr="005654B8">
              <w:rPr>
                <w:bCs/>
              </w:rPr>
              <w:t xml:space="preserve">, </w:t>
            </w:r>
            <w:r w:rsidRPr="005654B8">
              <w:rPr>
                <w:bCs/>
                <w:szCs w:val="20"/>
              </w:rPr>
              <w:t xml:space="preserve">по морозостойкости –F200. </w:t>
            </w:r>
            <w:r w:rsidRPr="005654B8">
              <w:rPr>
                <w:szCs w:val="20"/>
              </w:rPr>
              <w:t xml:space="preserve"> </w:t>
            </w:r>
          </w:p>
        </w:tc>
      </w:tr>
      <w:tr w:rsidR="005654B8" w:rsidRPr="005654B8" w:rsidTr="002E1614">
        <w:trPr>
          <w:trHeight w:val="454"/>
        </w:trPr>
        <w:tc>
          <w:tcPr>
            <w:tcW w:w="1239" w:type="pct"/>
            <w:shd w:val="clear" w:color="auto" w:fill="auto"/>
          </w:tcPr>
          <w:p w:rsidR="005654B8" w:rsidRPr="005654B8" w:rsidRDefault="005654B8" w:rsidP="002E1614">
            <w:pPr>
              <w:spacing w:before="120"/>
              <w:jc w:val="both"/>
              <w:rPr>
                <w:szCs w:val="20"/>
              </w:rPr>
            </w:pPr>
            <w:r w:rsidRPr="005654B8">
              <w:rPr>
                <w:szCs w:val="20"/>
              </w:rPr>
              <w:lastRenderedPageBreak/>
              <w:t>Гроза</w:t>
            </w:r>
          </w:p>
        </w:tc>
        <w:tc>
          <w:tcPr>
            <w:tcW w:w="3761" w:type="pct"/>
            <w:shd w:val="clear" w:color="auto" w:fill="auto"/>
          </w:tcPr>
          <w:p w:rsidR="005654B8" w:rsidRPr="005654B8" w:rsidRDefault="005654B8" w:rsidP="002E1614">
            <w:pPr>
              <w:ind w:firstLine="284"/>
              <w:jc w:val="both"/>
            </w:pPr>
            <w:r w:rsidRPr="005654B8">
              <w:t xml:space="preserve">Для </w:t>
            </w:r>
            <w:proofErr w:type="spellStart"/>
            <w:r w:rsidRPr="005654B8">
              <w:t>молниезащиты</w:t>
            </w:r>
            <w:proofErr w:type="spellEnd"/>
            <w:r w:rsidRPr="005654B8">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Защита фонтанной арматуры устья скважины от прямых ударов молнии выполняется посредством присоединения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w:t>
            </w:r>
            <w:proofErr w:type="spellStart"/>
            <w:r w:rsidRPr="005654B8">
              <w:t>молниезащиты</w:t>
            </w:r>
            <w:proofErr w:type="spellEnd"/>
            <w:r w:rsidRPr="005654B8">
              <w:t xml:space="preserve"> газоотводных труб (воздушников) дренажной емкости, емкостей производственно-дождевых стоков, предусматривается установка отдельно стоящих молниеотводов. </w:t>
            </w:r>
          </w:p>
        </w:tc>
      </w:tr>
      <w:tr w:rsidR="005654B8" w:rsidRPr="005654B8" w:rsidTr="002E1614">
        <w:trPr>
          <w:trHeight w:val="454"/>
        </w:trPr>
        <w:tc>
          <w:tcPr>
            <w:tcW w:w="1239"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keepNext/>
              <w:spacing w:before="120"/>
              <w:jc w:val="both"/>
              <w:rPr>
                <w:szCs w:val="20"/>
              </w:rPr>
            </w:pPr>
            <w:r w:rsidRPr="005654B8">
              <w:rPr>
                <w:szCs w:val="20"/>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5654B8" w:rsidRPr="005654B8" w:rsidRDefault="005654B8" w:rsidP="002E1614">
            <w:pPr>
              <w:ind w:firstLine="284"/>
              <w:jc w:val="both"/>
              <w:rPr>
                <w:bCs/>
                <w:szCs w:val="20"/>
              </w:rPr>
            </w:pPr>
            <w:r w:rsidRPr="005654B8">
              <w:rPr>
                <w:szCs w:val="20"/>
              </w:rPr>
              <w:t xml:space="preserve">Для обратной засыпки, подсыпок применять </w:t>
            </w:r>
            <w:proofErr w:type="spellStart"/>
            <w:r w:rsidRPr="005654B8">
              <w:rPr>
                <w:szCs w:val="20"/>
              </w:rPr>
              <w:t>непучинистый</w:t>
            </w:r>
            <w:proofErr w:type="spellEnd"/>
            <w:r w:rsidRPr="005654B8">
              <w:rPr>
                <w:szCs w:val="20"/>
              </w:rPr>
              <w:t xml:space="preserve">, </w:t>
            </w:r>
            <w:proofErr w:type="spellStart"/>
            <w:r w:rsidRPr="005654B8">
              <w:rPr>
                <w:szCs w:val="20"/>
              </w:rPr>
              <w:t>непросадочный</w:t>
            </w:r>
            <w:proofErr w:type="spellEnd"/>
            <w:r w:rsidRPr="005654B8">
              <w:rPr>
                <w:szCs w:val="20"/>
              </w:rPr>
              <w:t xml:space="preserve">, </w:t>
            </w:r>
            <w:proofErr w:type="spellStart"/>
            <w:r w:rsidRPr="005654B8">
              <w:rPr>
                <w:szCs w:val="20"/>
              </w:rPr>
              <w:t>ненабухающий</w:t>
            </w:r>
            <w:proofErr w:type="spellEnd"/>
            <w:r w:rsidRPr="005654B8">
              <w:rPr>
                <w:szCs w:val="20"/>
              </w:rPr>
              <w:t xml:space="preserve"> грунт, </w:t>
            </w:r>
            <w:r w:rsidRPr="005654B8">
              <w:rPr>
                <w:bCs/>
                <w:szCs w:val="20"/>
              </w:rPr>
              <w:t xml:space="preserve">уплотнение производить в соответствии с требованиями п. 17 </w:t>
            </w:r>
            <w:hyperlink r:id="rId18" w:tooltip="СП 45.13330.2012 Земляные сооружения, основания и фундаменты &#10;C 01.01.2013 действует." w:history="1">
              <w:r w:rsidRPr="005654B8">
                <w:rPr>
                  <w:bCs/>
                  <w:szCs w:val="20"/>
                </w:rPr>
                <w:t>СП 45.13330</w:t>
              </w:r>
            </w:hyperlink>
            <w:r w:rsidRPr="005654B8">
              <w:rPr>
                <w:bCs/>
                <w:szCs w:val="20"/>
              </w:rPr>
              <w:t xml:space="preserve">.2017 с коэффициентом уплотнения </w:t>
            </w:r>
            <w:proofErr w:type="spellStart"/>
            <w:r w:rsidRPr="005654B8">
              <w:rPr>
                <w:bCs/>
                <w:i/>
                <w:iCs/>
                <w:szCs w:val="20"/>
              </w:rPr>
              <w:t>k</w:t>
            </w:r>
            <w:r w:rsidRPr="005654B8">
              <w:rPr>
                <w:bCs/>
                <w:i/>
                <w:iCs/>
                <w:szCs w:val="20"/>
                <w:vertAlign w:val="subscript"/>
              </w:rPr>
              <w:t>y</w:t>
            </w:r>
            <w:proofErr w:type="spellEnd"/>
            <w:r w:rsidRPr="005654B8">
              <w:rPr>
                <w:bCs/>
                <w:i/>
                <w:iCs/>
                <w:szCs w:val="20"/>
              </w:rPr>
              <w:t xml:space="preserve"> </w:t>
            </w:r>
            <w:r w:rsidRPr="005654B8">
              <w:rPr>
                <w:bCs/>
                <w:szCs w:val="20"/>
              </w:rPr>
              <w:t>не менее 0,95.</w:t>
            </w:r>
          </w:p>
          <w:p w:rsidR="005654B8" w:rsidRPr="005654B8" w:rsidRDefault="005654B8" w:rsidP="002E1614">
            <w:pPr>
              <w:ind w:firstLine="284"/>
              <w:jc w:val="both"/>
            </w:pPr>
            <w:r w:rsidRPr="005654B8">
              <w:t xml:space="preserve">Поверхности бетонных конструкций, соприкасающихся с грунтом, обмазать горячим битумом </w:t>
            </w:r>
            <w:r w:rsidRPr="005654B8">
              <w:rPr>
                <w:spacing w:val="-6"/>
              </w:rPr>
              <w:t>БН 70/30 (ГОСТ 6617-76) за три раза.</w:t>
            </w:r>
          </w:p>
        </w:tc>
      </w:tr>
    </w:tbl>
    <w:p w:rsidR="007E138C" w:rsidRPr="009530FB" w:rsidRDefault="007E138C" w:rsidP="00AB6701">
      <w:pPr>
        <w:pStyle w:val="af7"/>
        <w:rPr>
          <w:rFonts w:ascii="Times New Roman" w:hAnsi="Times New Roman"/>
          <w:bCs w:val="0"/>
          <w:sz w:val="24"/>
          <w:szCs w:val="24"/>
        </w:rPr>
      </w:pPr>
      <w:r w:rsidRPr="009530FB">
        <w:rPr>
          <w:rFonts w:ascii="Times New Roman" w:hAnsi="Times New Roman"/>
          <w:sz w:val="24"/>
          <w:szCs w:val="24"/>
        </w:rPr>
        <w:t xml:space="preserve">Обслуживающий персонал на проектируемых </w:t>
      </w:r>
      <w:r w:rsidR="003033FB">
        <w:rPr>
          <w:rFonts w:ascii="Times New Roman" w:hAnsi="Times New Roman"/>
          <w:sz w:val="24"/>
          <w:szCs w:val="24"/>
        </w:rPr>
        <w:t>объектах постоянно не находится</w:t>
      </w:r>
      <w:r w:rsidRPr="009530FB">
        <w:rPr>
          <w:rFonts w:ascii="Times New Roman" w:hAnsi="Times New Roman"/>
          <w:bCs w:val="0"/>
          <w:sz w:val="24"/>
          <w:szCs w:val="24"/>
        </w:rPr>
        <w:t>.</w:t>
      </w:r>
      <w:r w:rsidR="004760DB">
        <w:rPr>
          <w:rFonts w:ascii="Times New Roman" w:hAnsi="Times New Roman"/>
          <w:bCs w:val="0"/>
          <w:sz w:val="24"/>
          <w:szCs w:val="24"/>
        </w:rPr>
        <w:t xml:space="preserve"> </w:t>
      </w:r>
      <w:r w:rsidR="004760DB" w:rsidRPr="009530FB">
        <w:rPr>
          <w:rFonts w:ascii="Times New Roman" w:hAnsi="Times New Roman"/>
          <w:bCs w:val="0"/>
          <w:sz w:val="24"/>
          <w:szCs w:val="24"/>
        </w:rPr>
        <w:t>Место постоянного нахождения персонала по данным Заказчика – п. Суходол</w:t>
      </w:r>
      <w:r w:rsidR="004760DB">
        <w:rPr>
          <w:rFonts w:ascii="Times New Roman" w:hAnsi="Times New Roman"/>
          <w:bCs w:val="0"/>
          <w:sz w:val="24"/>
          <w:szCs w:val="24"/>
        </w:rPr>
        <w:t>.</w:t>
      </w:r>
    </w:p>
    <w:p w:rsidR="005C7211" w:rsidRPr="00185821" w:rsidRDefault="005C7211" w:rsidP="005C7211">
      <w:pPr>
        <w:spacing w:before="120"/>
        <w:ind w:firstLine="720"/>
        <w:jc w:val="both"/>
        <w:rPr>
          <w:rFonts w:cs="Arial"/>
          <w:bCs/>
          <w:szCs w:val="20"/>
        </w:rPr>
      </w:pPr>
      <w:r w:rsidRPr="00185821">
        <w:rPr>
          <w:rFonts w:cs="Arial"/>
          <w:bCs/>
          <w:szCs w:val="20"/>
        </w:rPr>
        <w:t xml:space="preserve">Защита </w:t>
      </w:r>
      <w:r w:rsidRPr="00185821">
        <w:rPr>
          <w:color w:val="000000"/>
          <w:szCs w:val="20"/>
        </w:rPr>
        <w:t>проектируемого</w:t>
      </w:r>
      <w:r w:rsidRPr="00185821">
        <w:rPr>
          <w:szCs w:val="20"/>
        </w:rPr>
        <w:t xml:space="preserve"> объекта и персонала от чрезвычайных ситуаций техногенного характера, вызванных авариями на рядом расположенных объектах,</w:t>
      </w:r>
      <w:r w:rsidRPr="00185821">
        <w:rPr>
          <w:rFonts w:cs="Arial"/>
          <w:bCs/>
          <w:szCs w:val="20"/>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w:t>
      </w:r>
    </w:p>
    <w:p w:rsidR="005C7211" w:rsidRPr="00185821" w:rsidRDefault="005C7211" w:rsidP="005C7211">
      <w:pPr>
        <w:spacing w:before="120"/>
        <w:ind w:firstLine="709"/>
        <w:jc w:val="both"/>
        <w:rPr>
          <w:rFonts w:cs="Arial"/>
          <w:szCs w:val="20"/>
        </w:rPr>
      </w:pPr>
      <w:r w:rsidRPr="00185821">
        <w:rPr>
          <w:rFonts w:cs="Arial"/>
          <w:szCs w:val="20"/>
        </w:rPr>
        <w:t>Для защиты персонала, проектируемого технологического оборудования и сооружений предусматривается:</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размещение проектируемых сооружений с учетом категории по </w:t>
      </w:r>
      <w:proofErr w:type="spellStart"/>
      <w:r w:rsidRPr="00185821">
        <w:rPr>
          <w:rFonts w:cs="Arial"/>
          <w:szCs w:val="20"/>
          <w:lang w:eastAsia="ja-JP"/>
        </w:rPr>
        <w:t>взрывопожароопасности</w:t>
      </w:r>
      <w:proofErr w:type="spellEnd"/>
      <w:r w:rsidRPr="00185821">
        <w:rPr>
          <w:rFonts w:cs="Arial"/>
          <w:szCs w:val="20"/>
          <w:lang w:eastAsia="ja-JP"/>
        </w:rPr>
        <w:t xml:space="preserve"> и с обеспечением необходимых по нормам проходов и с учетом требуемых противопожарных разрывов;</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применение конструкций и материалов, соответствующих </w:t>
      </w:r>
      <w:proofErr w:type="gramStart"/>
      <w:r w:rsidRPr="00185821">
        <w:rPr>
          <w:rFonts w:cs="Arial"/>
          <w:szCs w:val="20"/>
          <w:lang w:eastAsia="ja-JP"/>
        </w:rPr>
        <w:t>природно-климатическим</w:t>
      </w:r>
      <w:proofErr w:type="gramEnd"/>
      <w:r w:rsidRPr="00185821">
        <w:rPr>
          <w:rFonts w:cs="Arial"/>
          <w:szCs w:val="20"/>
          <w:lang w:eastAsia="ja-JP"/>
        </w:rPr>
        <w:t xml:space="preserve"> и геологическим условия района строительства;</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защита от прямых ударов молнии и вторичных ее проявлений, защита от статического электричества;</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опорные конструкции технологических, электротехнических эстакад приняты несгораемыми;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применение негорючих материалов в качестве изоляции;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применение краски, не поддерживающей горение;</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применение кабелей </w:t>
      </w:r>
      <w:proofErr w:type="spellStart"/>
      <w:r w:rsidRPr="00185821">
        <w:rPr>
          <w:rFonts w:cs="Arial"/>
          <w:szCs w:val="20"/>
          <w:lang w:eastAsia="ja-JP"/>
        </w:rPr>
        <w:t>КИПиА</w:t>
      </w:r>
      <w:proofErr w:type="spellEnd"/>
      <w:r w:rsidRPr="00185821">
        <w:rPr>
          <w:rFonts w:cs="Arial"/>
          <w:szCs w:val="20"/>
          <w:lang w:eastAsia="ja-JP"/>
        </w:rPr>
        <w:t xml:space="preserve"> с пониженной горючестью;</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пожаротушение технологических площадок передвижными и первичными средствами;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lastRenderedPageBreak/>
        <w:t>использование индивидуальных средств защиты;</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эвакуация персонала из зоны поражения.</w:t>
      </w:r>
    </w:p>
    <w:p w:rsidR="005C7211" w:rsidRPr="00185821" w:rsidRDefault="005C7211" w:rsidP="005C7211">
      <w:pPr>
        <w:spacing w:before="120"/>
        <w:ind w:firstLine="720"/>
        <w:jc w:val="both"/>
        <w:rPr>
          <w:rFonts w:cs="Arial"/>
          <w:szCs w:val="20"/>
          <w:lang w:eastAsia="ja-JP"/>
        </w:rPr>
      </w:pPr>
      <w:r w:rsidRPr="00185821">
        <w:rPr>
          <w:szCs w:val="20"/>
          <w:lang w:eastAsia="ja-JP"/>
        </w:rPr>
        <w:t>Основными способами защиты персонала от воздействия АХОВ в условиях химического заражения являются</w:t>
      </w:r>
      <w:r w:rsidRPr="00185821">
        <w:rPr>
          <w:rFonts w:cs="Arial"/>
          <w:szCs w:val="20"/>
          <w:lang w:eastAsia="ja-JP"/>
        </w:rPr>
        <w:t xml:space="preserve">: </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обучение персонала порядку и правилам поведения в условиях возникновения аварий с АХОВ;</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proofErr w:type="gramStart"/>
      <w:r w:rsidRPr="00512EF8">
        <w:rPr>
          <w:rFonts w:ascii="Times New Roman" w:hAnsi="Times New Roman" w:cs="Times New Roman"/>
          <w:sz w:val="24"/>
          <w:szCs w:val="24"/>
          <w:lang w:eastAsia="ja-JP"/>
        </w:rPr>
        <w:t>контроль за</w:t>
      </w:r>
      <w:proofErr w:type="gramEnd"/>
      <w:r w:rsidRPr="00512EF8">
        <w:rPr>
          <w:rFonts w:ascii="Times New Roman" w:hAnsi="Times New Roman" w:cs="Times New Roman"/>
          <w:sz w:val="24"/>
          <w:szCs w:val="24"/>
          <w:lang w:eastAsia="ja-JP"/>
        </w:rPr>
        <w:t xml:space="preserve"> содержанием в воздухе опасных веществ переносными газоанализаторами;</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обеспечение обслуживающего персонала средствами индивидуальной защиты;</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использование индивидуальных средств защиты;</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прогнозирование зон действия поражающих факторов возможных аварий;</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своевременное оповещение обслуживающего персонала об авариях с АХОВ;</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эвакуация персонала из зоны заражения;</w:t>
      </w:r>
    </w:p>
    <w:p w:rsidR="007E138C" w:rsidRPr="00512EF8" w:rsidRDefault="005C7211" w:rsidP="00581136">
      <w:pPr>
        <w:pStyle w:val="a0"/>
        <w:numPr>
          <w:ilvl w:val="0"/>
          <w:numId w:val="9"/>
        </w:numPr>
        <w:shd w:val="clear" w:color="auto" w:fill="FFFFFF"/>
        <w:tabs>
          <w:tab w:val="left" w:pos="993"/>
        </w:tabs>
        <w:rPr>
          <w:rFonts w:ascii="Times New Roman" w:hAnsi="Times New Roman"/>
          <w:sz w:val="24"/>
          <w:szCs w:val="24"/>
          <w:lang w:eastAsia="ru-RU"/>
        </w:rPr>
      </w:pPr>
      <w:r w:rsidRPr="00512EF8">
        <w:rPr>
          <w:rFonts w:ascii="Times New Roman" w:hAnsi="Times New Roman"/>
          <w:sz w:val="24"/>
          <w:szCs w:val="24"/>
        </w:rPr>
        <w:t>металлические конструкции защищены от окисляющего действия хлора нанесенным на них антикоррозионным составом</w:t>
      </w:r>
      <w:r w:rsidR="007E138C" w:rsidRPr="00512EF8">
        <w:rPr>
          <w:rFonts w:ascii="Times New Roman" w:hAnsi="Times New Roman"/>
          <w:sz w:val="24"/>
          <w:szCs w:val="24"/>
          <w:lang w:eastAsia="ru-RU"/>
        </w:rPr>
        <w:t>.</w:t>
      </w:r>
    </w:p>
    <w:p w:rsidR="00312B52" w:rsidRPr="00D81D5C" w:rsidRDefault="003C5D75" w:rsidP="00440B28">
      <w:pPr>
        <w:pStyle w:val="5"/>
        <w:spacing w:before="120"/>
        <w:ind w:left="425"/>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DB1397" w:rsidRPr="00DB1397" w:rsidRDefault="00DB1397" w:rsidP="00DB1397">
      <w:pPr>
        <w:pStyle w:val="af7"/>
        <w:rPr>
          <w:rFonts w:ascii="Times New Roman" w:hAnsi="Times New Roman"/>
          <w:sz w:val="24"/>
          <w:szCs w:val="24"/>
          <w:u w:val="single"/>
        </w:rPr>
      </w:pPr>
      <w:bookmarkStart w:id="1" w:name="_Toc491671129"/>
      <w:bookmarkStart w:id="2" w:name="_Toc493235522"/>
      <w:bookmarkStart w:id="3" w:name="_Toc4764879"/>
      <w:r w:rsidRPr="00DB1397">
        <w:rPr>
          <w:rFonts w:ascii="Times New Roman" w:hAnsi="Times New Roman"/>
          <w:sz w:val="24"/>
          <w:szCs w:val="24"/>
          <w:u w:val="single"/>
        </w:rPr>
        <w:t>Объекты историко-культурного наследия</w:t>
      </w:r>
      <w:bookmarkEnd w:id="1"/>
      <w:bookmarkEnd w:id="2"/>
      <w:bookmarkEnd w:id="3"/>
    </w:p>
    <w:p w:rsidR="00DB1397" w:rsidRPr="00DB1397" w:rsidRDefault="00DB1397" w:rsidP="00DB1397">
      <w:pPr>
        <w:spacing w:before="120"/>
        <w:ind w:firstLine="720"/>
        <w:jc w:val="both"/>
        <w:rPr>
          <w:bCs/>
        </w:rPr>
      </w:pPr>
      <w:bookmarkStart w:id="4" w:name="_Toc489254955"/>
      <w:bookmarkStart w:id="5" w:name="_Toc491098749"/>
      <w:bookmarkStart w:id="6" w:name="_Toc493235523"/>
      <w:bookmarkStart w:id="7" w:name="_Toc4764880"/>
      <w:r w:rsidRPr="00DB1397">
        <w:rPr>
          <w:bCs/>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B1397" w:rsidRPr="00DB1397" w:rsidRDefault="00DB1397" w:rsidP="00DB1397">
      <w:pPr>
        <w:spacing w:before="120"/>
        <w:ind w:firstLine="720"/>
        <w:jc w:val="both"/>
        <w:rPr>
          <w:bCs/>
        </w:rPr>
      </w:pPr>
      <w:r w:rsidRPr="00DB1397">
        <w:rPr>
          <w:bCs/>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DB1397">
        <w:rPr>
          <w:bCs/>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DB1397" w:rsidRPr="00DB1397" w:rsidRDefault="00DB1397" w:rsidP="00DB1397">
      <w:pPr>
        <w:spacing w:before="120"/>
        <w:ind w:firstLine="720"/>
        <w:jc w:val="both"/>
        <w:rPr>
          <w:bCs/>
        </w:rPr>
      </w:pPr>
    </w:p>
    <w:p w:rsidR="00DB1397" w:rsidRPr="00DB1397" w:rsidRDefault="00DB1397" w:rsidP="00DB1397">
      <w:pPr>
        <w:pStyle w:val="af7"/>
        <w:rPr>
          <w:rFonts w:ascii="Times New Roman" w:hAnsi="Times New Roman"/>
          <w:sz w:val="24"/>
          <w:szCs w:val="24"/>
          <w:u w:val="single"/>
        </w:rPr>
      </w:pPr>
      <w:r w:rsidRPr="00DB1397">
        <w:rPr>
          <w:rFonts w:ascii="Times New Roman" w:hAnsi="Times New Roman"/>
          <w:sz w:val="24"/>
          <w:szCs w:val="24"/>
          <w:u w:val="single"/>
        </w:rPr>
        <w:t>Особо охраняемые природные территории</w:t>
      </w:r>
      <w:bookmarkEnd w:id="4"/>
      <w:bookmarkEnd w:id="5"/>
      <w:bookmarkEnd w:id="6"/>
      <w:bookmarkEnd w:id="7"/>
    </w:p>
    <w:p w:rsidR="00DB1397" w:rsidRPr="00DB1397" w:rsidRDefault="00DB1397" w:rsidP="00DB1397">
      <w:pPr>
        <w:pStyle w:val="af7"/>
        <w:rPr>
          <w:rFonts w:ascii="Times New Roman" w:hAnsi="Times New Roman"/>
          <w:sz w:val="24"/>
          <w:szCs w:val="24"/>
        </w:rPr>
      </w:pPr>
      <w:bookmarkStart w:id="8" w:name="_Toc489254957"/>
      <w:bookmarkStart w:id="9" w:name="_Toc489530649"/>
      <w:bookmarkStart w:id="10" w:name="_Toc491844619"/>
      <w:bookmarkStart w:id="11" w:name="_Toc493235525"/>
      <w:bookmarkStart w:id="12" w:name="_Toc4764882"/>
      <w:proofErr w:type="gramStart"/>
      <w:r w:rsidRPr="00DB1397">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DB1397">
        <w:rPr>
          <w:rFonts w:ascii="Times New Roman" w:hAnsi="Times New Roman"/>
          <w:sz w:val="24"/>
          <w:szCs w:val="24"/>
        </w:rPr>
        <w:t xml:space="preserve"> В соответствие со </w:t>
      </w:r>
      <w:r w:rsidRPr="00DB1397">
        <w:rPr>
          <w:rFonts w:ascii="Times New Roman" w:hAnsi="Times New Roman"/>
          <w:sz w:val="24"/>
          <w:szCs w:val="24"/>
        </w:rPr>
        <w:br/>
        <w:t>ст. 1 Федерального закона от 14.03.1995 г. № 33-ФЗ Федеральный закон от 14.03.1995 N 33-ФЗ (ред. от 28.12.2016) «Об особо охраняемых природных территориях» ООПТ относятся к  объектам общенационального достояния.</w:t>
      </w:r>
    </w:p>
    <w:p w:rsidR="00DB1397" w:rsidRPr="00DB1397" w:rsidRDefault="00DB1397" w:rsidP="00DB1397">
      <w:pPr>
        <w:spacing w:before="120"/>
        <w:ind w:firstLine="720"/>
        <w:jc w:val="both"/>
        <w:rPr>
          <w:bCs/>
        </w:rPr>
      </w:pPr>
      <w:r w:rsidRPr="00DB1397">
        <w:t>На территории проведения работ и в радиусе 3 </w:t>
      </w:r>
      <w:proofErr w:type="gramStart"/>
      <w:r w:rsidRPr="00DB1397">
        <w:t>км</w:t>
      </w:r>
      <w:proofErr w:type="gramEnd"/>
      <w:r w:rsidRPr="00DB1397">
        <w:t xml:space="preserve"> официально зарегистрированных особо охраняемых природных территорий федерального значения не имеется. </w:t>
      </w:r>
      <w:r w:rsidRPr="00DB1397">
        <w:rPr>
          <w:bCs/>
        </w:rPr>
        <w:t xml:space="preserve">Согласно </w:t>
      </w:r>
      <w:r w:rsidRPr="00DB1397">
        <w:rPr>
          <w:bCs/>
        </w:rPr>
        <w:lastRenderedPageBreak/>
        <w:t>«Перечня ООПТ федерального значения, находящихся в ведении Минприроды России» (утвержденного распоряжением Правительства РФ от 31.12.2008г. № 2055-р) на территории Самарской области расположены:</w:t>
      </w:r>
    </w:p>
    <w:p w:rsidR="00DB1397" w:rsidRPr="00DB1397" w:rsidRDefault="00DB1397" w:rsidP="00992C57">
      <w:pPr>
        <w:pStyle w:val="a0"/>
        <w:numPr>
          <w:ilvl w:val="0"/>
          <w:numId w:val="34"/>
        </w:numPr>
        <w:rPr>
          <w:rFonts w:ascii="Times New Roman" w:hAnsi="Times New Roman"/>
          <w:sz w:val="24"/>
          <w:szCs w:val="24"/>
        </w:rPr>
      </w:pPr>
      <w:r w:rsidRPr="00DB1397">
        <w:rPr>
          <w:rFonts w:ascii="Times New Roman" w:hAnsi="Times New Roman"/>
          <w:sz w:val="24"/>
          <w:szCs w:val="24"/>
        </w:rPr>
        <w:t>Жигулевский государственный природный биосферный заповедник имени И.И. </w:t>
      </w:r>
      <w:proofErr w:type="spellStart"/>
      <w:r w:rsidRPr="00DB1397">
        <w:rPr>
          <w:rFonts w:ascii="Times New Roman" w:hAnsi="Times New Roman"/>
          <w:sz w:val="24"/>
          <w:szCs w:val="24"/>
        </w:rPr>
        <w:t>Спрыгина</w:t>
      </w:r>
      <w:proofErr w:type="spellEnd"/>
      <w:r w:rsidRPr="00DB1397">
        <w:rPr>
          <w:rFonts w:ascii="Times New Roman" w:hAnsi="Times New Roman"/>
          <w:sz w:val="24"/>
          <w:szCs w:val="24"/>
        </w:rPr>
        <w:t xml:space="preserve"> (более 90 км от площадки проектирования);</w:t>
      </w:r>
    </w:p>
    <w:p w:rsidR="00DB1397" w:rsidRPr="00DB1397" w:rsidRDefault="00DB1397" w:rsidP="00992C57">
      <w:pPr>
        <w:pStyle w:val="a0"/>
        <w:numPr>
          <w:ilvl w:val="0"/>
          <w:numId w:val="34"/>
        </w:numPr>
        <w:rPr>
          <w:rFonts w:ascii="Times New Roman" w:hAnsi="Times New Roman"/>
          <w:sz w:val="24"/>
          <w:szCs w:val="24"/>
        </w:rPr>
      </w:pPr>
      <w:r w:rsidRPr="00DB1397">
        <w:rPr>
          <w:rFonts w:ascii="Times New Roman" w:hAnsi="Times New Roman"/>
          <w:sz w:val="24"/>
          <w:szCs w:val="24"/>
        </w:rPr>
        <w:t>Национальный парк «</w:t>
      </w:r>
      <w:proofErr w:type="spellStart"/>
      <w:r w:rsidRPr="00DB1397">
        <w:rPr>
          <w:rFonts w:ascii="Times New Roman" w:hAnsi="Times New Roman"/>
          <w:sz w:val="24"/>
          <w:szCs w:val="24"/>
        </w:rPr>
        <w:t>Бузулукский</w:t>
      </w:r>
      <w:proofErr w:type="spellEnd"/>
      <w:r w:rsidRPr="00DB1397">
        <w:rPr>
          <w:rFonts w:ascii="Times New Roman" w:hAnsi="Times New Roman"/>
          <w:sz w:val="24"/>
          <w:szCs w:val="24"/>
        </w:rPr>
        <w:t xml:space="preserve"> бор» (более 40 км от площадки проектирования);</w:t>
      </w:r>
    </w:p>
    <w:p w:rsidR="00DB1397" w:rsidRPr="00DB1397" w:rsidRDefault="00DB1397" w:rsidP="00992C57">
      <w:pPr>
        <w:pStyle w:val="a0"/>
        <w:numPr>
          <w:ilvl w:val="0"/>
          <w:numId w:val="34"/>
        </w:numPr>
        <w:rPr>
          <w:rFonts w:ascii="Times New Roman" w:hAnsi="Times New Roman"/>
          <w:sz w:val="24"/>
          <w:szCs w:val="24"/>
        </w:rPr>
      </w:pPr>
      <w:r w:rsidRPr="00DB1397">
        <w:rPr>
          <w:rFonts w:ascii="Times New Roman" w:hAnsi="Times New Roman"/>
          <w:sz w:val="24"/>
          <w:szCs w:val="24"/>
        </w:rPr>
        <w:t>Национальный парк «Самарская Лука» (более 75 км от площадки проектирования).</w:t>
      </w:r>
    </w:p>
    <w:p w:rsidR="00DB1397" w:rsidRPr="00DB1397" w:rsidRDefault="00DB1397" w:rsidP="00DB1397">
      <w:pPr>
        <w:spacing w:before="120"/>
        <w:ind w:firstLine="720"/>
        <w:jc w:val="both"/>
        <w:rPr>
          <w:bCs/>
        </w:rPr>
      </w:pPr>
      <w:proofErr w:type="gramStart"/>
      <w:r w:rsidRPr="00DB1397">
        <w:rPr>
          <w:bCs/>
        </w:rPr>
        <w:t>Согласно письма</w:t>
      </w:r>
      <w:proofErr w:type="gramEnd"/>
      <w:r w:rsidRPr="00DB1397">
        <w:rPr>
          <w:bCs/>
        </w:rPr>
        <w:t xml:space="preserve"> Администрации Сергиевского района № 4387 от 13.12.2019 г. на территории проектируемого строительства ООПТ местного значения отсутствуют.</w:t>
      </w:r>
    </w:p>
    <w:p w:rsidR="00DB1397" w:rsidRPr="00DB1397" w:rsidRDefault="00DB1397" w:rsidP="00DB1397">
      <w:pPr>
        <w:pStyle w:val="af7"/>
        <w:rPr>
          <w:rFonts w:ascii="Times New Roman" w:hAnsi="Times New Roman"/>
          <w:sz w:val="24"/>
          <w:szCs w:val="24"/>
          <w:u w:val="single"/>
        </w:rPr>
      </w:pPr>
      <w:r w:rsidRPr="00DB1397">
        <w:rPr>
          <w:rFonts w:ascii="Times New Roman" w:hAnsi="Times New Roman"/>
          <w:sz w:val="24"/>
          <w:szCs w:val="24"/>
          <w:u w:val="single"/>
        </w:rPr>
        <w:t>Скотомогильники и другие захоронения, неблагополучные по особо опасным инфекционным и инвазионным заболеваниям</w:t>
      </w:r>
      <w:bookmarkEnd w:id="8"/>
      <w:bookmarkEnd w:id="9"/>
      <w:bookmarkEnd w:id="10"/>
      <w:bookmarkEnd w:id="11"/>
      <w:bookmarkEnd w:id="12"/>
    </w:p>
    <w:p w:rsidR="00DB1397" w:rsidRPr="00DB1397" w:rsidRDefault="00DB1397" w:rsidP="00DB1397">
      <w:pPr>
        <w:spacing w:before="120"/>
        <w:ind w:firstLine="720"/>
        <w:jc w:val="both"/>
        <w:rPr>
          <w:bCs/>
        </w:rPr>
      </w:pPr>
      <w:bookmarkStart w:id="13" w:name="_Toc489530650"/>
      <w:bookmarkStart w:id="14" w:name="_Toc491844620"/>
      <w:bookmarkStart w:id="15" w:name="_Toc493235526"/>
      <w:bookmarkStart w:id="16" w:name="_Toc4764883"/>
      <w:r w:rsidRPr="00DB1397">
        <w:rPr>
          <w:bCs/>
        </w:rPr>
        <w:t xml:space="preserve">Скотомогильники – это места для захоронения трупов животных, </w:t>
      </w:r>
      <w:proofErr w:type="spellStart"/>
      <w:r w:rsidRPr="00DB1397">
        <w:rPr>
          <w:bCs/>
        </w:rPr>
        <w:t>конфискатов</w:t>
      </w:r>
      <w:proofErr w:type="spellEnd"/>
      <w:r w:rsidRPr="00DB1397">
        <w:rPr>
          <w:bCs/>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r w:rsidRPr="00DB1397">
        <w:t>.</w:t>
      </w:r>
    </w:p>
    <w:p w:rsidR="00DB1397" w:rsidRPr="00DB1397" w:rsidRDefault="00DB1397" w:rsidP="00DB1397">
      <w:pPr>
        <w:pStyle w:val="af7"/>
        <w:rPr>
          <w:rFonts w:ascii="Times New Roman" w:hAnsi="Times New Roman"/>
          <w:sz w:val="24"/>
          <w:szCs w:val="24"/>
          <w:u w:val="single"/>
        </w:rPr>
      </w:pPr>
      <w:r w:rsidRPr="00DB1397">
        <w:rPr>
          <w:rFonts w:ascii="Times New Roman" w:hAnsi="Times New Roman"/>
          <w:sz w:val="24"/>
          <w:szCs w:val="24"/>
          <w:u w:val="single"/>
        </w:rPr>
        <w:t>Месторождения полезных ископаемых</w:t>
      </w:r>
      <w:bookmarkEnd w:id="13"/>
      <w:bookmarkEnd w:id="14"/>
      <w:bookmarkEnd w:id="15"/>
      <w:bookmarkEnd w:id="16"/>
    </w:p>
    <w:p w:rsidR="00DB1397" w:rsidRPr="00DB1397" w:rsidRDefault="00DB1397" w:rsidP="00DB1397">
      <w:pPr>
        <w:spacing w:before="120"/>
        <w:ind w:firstLine="720"/>
        <w:jc w:val="both"/>
        <w:rPr>
          <w:bCs/>
        </w:rPr>
      </w:pPr>
      <w:r w:rsidRPr="00DB1397">
        <w:rPr>
          <w:bCs/>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соблюдение установленного законодательством порядка предоставления недр и недопущение самовольного пользования;</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обеспечение полноты геологического изучения, рационального, комплексного использования и охраны недр;</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предотвращение накопления промышленных и бытовых отходов на площадях водосбора и в местах залегания подземных вод.</w:t>
      </w:r>
    </w:p>
    <w:p w:rsidR="00DB1397" w:rsidRPr="00DB1397" w:rsidRDefault="00DB1397" w:rsidP="00DB1397">
      <w:pPr>
        <w:pStyle w:val="a1"/>
        <w:numPr>
          <w:ilvl w:val="0"/>
          <w:numId w:val="0"/>
        </w:numPr>
        <w:ind w:firstLine="720"/>
        <w:rPr>
          <w:rFonts w:ascii="Times New Roman" w:hAnsi="Times New Roman"/>
          <w:sz w:val="24"/>
          <w:szCs w:val="24"/>
        </w:rPr>
      </w:pPr>
      <w:r w:rsidRPr="00DB1397">
        <w:rPr>
          <w:rFonts w:ascii="Times New Roman" w:hAnsi="Times New Roman"/>
          <w:sz w:val="24"/>
          <w:szCs w:val="24"/>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w:t>
      </w:r>
      <w:r w:rsidRPr="00DB1397">
        <w:rPr>
          <w:rFonts w:ascii="Times New Roman" w:hAnsi="Times New Roman"/>
          <w:sz w:val="24"/>
          <w:szCs w:val="24"/>
        </w:rPr>
        <w:lastRenderedPageBreak/>
        <w:t>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w:t>
      </w:r>
    </w:p>
    <w:p w:rsidR="00DB1397" w:rsidRPr="00DB1397" w:rsidRDefault="00DB1397" w:rsidP="00DB1397">
      <w:pPr>
        <w:pStyle w:val="a1"/>
        <w:numPr>
          <w:ilvl w:val="0"/>
          <w:numId w:val="0"/>
        </w:numPr>
        <w:ind w:firstLine="720"/>
        <w:rPr>
          <w:rFonts w:ascii="Times New Roman" w:hAnsi="Times New Roman"/>
          <w:sz w:val="24"/>
          <w:szCs w:val="24"/>
        </w:rPr>
      </w:pPr>
    </w:p>
    <w:p w:rsidR="00DB1397" w:rsidRPr="00DB1397" w:rsidRDefault="00DB1397" w:rsidP="00DB1397">
      <w:pPr>
        <w:pStyle w:val="af7"/>
        <w:rPr>
          <w:rFonts w:ascii="Times New Roman" w:hAnsi="Times New Roman"/>
          <w:sz w:val="24"/>
          <w:szCs w:val="24"/>
          <w:u w:val="single"/>
        </w:rPr>
      </w:pPr>
      <w:bookmarkStart w:id="17" w:name="_Toc491671134"/>
      <w:bookmarkStart w:id="18" w:name="_Toc493235527"/>
      <w:bookmarkStart w:id="19" w:name="_Toc4764884"/>
      <w:r w:rsidRPr="00DB1397">
        <w:rPr>
          <w:rFonts w:ascii="Times New Roman" w:hAnsi="Times New Roman"/>
          <w:sz w:val="24"/>
          <w:szCs w:val="24"/>
          <w:u w:val="single"/>
        </w:rPr>
        <w:t>Защитные леса и особо защитные участки леса</w:t>
      </w:r>
      <w:bookmarkEnd w:id="17"/>
      <w:bookmarkEnd w:id="18"/>
      <w:bookmarkEnd w:id="19"/>
    </w:p>
    <w:p w:rsidR="00DB1397" w:rsidRPr="00DB1397" w:rsidRDefault="00DB1397" w:rsidP="00DB1397">
      <w:pPr>
        <w:spacing w:before="120"/>
        <w:ind w:firstLine="720"/>
        <w:jc w:val="both"/>
      </w:pPr>
      <w:r w:rsidRPr="00DB1397">
        <w:t xml:space="preserve">Согласно Лесному Кодексу РФ (№ 200-ФЗ от 04.01.2006) [4] защитные леса подлежат освоению в целях сохранения </w:t>
      </w:r>
      <w:proofErr w:type="spellStart"/>
      <w:r w:rsidRPr="00DB1397">
        <w:t>средообразующих</w:t>
      </w:r>
      <w:proofErr w:type="spellEnd"/>
      <w:r w:rsidRPr="00DB1397">
        <w:t xml:space="preserve">, </w:t>
      </w:r>
      <w:proofErr w:type="spellStart"/>
      <w:r w:rsidRPr="00DB1397">
        <w:t>водоохранных</w:t>
      </w:r>
      <w:proofErr w:type="spellEnd"/>
      <w:r w:rsidRPr="00DB1397">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B1397" w:rsidRPr="00DB1397" w:rsidRDefault="00DB1397" w:rsidP="00DB1397">
      <w:pPr>
        <w:spacing w:before="120"/>
        <w:ind w:firstLine="720"/>
        <w:jc w:val="both"/>
      </w:pPr>
      <w:r w:rsidRPr="00DB1397">
        <w:t>С учетом особенностей правового режима защитных лесов определяются следующие категории указанных лесов:</w:t>
      </w:r>
    </w:p>
    <w:p w:rsidR="00DB1397" w:rsidRPr="00DB1397" w:rsidRDefault="00DB1397" w:rsidP="00992C57">
      <w:pPr>
        <w:pStyle w:val="a1"/>
        <w:numPr>
          <w:ilvl w:val="0"/>
          <w:numId w:val="32"/>
        </w:numPr>
        <w:rPr>
          <w:rFonts w:ascii="Times New Roman" w:hAnsi="Times New Roman"/>
          <w:sz w:val="24"/>
          <w:szCs w:val="24"/>
          <w:lang w:eastAsia="ja-JP"/>
        </w:rPr>
      </w:pPr>
      <w:r w:rsidRPr="00DB1397">
        <w:rPr>
          <w:rFonts w:ascii="Times New Roman" w:hAnsi="Times New Roman"/>
          <w:sz w:val="24"/>
          <w:szCs w:val="24"/>
          <w:lang w:eastAsia="ja-JP"/>
        </w:rPr>
        <w:t>леса, расположенные на особо охраняемых природных территориях;</w:t>
      </w:r>
    </w:p>
    <w:p w:rsidR="00DB1397" w:rsidRPr="00DB1397" w:rsidRDefault="00DB1397" w:rsidP="00992C57">
      <w:pPr>
        <w:pStyle w:val="a1"/>
        <w:numPr>
          <w:ilvl w:val="0"/>
          <w:numId w:val="32"/>
        </w:numPr>
        <w:rPr>
          <w:rFonts w:ascii="Times New Roman" w:hAnsi="Times New Roman"/>
          <w:sz w:val="24"/>
          <w:szCs w:val="24"/>
          <w:lang w:eastAsia="ja-JP"/>
        </w:rPr>
      </w:pPr>
      <w:r w:rsidRPr="00DB1397">
        <w:rPr>
          <w:rFonts w:ascii="Times New Roman" w:hAnsi="Times New Roman"/>
          <w:sz w:val="24"/>
          <w:szCs w:val="24"/>
          <w:lang w:eastAsia="ja-JP"/>
        </w:rPr>
        <w:t xml:space="preserve">леса, расположенные в </w:t>
      </w:r>
      <w:proofErr w:type="spellStart"/>
      <w:r w:rsidRPr="00DB1397">
        <w:rPr>
          <w:rFonts w:ascii="Times New Roman" w:hAnsi="Times New Roman"/>
          <w:sz w:val="24"/>
          <w:szCs w:val="24"/>
          <w:lang w:eastAsia="ja-JP"/>
        </w:rPr>
        <w:t>водоохранных</w:t>
      </w:r>
      <w:proofErr w:type="spellEnd"/>
      <w:r w:rsidRPr="00DB1397">
        <w:rPr>
          <w:rFonts w:ascii="Times New Roman" w:hAnsi="Times New Roman"/>
          <w:sz w:val="24"/>
          <w:szCs w:val="24"/>
          <w:lang w:eastAsia="ja-JP"/>
        </w:rPr>
        <w:t xml:space="preserve"> зонах;</w:t>
      </w:r>
    </w:p>
    <w:p w:rsidR="00DB1397" w:rsidRPr="00DB1397" w:rsidRDefault="00DB1397" w:rsidP="00992C57">
      <w:pPr>
        <w:pStyle w:val="a1"/>
        <w:numPr>
          <w:ilvl w:val="0"/>
          <w:numId w:val="32"/>
        </w:numPr>
        <w:rPr>
          <w:rFonts w:ascii="Times New Roman" w:hAnsi="Times New Roman"/>
          <w:sz w:val="24"/>
          <w:szCs w:val="24"/>
          <w:lang w:eastAsia="ja-JP"/>
        </w:rPr>
      </w:pPr>
      <w:r w:rsidRPr="00DB1397">
        <w:rPr>
          <w:rFonts w:ascii="Times New Roman" w:hAnsi="Times New Roman"/>
          <w:sz w:val="24"/>
          <w:szCs w:val="24"/>
          <w:lang w:eastAsia="ja-JP"/>
        </w:rPr>
        <w:t>леса, выполняющие функции защиты природных и иных объектов;</w:t>
      </w:r>
    </w:p>
    <w:p w:rsidR="00DB1397" w:rsidRPr="00DB1397" w:rsidRDefault="00DB1397" w:rsidP="00992C57">
      <w:pPr>
        <w:pStyle w:val="a1"/>
        <w:numPr>
          <w:ilvl w:val="0"/>
          <w:numId w:val="32"/>
        </w:numPr>
        <w:rPr>
          <w:rFonts w:ascii="Times New Roman" w:hAnsi="Times New Roman"/>
          <w:sz w:val="24"/>
          <w:szCs w:val="24"/>
          <w:lang w:eastAsia="ja-JP"/>
        </w:rPr>
      </w:pPr>
      <w:r w:rsidRPr="00DB1397">
        <w:rPr>
          <w:rFonts w:ascii="Times New Roman" w:hAnsi="Times New Roman"/>
          <w:sz w:val="24"/>
          <w:szCs w:val="24"/>
          <w:lang w:eastAsia="ja-JP"/>
        </w:rPr>
        <w:t>ценные леса.</w:t>
      </w:r>
    </w:p>
    <w:p w:rsidR="00DB1397" w:rsidRPr="00DB1397" w:rsidRDefault="00DB1397" w:rsidP="00DB1397">
      <w:pPr>
        <w:tabs>
          <w:tab w:val="left" w:pos="1038"/>
        </w:tabs>
        <w:ind w:left="720"/>
        <w:jc w:val="both"/>
        <w:rPr>
          <w:lang w:eastAsia="ja-JP"/>
        </w:rPr>
      </w:pPr>
      <w:r w:rsidRPr="00DB1397">
        <w:rPr>
          <w:lang w:eastAsia="ja-JP"/>
        </w:rPr>
        <w:t xml:space="preserve">К ценным лесам относятся: </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государственные защитные лесные полосы;</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противоэрозионные леса;</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 xml:space="preserve"> леса, расположенные в пустынных, полупустынных, лесостепных, лесотундровых зонах, степях, горах;</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леса, имеющие научное или историческое значение;</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орехово-промысловые зоны;</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лесные плодовые насаждения;</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ленточные боры;</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запретные полосы лесов, расположенные вдоль водных объектов;</w:t>
      </w:r>
    </w:p>
    <w:p w:rsidR="00DB1397" w:rsidRPr="00DB1397" w:rsidRDefault="00DB1397" w:rsidP="00992C57">
      <w:pPr>
        <w:pStyle w:val="a1"/>
        <w:numPr>
          <w:ilvl w:val="0"/>
          <w:numId w:val="31"/>
        </w:numPr>
        <w:rPr>
          <w:rFonts w:ascii="Times New Roman" w:hAnsi="Times New Roman"/>
          <w:sz w:val="24"/>
          <w:szCs w:val="24"/>
          <w:lang w:eastAsia="ja-JP"/>
        </w:rPr>
      </w:pPr>
      <w:proofErr w:type="spellStart"/>
      <w:r w:rsidRPr="00DB1397">
        <w:rPr>
          <w:rFonts w:ascii="Times New Roman" w:hAnsi="Times New Roman"/>
          <w:sz w:val="24"/>
          <w:szCs w:val="24"/>
          <w:lang w:eastAsia="ja-JP"/>
        </w:rPr>
        <w:t>нерестоохранные</w:t>
      </w:r>
      <w:proofErr w:type="spellEnd"/>
      <w:r w:rsidRPr="00DB1397">
        <w:rPr>
          <w:rFonts w:ascii="Times New Roman" w:hAnsi="Times New Roman"/>
          <w:sz w:val="24"/>
          <w:szCs w:val="24"/>
          <w:lang w:eastAsia="ja-JP"/>
        </w:rPr>
        <w:t xml:space="preserve"> полосы лесов.</w:t>
      </w:r>
    </w:p>
    <w:p w:rsidR="00DB1397" w:rsidRPr="00DB1397" w:rsidRDefault="00DB1397" w:rsidP="00DB1397">
      <w:pPr>
        <w:tabs>
          <w:tab w:val="left" w:pos="1038"/>
        </w:tabs>
        <w:ind w:left="720"/>
        <w:jc w:val="both"/>
        <w:rPr>
          <w:lang w:eastAsia="ja-JP"/>
        </w:rPr>
      </w:pPr>
      <w:r w:rsidRPr="00DB1397">
        <w:rPr>
          <w:lang w:eastAsia="ja-JP"/>
        </w:rPr>
        <w:t>К особо защитным участкам лесов относятся:</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берегозащитные, почвозащитные участки лесов, расположенных вдоль водных объектов, склонов оврагов;</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опушки лесов, граничащие с безлесными пространствами;</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лесосеменные плантации, постоянные лесосеменные участки и другие объекты лесного семеноводства;</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заповедные лесные участки;</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участки лесов с наличием реликтовых и эндемичных растений;</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места обитания редких и находящихся под угрозой исчезновения диких животных;</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 xml:space="preserve"> другие особо защитные участки лесов</w:t>
      </w:r>
      <w:r w:rsidRPr="00DB1397">
        <w:rPr>
          <w:rFonts w:ascii="Times New Roman" w:hAnsi="Times New Roman"/>
          <w:sz w:val="24"/>
          <w:szCs w:val="24"/>
        </w:rPr>
        <w:t>.</w:t>
      </w:r>
    </w:p>
    <w:p w:rsidR="00DB1397" w:rsidRPr="00DB1397" w:rsidRDefault="00DB1397" w:rsidP="00DB1397">
      <w:pPr>
        <w:pStyle w:val="af7"/>
        <w:rPr>
          <w:rFonts w:ascii="Times New Roman" w:hAnsi="Times New Roman"/>
          <w:sz w:val="24"/>
          <w:szCs w:val="24"/>
        </w:rPr>
      </w:pPr>
    </w:p>
    <w:p w:rsidR="00DB1397" w:rsidRPr="00DB1397" w:rsidRDefault="00DB1397" w:rsidP="00DB1397">
      <w:pPr>
        <w:pStyle w:val="af7"/>
        <w:rPr>
          <w:rFonts w:ascii="Times New Roman" w:hAnsi="Times New Roman"/>
          <w:sz w:val="24"/>
          <w:szCs w:val="24"/>
          <w:u w:val="single"/>
        </w:rPr>
      </w:pPr>
      <w:bookmarkStart w:id="20" w:name="_Toc493062132"/>
      <w:bookmarkStart w:id="21" w:name="_Toc494350706"/>
      <w:bookmarkStart w:id="22" w:name="_Toc495496973"/>
      <w:bookmarkStart w:id="23" w:name="_Toc501614569"/>
      <w:bookmarkStart w:id="24" w:name="_Toc4764885"/>
      <w:r w:rsidRPr="00DB1397">
        <w:rPr>
          <w:rFonts w:ascii="Times New Roman" w:hAnsi="Times New Roman"/>
          <w:sz w:val="24"/>
          <w:szCs w:val="24"/>
          <w:u w:val="single"/>
        </w:rPr>
        <w:t>Зоны санитарной охраны и источники питьевого водоснабжения</w:t>
      </w:r>
      <w:bookmarkEnd w:id="20"/>
      <w:bookmarkEnd w:id="21"/>
      <w:bookmarkEnd w:id="22"/>
      <w:bookmarkEnd w:id="23"/>
      <w:bookmarkEnd w:id="24"/>
    </w:p>
    <w:p w:rsidR="00DB1397" w:rsidRPr="00DB1397" w:rsidRDefault="00DB1397" w:rsidP="00DB1397">
      <w:pPr>
        <w:spacing w:before="120"/>
        <w:ind w:firstLine="720"/>
        <w:jc w:val="both"/>
        <w:rPr>
          <w:bCs/>
        </w:rPr>
      </w:pPr>
      <w:r w:rsidRPr="00DB1397">
        <w:t xml:space="preserve">В целях обеспечения безопасности населения и в соответствии с Федеральным законом «О </w:t>
      </w:r>
      <w:r w:rsidRPr="00DB1397">
        <w:rPr>
          <w:bCs/>
        </w:rPr>
        <w:t xml:space="preserve">Зона </w:t>
      </w:r>
      <w:proofErr w:type="spellStart"/>
      <w:proofErr w:type="gramStart"/>
      <w:r w:rsidRPr="00DB1397">
        <w:rPr>
          <w:bCs/>
        </w:rPr>
        <w:t>Зона</w:t>
      </w:r>
      <w:proofErr w:type="spellEnd"/>
      <w:proofErr w:type="gramEnd"/>
      <w:r w:rsidRPr="00DB1397">
        <w:rPr>
          <w:bCs/>
        </w:rPr>
        <w:t xml:space="preserve"> санитарной охраны (ЗСО) источников водоснабжения регламентируется СанПиН 2.1.4.1110-02 «Питьевая вода и водоснабжение населенных </w:t>
      </w:r>
      <w:r w:rsidRPr="00DB1397">
        <w:rPr>
          <w:bCs/>
        </w:rPr>
        <w:lastRenderedPageBreak/>
        <w:t>мест. Зоны санитарной охраны источников водоснабжения и водопроводов питьевого назначения».</w:t>
      </w:r>
    </w:p>
    <w:p w:rsidR="00DB1397" w:rsidRPr="00DB1397" w:rsidRDefault="00DB1397" w:rsidP="00DB1397">
      <w:pPr>
        <w:spacing w:before="120"/>
        <w:ind w:firstLine="720"/>
        <w:jc w:val="both"/>
        <w:rPr>
          <w:bCs/>
        </w:rPr>
      </w:pPr>
      <w:r w:rsidRPr="00DB1397">
        <w:rPr>
          <w:bCs/>
        </w:rPr>
        <w:t>Согласно ответу Министерства лесного хозяйства, охраны окружающей среды и природопользования Самарской области от 16.05.2019г. № 27-03-03/11295:</w:t>
      </w:r>
    </w:p>
    <w:p w:rsidR="00DB1397" w:rsidRPr="00DB1397" w:rsidRDefault="00DB1397" w:rsidP="00DB1397">
      <w:pPr>
        <w:pStyle w:val="a0"/>
        <w:tabs>
          <w:tab w:val="clear" w:pos="1440"/>
          <w:tab w:val="num" w:pos="1430"/>
        </w:tabs>
        <w:rPr>
          <w:rFonts w:ascii="Times New Roman" w:hAnsi="Times New Roman"/>
          <w:sz w:val="24"/>
          <w:szCs w:val="24"/>
        </w:rPr>
      </w:pPr>
      <w:r w:rsidRPr="00DB1397">
        <w:rPr>
          <w:rFonts w:ascii="Times New Roman" w:hAnsi="Times New Roman"/>
          <w:sz w:val="24"/>
          <w:szCs w:val="24"/>
        </w:rPr>
        <w:t xml:space="preserve"> министерством не предоставлялись поверхностные водные объекты, расположенные вблизи от проектируемого объекта изысканий, в пользование с целью забора водных ресурсов для хозяйственно-питьевых нужд;</w:t>
      </w:r>
    </w:p>
    <w:p w:rsidR="00DB1397" w:rsidRPr="00DB1397" w:rsidRDefault="00DB1397" w:rsidP="00DB1397">
      <w:pPr>
        <w:pStyle w:val="a0"/>
        <w:tabs>
          <w:tab w:val="clear" w:pos="1440"/>
          <w:tab w:val="num" w:pos="1430"/>
        </w:tabs>
        <w:rPr>
          <w:rFonts w:ascii="Times New Roman" w:hAnsi="Times New Roman"/>
          <w:sz w:val="24"/>
          <w:szCs w:val="24"/>
        </w:rPr>
      </w:pPr>
      <w:r w:rsidRPr="00DB1397">
        <w:rPr>
          <w:rFonts w:ascii="Times New Roman" w:hAnsi="Times New Roman"/>
          <w:bCs/>
          <w:sz w:val="24"/>
          <w:szCs w:val="24"/>
        </w:rPr>
        <w:t xml:space="preserve">в границах запрашиваемого объекта отсутствуют участки недр местного значения, содержащие подземные воды, право </w:t>
      </w:r>
      <w:proofErr w:type="gramStart"/>
      <w:r w:rsidRPr="00DB1397">
        <w:rPr>
          <w:rFonts w:ascii="Times New Roman" w:hAnsi="Times New Roman"/>
          <w:bCs/>
          <w:sz w:val="24"/>
          <w:szCs w:val="24"/>
        </w:rPr>
        <w:t>пользования</w:t>
      </w:r>
      <w:proofErr w:type="gramEnd"/>
      <w:r w:rsidRPr="00DB1397">
        <w:rPr>
          <w:rFonts w:ascii="Times New Roman" w:hAnsi="Times New Roman"/>
          <w:bCs/>
          <w:sz w:val="24"/>
          <w:szCs w:val="24"/>
        </w:rPr>
        <w:t xml:space="preserve"> которыми предоставлено министерством, а также водозаборы поверхностных и подземных вод, используемые для </w:t>
      </w:r>
      <w:proofErr w:type="spellStart"/>
      <w:r w:rsidRPr="00DB1397">
        <w:rPr>
          <w:rFonts w:ascii="Times New Roman" w:hAnsi="Times New Roman"/>
          <w:bCs/>
          <w:sz w:val="24"/>
          <w:szCs w:val="24"/>
        </w:rPr>
        <w:t>централизованнного</w:t>
      </w:r>
      <w:proofErr w:type="spellEnd"/>
      <w:r w:rsidRPr="00DB1397">
        <w:rPr>
          <w:rFonts w:ascii="Times New Roman" w:hAnsi="Times New Roman"/>
          <w:bCs/>
          <w:sz w:val="24"/>
          <w:szCs w:val="24"/>
        </w:rPr>
        <w:t xml:space="preserve"> водоснабжения хозяйственно-питьевого назначения, зоны санитарной охраны которых установлены в соответствии с Порядком утверждения проектов округов и зон санитарной охраны </w:t>
      </w:r>
      <w:proofErr w:type="spellStart"/>
      <w:r w:rsidRPr="00DB1397">
        <w:rPr>
          <w:rFonts w:ascii="Times New Roman" w:hAnsi="Times New Roman"/>
          <w:bCs/>
          <w:sz w:val="24"/>
          <w:szCs w:val="24"/>
        </w:rPr>
        <w:t>водынх</w:t>
      </w:r>
      <w:proofErr w:type="spellEnd"/>
      <w:r w:rsidRPr="00DB1397">
        <w:rPr>
          <w:rFonts w:ascii="Times New Roman" w:hAnsi="Times New Roman"/>
          <w:bCs/>
          <w:sz w:val="24"/>
          <w:szCs w:val="24"/>
        </w:rPr>
        <w:t xml:space="preserve"> </w:t>
      </w:r>
      <w:proofErr w:type="spellStart"/>
      <w:r w:rsidRPr="00DB1397">
        <w:rPr>
          <w:rFonts w:ascii="Times New Roman" w:hAnsi="Times New Roman"/>
          <w:bCs/>
          <w:sz w:val="24"/>
          <w:szCs w:val="24"/>
        </w:rPr>
        <w:t>объектоы</w:t>
      </w:r>
      <w:proofErr w:type="spellEnd"/>
      <w:r w:rsidRPr="00DB1397">
        <w:rPr>
          <w:rFonts w:ascii="Times New Roman" w:hAnsi="Times New Roman"/>
          <w:bCs/>
          <w:sz w:val="24"/>
          <w:szCs w:val="24"/>
        </w:rPr>
        <w:t>, используемых для питьевого, хозяйственно-бытового водоснабжения и в лечебных целях, и установления границ и режима зон санитарной охраны источников питьевого и хозяйственно-бытового водоснабжения, утвержденным постановлением Правительства Самарской области от 19.12.2017г. № 858.</w:t>
      </w:r>
    </w:p>
    <w:p w:rsidR="00DB1397" w:rsidRPr="008A276A" w:rsidRDefault="00DB1397" w:rsidP="00DB1397">
      <w:pPr>
        <w:spacing w:before="120"/>
        <w:ind w:firstLine="720"/>
        <w:jc w:val="both"/>
        <w:rPr>
          <w:bCs/>
        </w:rPr>
      </w:pPr>
      <w:proofErr w:type="gramStart"/>
      <w:r w:rsidRPr="008A276A">
        <w:t>Согласно ответа</w:t>
      </w:r>
      <w:proofErr w:type="gramEnd"/>
      <w:r w:rsidRPr="008A276A">
        <w:t xml:space="preserve"> Администрации Сергиевского района от 13.12.2019 № 4387 поверхностные источники питьевого водоснабжения и зоны санитарной охраны поверхностных источников водоснабжения в районе расположения объекта отсутствуют. Н </w:t>
      </w:r>
      <w:proofErr w:type="gramStart"/>
      <w:r w:rsidRPr="008A276A">
        <w:t>расстоянии</w:t>
      </w:r>
      <w:proofErr w:type="gramEnd"/>
      <w:r w:rsidRPr="008A276A">
        <w:t xml:space="preserve"> 900 м от проектируемых объектов расположен водозабор </w:t>
      </w:r>
      <w:proofErr w:type="spellStart"/>
      <w:r w:rsidRPr="008A276A">
        <w:t>Черновский</w:t>
      </w:r>
      <w:proofErr w:type="spellEnd"/>
      <w:r w:rsidRPr="008A276A">
        <w:t>. Район работ не попадает в зону санитарной охраны источника водоснабжения</w:t>
      </w:r>
      <w:r w:rsidRPr="008A276A">
        <w:rPr>
          <w:bCs/>
        </w:rPr>
        <w:t xml:space="preserve">.  </w:t>
      </w:r>
    </w:p>
    <w:p w:rsidR="002651D9" w:rsidRPr="00AA7448" w:rsidRDefault="00D81D5C" w:rsidP="004C07B6">
      <w:pPr>
        <w:pStyle w:val="a0"/>
        <w:numPr>
          <w:ilvl w:val="0"/>
          <w:numId w:val="0"/>
        </w:numPr>
        <w:spacing w:before="120"/>
        <w:ind w:firstLine="709"/>
        <w:rPr>
          <w:rFonts w:ascii="Times New Roman" w:hAnsi="Times New Roman"/>
          <w:bCs/>
          <w:sz w:val="24"/>
          <w:szCs w:val="24"/>
          <w:lang w:eastAsia="ru-RU"/>
        </w:rPr>
      </w:pPr>
      <w:r w:rsidRPr="00AA7448">
        <w:rPr>
          <w:rFonts w:ascii="Times New Roman" w:hAnsi="Times New Roman"/>
          <w:bCs/>
          <w:sz w:val="24"/>
          <w:szCs w:val="24"/>
          <w:lang w:eastAsia="ru-RU"/>
        </w:rPr>
        <w:t>.</w:t>
      </w:r>
    </w:p>
    <w:p w:rsidR="00B42F11" w:rsidRPr="00D81D5C" w:rsidRDefault="003C5D75" w:rsidP="00440B28">
      <w:pPr>
        <w:pStyle w:val="5"/>
        <w:spacing w:before="120"/>
        <w:ind w:left="42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440B28" w:rsidRDefault="004D4165" w:rsidP="009F6CA6">
      <w:pPr>
        <w:pStyle w:val="6"/>
        <w:spacing w:before="120"/>
        <w:ind w:left="425"/>
        <w:jc w:val="center"/>
        <w:rPr>
          <w:b/>
          <w:i/>
          <w:sz w:val="24"/>
          <w:szCs w:val="24"/>
        </w:rPr>
      </w:pPr>
      <w:bookmarkStart w:id="25" w:name="_Toc228604757"/>
      <w:bookmarkStart w:id="26" w:name="_Toc229384285"/>
      <w:bookmarkStart w:id="27" w:name="_Toc230070704"/>
      <w:bookmarkStart w:id="28" w:name="_Toc231634991"/>
      <w:bookmarkStart w:id="29" w:name="_Toc232219733"/>
      <w:bookmarkStart w:id="30" w:name="_Toc232475125"/>
      <w:bookmarkStart w:id="31" w:name="_Toc305144949"/>
      <w:bookmarkStart w:id="32" w:name="_Toc337131315"/>
      <w:bookmarkStart w:id="33" w:name="_Toc337474975"/>
      <w:bookmarkStart w:id="34" w:name="_Toc338231899"/>
      <w:bookmarkStart w:id="35" w:name="_Toc385839271"/>
      <w:bookmarkStart w:id="36" w:name="_Toc413219607"/>
      <w:bookmarkStart w:id="37" w:name="_Toc415556063"/>
      <w:bookmarkStart w:id="38" w:name="_Toc434310392"/>
      <w:bookmarkStart w:id="39" w:name="_Toc454455999"/>
      <w:bookmarkStart w:id="40" w:name="_Toc456341810"/>
      <w:bookmarkStart w:id="41" w:name="_Toc457201266"/>
      <w:bookmarkStart w:id="42" w:name="_Toc457378248"/>
      <w:bookmarkStart w:id="43" w:name="_Toc459289929"/>
      <w:bookmarkStart w:id="44" w:name="_Toc459723688"/>
      <w:bookmarkStart w:id="45" w:name="_Toc459727566"/>
      <w:bookmarkStart w:id="46" w:name="_Toc460309927"/>
      <w:bookmarkStart w:id="47" w:name="_Toc462817087"/>
      <w:bookmarkStart w:id="48" w:name="_Toc466445692"/>
      <w:bookmarkStart w:id="49" w:name="_Toc466548833"/>
      <w:bookmarkStart w:id="50" w:name="_Toc491788224"/>
      <w:r w:rsidRPr="00440B28">
        <w:rPr>
          <w:b/>
          <w:i/>
          <w:sz w:val="24"/>
          <w:szCs w:val="24"/>
        </w:rPr>
        <w:t>Мероприятия по охране атмосферного воздуха</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84AD0" w:rsidRPr="00684AD0" w:rsidRDefault="00684AD0" w:rsidP="004C07B6">
      <w:pPr>
        <w:pStyle w:val="af7"/>
        <w:rPr>
          <w:rFonts w:ascii="Times New Roman" w:hAnsi="Times New Roman"/>
          <w:sz w:val="24"/>
          <w:szCs w:val="24"/>
        </w:rPr>
      </w:pPr>
      <w:bookmarkStart w:id="51" w:name="_Toc260824032"/>
      <w:bookmarkStart w:id="52" w:name="_Toc262216234"/>
      <w:bookmarkStart w:id="53" w:name="_Toc263249360"/>
      <w:bookmarkStart w:id="54" w:name="_Toc266691725"/>
      <w:bookmarkStart w:id="55" w:name="_Toc266705404"/>
      <w:bookmarkStart w:id="56" w:name="_Toc273090280"/>
      <w:bookmarkStart w:id="57" w:name="_Toc273091174"/>
      <w:bookmarkStart w:id="58" w:name="_Toc273359152"/>
      <w:bookmarkStart w:id="59" w:name="_Toc275248699"/>
      <w:bookmarkStart w:id="60" w:name="_Toc275354427"/>
      <w:bookmarkStart w:id="61" w:name="_Toc350266120"/>
      <w:bookmarkStart w:id="62" w:name="_Toc362849940"/>
      <w:bookmarkStart w:id="63" w:name="_Toc413997993"/>
      <w:bookmarkStart w:id="64" w:name="_Toc418147916"/>
      <w:bookmarkStart w:id="65" w:name="_Toc427322052"/>
      <w:bookmarkStart w:id="66" w:name="_Toc430086360"/>
      <w:bookmarkStart w:id="67" w:name="_Toc431384274"/>
      <w:bookmarkStart w:id="68" w:name="_Toc431883571"/>
      <w:bookmarkStart w:id="69" w:name="_Toc432423823"/>
      <w:bookmarkStart w:id="70" w:name="_Toc434310393"/>
      <w:bookmarkStart w:id="71" w:name="_Toc454456000"/>
      <w:bookmarkStart w:id="72" w:name="_Toc456341811"/>
      <w:bookmarkStart w:id="73" w:name="_Toc457201267"/>
      <w:bookmarkStart w:id="74" w:name="_Toc457378249"/>
      <w:bookmarkStart w:id="75" w:name="_Toc459289930"/>
      <w:bookmarkStart w:id="76" w:name="_Toc459723689"/>
      <w:bookmarkStart w:id="77" w:name="_Toc459727567"/>
      <w:bookmarkStart w:id="78" w:name="_Toc460309928"/>
      <w:bookmarkStart w:id="79" w:name="_Toc462817088"/>
      <w:bookmarkStart w:id="80" w:name="_Toc466445693"/>
      <w:bookmarkStart w:id="81" w:name="_Toc466548834"/>
      <w:bookmarkStart w:id="82" w:name="_Toc491788225"/>
      <w:r w:rsidRPr="00684AD0">
        <w:rPr>
          <w:rFonts w:ascii="Times New Roman" w:hAnsi="Times New Roman"/>
          <w:sz w:val="24"/>
          <w:szCs w:val="24"/>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84AD0" w:rsidRPr="00684AD0" w:rsidRDefault="00684AD0" w:rsidP="004C07B6">
      <w:pPr>
        <w:pStyle w:val="af7"/>
        <w:rPr>
          <w:rFonts w:ascii="Times New Roman" w:hAnsi="Times New Roman"/>
          <w:sz w:val="24"/>
          <w:szCs w:val="24"/>
          <w:lang w:eastAsia="ja-JP"/>
        </w:rPr>
      </w:pPr>
      <w:r w:rsidRPr="00684AD0">
        <w:rPr>
          <w:rFonts w:ascii="Times New Roman" w:hAnsi="Times New Roman"/>
          <w:sz w:val="24"/>
          <w:szCs w:val="24"/>
          <w:lang w:eastAsia="ja-JP"/>
        </w:rPr>
        <w:lastRenderedPageBreak/>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84AD0" w:rsidRPr="00684AD0" w:rsidRDefault="00684AD0" w:rsidP="004C07B6">
      <w:pPr>
        <w:pStyle w:val="af7"/>
        <w:rPr>
          <w:rFonts w:ascii="Times New Roman" w:hAnsi="Times New Roman"/>
          <w:sz w:val="24"/>
          <w:szCs w:val="24"/>
        </w:rPr>
      </w:pPr>
      <w:bookmarkStart w:id="83" w:name="_Toc329090229"/>
      <w:r w:rsidRPr="00684AD0">
        <w:rPr>
          <w:rFonts w:ascii="Times New Roman" w:hAnsi="Times New Roman"/>
          <w:sz w:val="24"/>
          <w:szCs w:val="24"/>
        </w:rPr>
        <w:t>Для сохранения состояния приземного слоя воздуха в период строительства рекомендуется:</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соблюдение правил рационального использования работы двигателя, запрет на работы машин на холостом ходу.</w:t>
      </w:r>
    </w:p>
    <w:bookmarkEnd w:id="83"/>
    <w:p w:rsidR="00684AD0" w:rsidRPr="00684AD0" w:rsidRDefault="00684AD0" w:rsidP="00992C57">
      <w:pPr>
        <w:pStyle w:val="af7"/>
        <w:numPr>
          <w:ilvl w:val="0"/>
          <w:numId w:val="11"/>
        </w:numPr>
        <w:spacing w:before="0"/>
        <w:ind w:left="0" w:firstLine="1077"/>
        <w:rPr>
          <w:rFonts w:ascii="Times New Roman" w:hAnsi="Times New Roman"/>
          <w:sz w:val="24"/>
          <w:szCs w:val="24"/>
          <w:lang w:eastAsia="ja-JP"/>
        </w:rPr>
      </w:pPr>
      <w:r w:rsidRPr="00684AD0">
        <w:rPr>
          <w:rFonts w:ascii="Times New Roman" w:hAnsi="Times New Roman"/>
          <w:sz w:val="24"/>
          <w:szCs w:val="24"/>
          <w:lang w:eastAsia="ja-JP"/>
        </w:rPr>
        <w:t xml:space="preserve">Поскольку на этапе </w:t>
      </w:r>
      <w:r w:rsidRPr="00684AD0">
        <w:rPr>
          <w:rFonts w:ascii="Times New Roman" w:hAnsi="Times New Roman"/>
          <w:i/>
          <w:sz w:val="24"/>
          <w:szCs w:val="24"/>
          <w:lang w:eastAsia="ja-JP"/>
        </w:rPr>
        <w:t>эксплуатации</w:t>
      </w:r>
      <w:r w:rsidRPr="00684AD0">
        <w:rPr>
          <w:rFonts w:ascii="Times New Roman" w:hAnsi="Times New Roman"/>
          <w:sz w:val="24"/>
          <w:szCs w:val="24"/>
          <w:lang w:eastAsia="ja-JP"/>
        </w:rPr>
        <w:t xml:space="preserve">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EC7EF5" w:rsidRPr="000E0671"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bCs/>
          <w:sz w:val="24"/>
          <w:szCs w:val="24"/>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r w:rsidR="0072044C"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r w:rsidRPr="009F6CA6">
        <w:rPr>
          <w:b/>
          <w:i/>
          <w:sz w:val="24"/>
          <w:szCs w:val="24"/>
        </w:rPr>
        <w:t>Мероприятия по охране и рациональному использованию земельных ресурсов и почвенного покров</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F6CA6">
        <w:rPr>
          <w:b/>
          <w:i/>
          <w:sz w:val="24"/>
          <w:szCs w:val="24"/>
        </w:rPr>
        <w:t>а</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DB1397" w:rsidRPr="00DB1397" w:rsidRDefault="00DB1397" w:rsidP="00DB1397">
      <w:pPr>
        <w:pStyle w:val="af7"/>
        <w:rPr>
          <w:rFonts w:ascii="Times New Roman" w:hAnsi="Times New Roman"/>
          <w:sz w:val="24"/>
          <w:szCs w:val="24"/>
        </w:rPr>
      </w:pPr>
      <w:bookmarkStart w:id="84" w:name="_Toc232475130"/>
      <w:bookmarkStart w:id="85" w:name="_Toc233422451"/>
      <w:bookmarkStart w:id="86" w:name="_Toc233442353"/>
      <w:bookmarkStart w:id="87" w:name="_Toc235351870"/>
      <w:bookmarkStart w:id="88" w:name="_Toc238458464"/>
      <w:bookmarkStart w:id="89" w:name="_Toc248052887"/>
      <w:bookmarkStart w:id="90" w:name="_Toc248728045"/>
      <w:bookmarkStart w:id="91" w:name="_Toc250963913"/>
      <w:r w:rsidRPr="00DB1397">
        <w:rPr>
          <w:rFonts w:ascii="Times New Roman" w:hAnsi="Times New Roman"/>
          <w:sz w:val="24"/>
          <w:szCs w:val="24"/>
        </w:rPr>
        <w:t xml:space="preserve">С целью защиты почв от загрязнения при проведении строительно-монтажных работ проектной документацией </w:t>
      </w:r>
      <w:r w:rsidRPr="00DB1397">
        <w:rPr>
          <w:rFonts w:ascii="Times New Roman" w:hAnsi="Times New Roman"/>
          <w:color w:val="000000"/>
          <w:sz w:val="24"/>
          <w:szCs w:val="24"/>
        </w:rPr>
        <w:t>предусмотрены следующие мероприятия:</w:t>
      </w:r>
    </w:p>
    <w:p w:rsidR="00DB1397" w:rsidRPr="00DB1397" w:rsidRDefault="00DB1397" w:rsidP="00992C57">
      <w:pPr>
        <w:numPr>
          <w:ilvl w:val="0"/>
          <w:numId w:val="35"/>
        </w:numPr>
        <w:tabs>
          <w:tab w:val="left" w:pos="0"/>
          <w:tab w:val="left" w:pos="993"/>
        </w:tabs>
        <w:suppressAutoHyphens w:val="0"/>
        <w:ind w:left="0" w:right="57" w:firstLine="709"/>
        <w:jc w:val="both"/>
      </w:pPr>
      <w:r w:rsidRPr="00DB1397">
        <w:rPr>
          <w:color w:val="000000"/>
        </w:rPr>
        <w:t>перед началом строительно-монтажных работ после оформления отвода земельных участков выполняются работы по подготовке территории.</w:t>
      </w:r>
      <w:r w:rsidRPr="00DB1397">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DB1397" w:rsidRPr="00DB1397" w:rsidRDefault="00DB1397" w:rsidP="00992C57">
      <w:pPr>
        <w:numPr>
          <w:ilvl w:val="0"/>
          <w:numId w:val="35"/>
        </w:numPr>
        <w:tabs>
          <w:tab w:val="left" w:pos="0"/>
          <w:tab w:val="left" w:pos="993"/>
        </w:tabs>
        <w:suppressAutoHyphens w:val="0"/>
        <w:ind w:left="0" w:right="57" w:firstLine="709"/>
        <w:jc w:val="both"/>
      </w:pPr>
      <w:r w:rsidRPr="00DB1397">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DB1397" w:rsidRDefault="00DB1397" w:rsidP="00992C57">
      <w:pPr>
        <w:numPr>
          <w:ilvl w:val="0"/>
          <w:numId w:val="35"/>
        </w:numPr>
        <w:tabs>
          <w:tab w:val="left" w:pos="0"/>
          <w:tab w:val="left" w:pos="993"/>
        </w:tabs>
        <w:suppressAutoHyphens w:val="0"/>
        <w:ind w:left="0" w:right="57" w:firstLine="709"/>
        <w:jc w:val="both"/>
      </w:pPr>
      <w:r w:rsidRPr="00DB1397">
        <w:t xml:space="preserve">соблюдение чистоты на стройплощадке,  разделение отходов производства и потребления; вывоз отходов по мере  заполнения контейнеров; </w:t>
      </w:r>
    </w:p>
    <w:p w:rsidR="00057A2D" w:rsidRPr="00DB1397" w:rsidRDefault="00DB1397" w:rsidP="00992C57">
      <w:pPr>
        <w:numPr>
          <w:ilvl w:val="0"/>
          <w:numId w:val="35"/>
        </w:numPr>
        <w:tabs>
          <w:tab w:val="left" w:pos="0"/>
          <w:tab w:val="left" w:pos="993"/>
        </w:tabs>
        <w:suppressAutoHyphens w:val="0"/>
        <w:ind w:left="0" w:right="57" w:firstLine="709"/>
        <w:jc w:val="both"/>
      </w:pPr>
      <w:r w:rsidRPr="00DB1397">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r w:rsidR="00057A2D" w:rsidRPr="00DB1397">
        <w:t>.</w:t>
      </w:r>
    </w:p>
    <w:p w:rsidR="004D4165" w:rsidRPr="009F6CA6" w:rsidRDefault="004D4165" w:rsidP="009F6CA6">
      <w:pPr>
        <w:pStyle w:val="6"/>
        <w:spacing w:before="120"/>
        <w:ind w:left="425"/>
        <w:jc w:val="center"/>
        <w:rPr>
          <w:b/>
          <w:i/>
          <w:sz w:val="24"/>
          <w:szCs w:val="24"/>
        </w:rPr>
      </w:pPr>
      <w:bookmarkStart w:id="92" w:name="_Toc273090285"/>
      <w:bookmarkStart w:id="93" w:name="_Toc273091179"/>
      <w:bookmarkStart w:id="94" w:name="_Toc274814096"/>
      <w:bookmarkStart w:id="95" w:name="_Toc275248704"/>
      <w:bookmarkStart w:id="96" w:name="_Toc275354432"/>
      <w:bookmarkStart w:id="97" w:name="_Toc350266125"/>
      <w:bookmarkStart w:id="98" w:name="_Toc362849945"/>
      <w:bookmarkStart w:id="99" w:name="_Toc413997998"/>
      <w:bookmarkStart w:id="100" w:name="_Toc418147921"/>
      <w:bookmarkStart w:id="101" w:name="_Toc427322057"/>
      <w:bookmarkStart w:id="102" w:name="_Toc430086365"/>
      <w:bookmarkStart w:id="103" w:name="_Toc431384279"/>
      <w:bookmarkStart w:id="104" w:name="_Toc431883576"/>
      <w:bookmarkStart w:id="105" w:name="_Toc432423824"/>
      <w:bookmarkStart w:id="106" w:name="_Toc434310394"/>
      <w:bookmarkStart w:id="107" w:name="_Toc454456001"/>
      <w:bookmarkStart w:id="108" w:name="_Toc456341812"/>
      <w:bookmarkStart w:id="109" w:name="_Toc457201268"/>
      <w:bookmarkStart w:id="110" w:name="_Toc457378250"/>
      <w:bookmarkStart w:id="111" w:name="_Toc459289931"/>
      <w:bookmarkStart w:id="112" w:name="_Toc459723690"/>
      <w:bookmarkStart w:id="113" w:name="_Toc459727568"/>
      <w:bookmarkStart w:id="114" w:name="_Toc460309929"/>
      <w:bookmarkStart w:id="115" w:name="_Toc462817089"/>
      <w:bookmarkStart w:id="116" w:name="_Toc466445694"/>
      <w:bookmarkStart w:id="117" w:name="_Toc466548835"/>
      <w:bookmarkStart w:id="118" w:name="_Toc491788226"/>
      <w:bookmarkEnd w:id="84"/>
      <w:bookmarkEnd w:id="85"/>
      <w:bookmarkEnd w:id="86"/>
      <w:bookmarkEnd w:id="87"/>
      <w:bookmarkEnd w:id="88"/>
      <w:bookmarkEnd w:id="89"/>
      <w:bookmarkEnd w:id="90"/>
      <w:bookmarkEnd w:id="91"/>
      <w:r w:rsidRPr="009F6CA6">
        <w:rPr>
          <w:b/>
          <w:i/>
          <w:sz w:val="24"/>
          <w:szCs w:val="24"/>
        </w:rPr>
        <w:t xml:space="preserve">Мероприятия по рациональному использованию и охране вод и водных биоресурсов </w:t>
      </w:r>
      <w:bookmarkEnd w:id="92"/>
      <w:bookmarkEnd w:id="93"/>
      <w:bookmarkEnd w:id="94"/>
      <w:bookmarkEnd w:id="95"/>
      <w:bookmarkEnd w:id="96"/>
      <w:bookmarkEnd w:id="97"/>
      <w:bookmarkEnd w:id="98"/>
      <w:bookmarkEnd w:id="99"/>
      <w:bookmarkEnd w:id="100"/>
      <w:bookmarkEnd w:id="101"/>
      <w:bookmarkEnd w:id="102"/>
      <w:bookmarkEnd w:id="103"/>
      <w:bookmarkEnd w:id="104"/>
      <w:r w:rsidRPr="009F6CA6">
        <w:rPr>
          <w:b/>
          <w:i/>
          <w:sz w:val="24"/>
          <w:szCs w:val="24"/>
        </w:rPr>
        <w:t>на пересекаемых линейным объектом реках и иных водных объектах</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Согласно Водному кодексу, 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допускается проектирование, размещение, строительство, реконструкция, ввод в эксплуатацию, </w:t>
      </w:r>
      <w:r w:rsidRPr="00DB1397">
        <w:rPr>
          <w:rFonts w:ascii="Times New Roman" w:hAnsi="Times New Roman"/>
          <w:sz w:val="24"/>
          <w:szCs w:val="24"/>
        </w:rPr>
        <w:lastRenderedPageBreak/>
        <w:t>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запрещается:</w:t>
      </w:r>
    </w:p>
    <w:p w:rsidR="00DB1397" w:rsidRPr="00DB1397" w:rsidRDefault="00DB1397" w:rsidP="00992C57">
      <w:pPr>
        <w:pStyle w:val="a0"/>
        <w:numPr>
          <w:ilvl w:val="0"/>
          <w:numId w:val="36"/>
        </w:numPr>
        <w:rPr>
          <w:rFonts w:ascii="Times New Roman" w:hAnsi="Times New Roman"/>
          <w:sz w:val="24"/>
          <w:szCs w:val="24"/>
        </w:rPr>
      </w:pPr>
      <w:r w:rsidRPr="00DB1397">
        <w:rPr>
          <w:rFonts w:ascii="Times New Roman" w:hAnsi="Times New Roman"/>
          <w:sz w:val="24"/>
          <w:szCs w:val="24"/>
        </w:rPr>
        <w:t>использование сточных вод для удобрения почв;</w:t>
      </w:r>
    </w:p>
    <w:p w:rsidR="00DB1397" w:rsidRPr="00DB1397" w:rsidRDefault="00DB1397" w:rsidP="00992C57">
      <w:pPr>
        <w:pStyle w:val="a0"/>
        <w:numPr>
          <w:ilvl w:val="0"/>
          <w:numId w:val="36"/>
        </w:numPr>
        <w:rPr>
          <w:rFonts w:ascii="Times New Roman" w:hAnsi="Times New Roman"/>
          <w:sz w:val="24"/>
          <w:szCs w:val="24"/>
        </w:rPr>
      </w:pPr>
      <w:r w:rsidRPr="00DB1397">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1397" w:rsidRPr="00DB1397" w:rsidRDefault="00DB1397" w:rsidP="00992C57">
      <w:pPr>
        <w:pStyle w:val="a0"/>
        <w:numPr>
          <w:ilvl w:val="0"/>
          <w:numId w:val="36"/>
        </w:numPr>
        <w:rPr>
          <w:rFonts w:ascii="Times New Roman" w:hAnsi="Times New Roman"/>
          <w:sz w:val="24"/>
          <w:szCs w:val="24"/>
        </w:rPr>
      </w:pPr>
      <w:r w:rsidRPr="00DB1397">
        <w:rPr>
          <w:rFonts w:ascii="Times New Roman" w:hAnsi="Times New Roman"/>
          <w:sz w:val="24"/>
          <w:szCs w:val="24"/>
        </w:rPr>
        <w:t>осуществление авиационных мер по борьбе с вредителями и болезнями растений;</w:t>
      </w:r>
    </w:p>
    <w:p w:rsidR="00DB1397" w:rsidRPr="00DB1397" w:rsidRDefault="00DB1397" w:rsidP="00992C57">
      <w:pPr>
        <w:pStyle w:val="a0"/>
        <w:numPr>
          <w:ilvl w:val="0"/>
          <w:numId w:val="36"/>
        </w:numPr>
        <w:rPr>
          <w:rFonts w:ascii="Times New Roman" w:hAnsi="Times New Roman"/>
          <w:sz w:val="24"/>
          <w:szCs w:val="24"/>
        </w:rPr>
      </w:pPr>
      <w:r w:rsidRPr="00DB1397">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В прибрежных защитных полосах, наряду с установленными выше ограничениями, запрещается:</w:t>
      </w:r>
    </w:p>
    <w:p w:rsidR="00DB1397" w:rsidRPr="00DB1397" w:rsidRDefault="00DB1397" w:rsidP="00992C57">
      <w:pPr>
        <w:pStyle w:val="a0"/>
        <w:numPr>
          <w:ilvl w:val="0"/>
          <w:numId w:val="37"/>
        </w:numPr>
        <w:rPr>
          <w:rFonts w:ascii="Times New Roman" w:hAnsi="Times New Roman"/>
          <w:sz w:val="24"/>
          <w:szCs w:val="24"/>
        </w:rPr>
      </w:pPr>
      <w:r w:rsidRPr="00DB1397">
        <w:rPr>
          <w:rFonts w:ascii="Times New Roman" w:hAnsi="Times New Roman"/>
          <w:sz w:val="24"/>
          <w:szCs w:val="24"/>
        </w:rPr>
        <w:t>распашка земель;</w:t>
      </w:r>
    </w:p>
    <w:p w:rsidR="00DB1397" w:rsidRPr="00DB1397" w:rsidRDefault="00DB1397" w:rsidP="00992C57">
      <w:pPr>
        <w:pStyle w:val="a0"/>
        <w:numPr>
          <w:ilvl w:val="0"/>
          <w:numId w:val="37"/>
        </w:numPr>
        <w:rPr>
          <w:rFonts w:ascii="Times New Roman" w:hAnsi="Times New Roman"/>
          <w:sz w:val="24"/>
          <w:szCs w:val="24"/>
        </w:rPr>
      </w:pPr>
      <w:r w:rsidRPr="00DB1397">
        <w:rPr>
          <w:rFonts w:ascii="Times New Roman" w:hAnsi="Times New Roman"/>
          <w:sz w:val="24"/>
          <w:szCs w:val="24"/>
        </w:rPr>
        <w:t>размещение отвалов размываемых грунтов;</w:t>
      </w:r>
    </w:p>
    <w:p w:rsidR="00DB1397" w:rsidRPr="00DB1397" w:rsidRDefault="00DB1397" w:rsidP="00992C57">
      <w:pPr>
        <w:pStyle w:val="a0"/>
        <w:numPr>
          <w:ilvl w:val="0"/>
          <w:numId w:val="37"/>
        </w:numPr>
        <w:rPr>
          <w:rFonts w:ascii="Times New Roman" w:hAnsi="Times New Roman"/>
          <w:sz w:val="24"/>
          <w:szCs w:val="24"/>
        </w:rPr>
      </w:pPr>
      <w:r w:rsidRPr="00DB1397">
        <w:rPr>
          <w:rFonts w:ascii="Times New Roman" w:hAnsi="Times New Roman"/>
          <w:sz w:val="24"/>
          <w:szCs w:val="24"/>
        </w:rPr>
        <w:t>выпас сельскохозяйственных животных и организация для них летних лагерей, ванн.</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С целью охраны вод и водных ресурсов в период строительства проектом предусмотрены следующие мероприятия:</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водных объектов; </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 в пределах прибрежных защитных зон рек и водоемов запрещается устраивать отвалы грунта; </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055BF2" w:rsidRPr="00DB1397" w:rsidRDefault="00DB1397" w:rsidP="00DB1397">
      <w:pPr>
        <w:pStyle w:val="af7"/>
      </w:pPr>
      <w:r w:rsidRPr="00DB1397">
        <w:rPr>
          <w:rFonts w:ascii="Times New Roman" w:hAnsi="Times New Roman"/>
          <w:sz w:val="24"/>
          <w:szCs w:val="24"/>
        </w:rPr>
        <w:t>- после окончания строительства предусмотрена разборка всех временных сооружений, очистка стройплощадки,  рекультивация  нарушенных земель</w:t>
      </w:r>
      <w:r w:rsidR="000A61DF" w:rsidRPr="004C07B6">
        <w:rPr>
          <w:rFonts w:ascii="Times New Roman" w:hAnsi="Times New Roman"/>
          <w:sz w:val="24"/>
          <w:szCs w:val="24"/>
        </w:rPr>
        <w:t>.</w:t>
      </w:r>
    </w:p>
    <w:p w:rsidR="004D4165" w:rsidRDefault="004D4165" w:rsidP="00AA7448">
      <w:pPr>
        <w:pStyle w:val="6"/>
        <w:spacing w:before="240"/>
        <w:ind w:left="425"/>
        <w:jc w:val="center"/>
        <w:rPr>
          <w:b/>
          <w:i/>
          <w:sz w:val="24"/>
          <w:szCs w:val="24"/>
        </w:rPr>
      </w:pPr>
      <w:bookmarkStart w:id="119" w:name="_Toc432423825"/>
      <w:bookmarkStart w:id="120" w:name="_Toc434310395"/>
      <w:bookmarkStart w:id="121" w:name="_Toc454456002"/>
      <w:bookmarkStart w:id="122" w:name="_Toc456341813"/>
      <w:bookmarkStart w:id="123" w:name="_Toc457201269"/>
      <w:bookmarkStart w:id="124" w:name="_Toc457378251"/>
      <w:bookmarkStart w:id="125" w:name="_Toc459289932"/>
      <w:bookmarkStart w:id="126" w:name="_Toc459723691"/>
      <w:bookmarkStart w:id="127" w:name="_Toc459727569"/>
      <w:bookmarkStart w:id="128" w:name="_Toc460309930"/>
      <w:bookmarkStart w:id="129" w:name="_Toc462817090"/>
      <w:bookmarkStart w:id="130" w:name="_Toc466445695"/>
      <w:bookmarkStart w:id="131" w:name="_Toc466548836"/>
      <w:bookmarkStart w:id="132" w:name="_Toc491788227"/>
      <w:r w:rsidRPr="009F6CA6">
        <w:rPr>
          <w:b/>
          <w:i/>
          <w:sz w:val="24"/>
          <w:szCs w:val="24"/>
        </w:rPr>
        <w:t>Мероприятия по рациональному использованию общераспространенных полезных ископаемых, используемых в строительстве</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0A61DF" w:rsidP="004C07B6">
      <w:pPr>
        <w:pStyle w:val="af7"/>
        <w:rPr>
          <w:rFonts w:ascii="Times New Roman" w:hAnsi="Times New Roman"/>
          <w:sz w:val="24"/>
          <w:szCs w:val="24"/>
        </w:rPr>
      </w:pPr>
      <w:r w:rsidRPr="004C07B6">
        <w:rPr>
          <w:rFonts w:ascii="Times New Roman" w:hAnsi="Times New Roman"/>
          <w:sz w:val="24"/>
          <w:szCs w:val="24"/>
        </w:rPr>
        <w:t>Разработка новых карьеров песка проектной документацией не предусматривается</w:t>
      </w:r>
      <w:r w:rsidR="00516DD5">
        <w:rPr>
          <w:rFonts w:ascii="Times New Roman" w:hAnsi="Times New Roman"/>
          <w:sz w:val="24"/>
          <w:szCs w:val="24"/>
        </w:rPr>
        <w:t>.</w:t>
      </w:r>
    </w:p>
    <w:p w:rsidR="004D4165" w:rsidRPr="00F66602" w:rsidRDefault="004D4165" w:rsidP="00AA7448">
      <w:pPr>
        <w:pStyle w:val="6"/>
        <w:spacing w:before="240"/>
        <w:ind w:left="425"/>
        <w:jc w:val="center"/>
        <w:rPr>
          <w:b/>
          <w:i/>
          <w:sz w:val="24"/>
          <w:szCs w:val="24"/>
        </w:rPr>
      </w:pPr>
      <w:bookmarkStart w:id="133" w:name="_Toc229384290"/>
      <w:bookmarkStart w:id="134" w:name="_Toc230070709"/>
      <w:bookmarkStart w:id="135" w:name="_Toc231634996"/>
      <w:bookmarkStart w:id="136" w:name="_Toc232219738"/>
      <w:bookmarkStart w:id="137" w:name="_Toc238879848"/>
      <w:bookmarkStart w:id="138" w:name="_Toc249240354"/>
      <w:bookmarkStart w:id="139" w:name="_Toc297724265"/>
      <w:bookmarkStart w:id="140" w:name="_Toc303262758"/>
      <w:bookmarkStart w:id="141" w:name="_Toc305144954"/>
      <w:bookmarkStart w:id="142" w:name="_Toc337131320"/>
      <w:bookmarkStart w:id="143" w:name="_Toc337474980"/>
      <w:bookmarkStart w:id="144" w:name="_Toc338231904"/>
      <w:bookmarkStart w:id="145" w:name="_Toc385839276"/>
      <w:bookmarkStart w:id="146" w:name="_Toc413219612"/>
      <w:bookmarkStart w:id="147" w:name="_Toc415556068"/>
      <w:bookmarkStart w:id="148" w:name="_Toc434310396"/>
      <w:bookmarkStart w:id="149" w:name="_Toc454456003"/>
      <w:bookmarkStart w:id="150" w:name="_Toc456341814"/>
      <w:bookmarkStart w:id="151" w:name="_Toc457201270"/>
      <w:bookmarkStart w:id="152" w:name="_Toc457378252"/>
      <w:bookmarkStart w:id="153" w:name="_Toc459289933"/>
      <w:bookmarkStart w:id="154" w:name="_Toc459723692"/>
      <w:bookmarkStart w:id="155" w:name="_Toc459727570"/>
      <w:bookmarkStart w:id="156" w:name="_Toc460309931"/>
      <w:bookmarkStart w:id="157" w:name="_Toc462817091"/>
      <w:bookmarkStart w:id="158" w:name="_Toc466445696"/>
      <w:bookmarkStart w:id="159" w:name="_Toc466548837"/>
      <w:bookmarkStart w:id="160" w:name="_Toc491788228"/>
      <w:r w:rsidRPr="00F66602">
        <w:rPr>
          <w:b/>
          <w:i/>
          <w:sz w:val="24"/>
          <w:szCs w:val="24"/>
        </w:rPr>
        <w:t>Мероприятия по сбору, использованию, обезвреживанию, транспортировке и размещению опасных отходов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Временное накопление отходов проводится в соответствии с требованиями </w:t>
      </w:r>
      <w:hyperlink r:id="rId19" w:tooltip="Федеральный закон 89-ФЗ Об отходах производства и потребления" w:history="1">
        <w:r w:rsidRPr="00AB2000">
          <w:rPr>
            <w:rFonts w:ascii="Times New Roman" w:hAnsi="Times New Roman"/>
            <w:sz w:val="24"/>
            <w:szCs w:val="24"/>
            <w:u w:val="single"/>
          </w:rPr>
          <w:t>Федерального Закона РФ от 24 июня 1998 года № 89-ФЗ</w:t>
        </w:r>
      </w:hyperlink>
      <w:r w:rsidRPr="00AB2000">
        <w:rPr>
          <w:rFonts w:ascii="Times New Roman" w:hAnsi="Times New Roman"/>
          <w:sz w:val="24"/>
          <w:szCs w:val="24"/>
        </w:rPr>
        <w:t xml:space="preserve"> «Об отходах производства и потребления», действующих экологических, санитарных правил и норм по обращению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lastRenderedPageBreak/>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Осуществляется систематический </w:t>
      </w:r>
      <w:proofErr w:type="gramStart"/>
      <w:r w:rsidRPr="00AB2000">
        <w:rPr>
          <w:rFonts w:ascii="Times New Roman" w:hAnsi="Times New Roman"/>
          <w:sz w:val="24"/>
          <w:szCs w:val="24"/>
        </w:rPr>
        <w:t>контроль за</w:t>
      </w:r>
      <w:proofErr w:type="gramEnd"/>
      <w:r w:rsidRPr="00AB2000">
        <w:rPr>
          <w:rFonts w:ascii="Times New Roman" w:hAnsi="Times New Roman"/>
          <w:sz w:val="24"/>
          <w:szCs w:val="24"/>
        </w:rPr>
        <w:t xml:space="preserve"> процессом обращения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К основным мероприятиям относятся:</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 xml:space="preserve">на предприятии приказом назначается </w:t>
      </w:r>
      <w:proofErr w:type="gramStart"/>
      <w:r w:rsidRPr="00AB2000">
        <w:rPr>
          <w:rFonts w:ascii="Times New Roman" w:hAnsi="Times New Roman"/>
          <w:sz w:val="24"/>
          <w:szCs w:val="24"/>
        </w:rPr>
        <w:t>ответственный</w:t>
      </w:r>
      <w:proofErr w:type="gramEnd"/>
      <w:r w:rsidRPr="00AB2000">
        <w:rPr>
          <w:rFonts w:ascii="Times New Roman" w:hAnsi="Times New Roman"/>
          <w:sz w:val="24"/>
          <w:szCs w:val="24"/>
        </w:rPr>
        <w:t xml:space="preserve"> за соблюдение требований природоохранного законодательства;</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AA7448" w:rsidRDefault="003F0809" w:rsidP="004C07B6">
      <w:pPr>
        <w:pStyle w:val="af7"/>
        <w:rPr>
          <w:rFonts w:ascii="Times New Roman" w:hAnsi="Times New Roman"/>
          <w:sz w:val="24"/>
          <w:szCs w:val="24"/>
        </w:rPr>
      </w:pPr>
      <w:proofErr w:type="gramStart"/>
      <w:r w:rsidRPr="00AA7448">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00057A2D" w:rsidRPr="00AA7448">
        <w:rPr>
          <w:rFonts w:ascii="Times New Roman" w:hAnsi="Times New Roman"/>
          <w:sz w:val="24"/>
          <w:szCs w:val="24"/>
        </w:rPr>
        <w:t>.</w:t>
      </w:r>
      <w:proofErr w:type="gramEnd"/>
    </w:p>
    <w:p w:rsidR="004D4165" w:rsidRPr="00F66602" w:rsidRDefault="004D4165" w:rsidP="00AA7448">
      <w:pPr>
        <w:pStyle w:val="6"/>
        <w:spacing w:before="240"/>
        <w:ind w:left="425"/>
        <w:jc w:val="center"/>
        <w:rPr>
          <w:b/>
          <w:i/>
          <w:sz w:val="24"/>
          <w:szCs w:val="24"/>
        </w:rPr>
      </w:pPr>
      <w:bookmarkStart w:id="161" w:name="_Toc229384291"/>
      <w:bookmarkStart w:id="162" w:name="_Toc230070710"/>
      <w:bookmarkStart w:id="163" w:name="_Toc231634997"/>
      <w:bookmarkStart w:id="164" w:name="_Toc232219739"/>
      <w:bookmarkStart w:id="165" w:name="_Toc238879849"/>
      <w:bookmarkStart w:id="166" w:name="_Toc249240355"/>
      <w:bookmarkStart w:id="167" w:name="_Toc297724266"/>
      <w:bookmarkStart w:id="168" w:name="_Toc303262759"/>
      <w:bookmarkStart w:id="169" w:name="_Toc305144955"/>
      <w:bookmarkStart w:id="170" w:name="_Toc337131321"/>
      <w:bookmarkStart w:id="171" w:name="_Toc337474981"/>
      <w:bookmarkStart w:id="172" w:name="_Toc338231905"/>
      <w:bookmarkStart w:id="173" w:name="_Toc385839277"/>
      <w:bookmarkStart w:id="174" w:name="_Toc413219613"/>
      <w:bookmarkStart w:id="175" w:name="_Toc415556069"/>
      <w:bookmarkStart w:id="176" w:name="_Toc434310397"/>
      <w:bookmarkStart w:id="177" w:name="_Toc454456004"/>
      <w:bookmarkStart w:id="178" w:name="_Toc456341815"/>
      <w:bookmarkStart w:id="179" w:name="_Toc457201271"/>
      <w:bookmarkStart w:id="180" w:name="_Toc457378253"/>
      <w:bookmarkStart w:id="181" w:name="_Toc459289934"/>
      <w:bookmarkStart w:id="182" w:name="_Toc459723693"/>
      <w:bookmarkStart w:id="183" w:name="_Toc459727571"/>
      <w:bookmarkStart w:id="184" w:name="_Toc460309932"/>
      <w:bookmarkStart w:id="185" w:name="_Toc462817092"/>
      <w:bookmarkStart w:id="186" w:name="_Toc466445697"/>
      <w:bookmarkStart w:id="187" w:name="_Toc466548838"/>
      <w:bookmarkStart w:id="188" w:name="_Toc491788229"/>
      <w:r w:rsidRPr="00F66602">
        <w:rPr>
          <w:b/>
          <w:i/>
          <w:sz w:val="24"/>
          <w:szCs w:val="24"/>
        </w:rPr>
        <w:t>Мероприятия по охране недр</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F66602">
        <w:rPr>
          <w:b/>
          <w:i/>
          <w:sz w:val="24"/>
          <w:szCs w:val="24"/>
        </w:rPr>
        <w:t xml:space="preserve"> и континентального шельфа Российской Федерации</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0A61DF" w:rsidRPr="004C07B6" w:rsidRDefault="000A61DF" w:rsidP="004C07B6">
      <w:pPr>
        <w:pStyle w:val="af7"/>
        <w:rPr>
          <w:rFonts w:ascii="Times New Roman" w:hAnsi="Times New Roman"/>
          <w:sz w:val="24"/>
          <w:szCs w:val="24"/>
        </w:rPr>
      </w:pPr>
      <w:bookmarkStart w:id="189" w:name="_Toc229384292"/>
      <w:bookmarkStart w:id="190" w:name="_Toc230070711"/>
      <w:bookmarkStart w:id="191" w:name="_Toc231634998"/>
      <w:bookmarkStart w:id="192" w:name="_Toc232219740"/>
      <w:bookmarkStart w:id="193" w:name="_Toc238879850"/>
      <w:bookmarkStart w:id="194" w:name="_Toc249240356"/>
      <w:bookmarkStart w:id="195" w:name="_Toc297724267"/>
      <w:bookmarkStart w:id="196" w:name="_Toc303262760"/>
      <w:bookmarkStart w:id="197" w:name="_Toc305144956"/>
      <w:bookmarkStart w:id="198" w:name="_Toc337131322"/>
      <w:bookmarkStart w:id="199" w:name="_Toc337474982"/>
      <w:bookmarkStart w:id="200" w:name="_Toc338231906"/>
      <w:bookmarkStart w:id="201" w:name="_Toc385839278"/>
      <w:bookmarkStart w:id="202" w:name="_Toc413219614"/>
      <w:bookmarkStart w:id="203" w:name="_Toc415556070"/>
      <w:bookmarkStart w:id="204" w:name="_Toc434310398"/>
      <w:bookmarkStart w:id="205" w:name="_Toc454456005"/>
      <w:bookmarkStart w:id="206" w:name="_Toc456341816"/>
      <w:bookmarkStart w:id="207" w:name="_Toc457201272"/>
      <w:bookmarkStart w:id="208" w:name="_Toc457378254"/>
      <w:bookmarkStart w:id="209" w:name="_Toc459289935"/>
      <w:bookmarkStart w:id="210" w:name="_Toc459723694"/>
      <w:bookmarkStart w:id="211" w:name="_Toc459727572"/>
      <w:r w:rsidRPr="004C07B6">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A61DF" w:rsidRPr="004C07B6" w:rsidRDefault="000A61DF" w:rsidP="00992C57">
      <w:pPr>
        <w:pStyle w:val="a0"/>
        <w:numPr>
          <w:ilvl w:val="0"/>
          <w:numId w:val="13"/>
        </w:numPr>
        <w:rPr>
          <w:rFonts w:ascii="Times New Roman" w:hAnsi="Times New Roman"/>
          <w:sz w:val="24"/>
          <w:szCs w:val="24"/>
        </w:rPr>
      </w:pPr>
      <w:r w:rsidRPr="004C07B6">
        <w:rPr>
          <w:rFonts w:ascii="Times New Roman" w:hAnsi="Times New Roman"/>
          <w:sz w:val="24"/>
          <w:szCs w:val="24"/>
        </w:rPr>
        <w:t>фильтрацией загрязняющих веществ с поверхности при загрязнении грунтов почвенного покрова;</w:t>
      </w:r>
    </w:p>
    <w:p w:rsidR="000A61DF" w:rsidRPr="004C07B6" w:rsidRDefault="000A61DF" w:rsidP="00992C57">
      <w:pPr>
        <w:pStyle w:val="a0"/>
        <w:numPr>
          <w:ilvl w:val="0"/>
          <w:numId w:val="13"/>
        </w:numPr>
        <w:rPr>
          <w:rFonts w:ascii="Times New Roman" w:hAnsi="Times New Roman"/>
          <w:sz w:val="24"/>
          <w:szCs w:val="24"/>
        </w:rPr>
      </w:pPr>
      <w:r w:rsidRPr="004C07B6">
        <w:rPr>
          <w:rFonts w:ascii="Times New Roman" w:hAnsi="Times New Roman"/>
          <w:sz w:val="24"/>
          <w:szCs w:val="24"/>
        </w:rPr>
        <w:t>интенсификацией экзогенных процессов при строительстве проектируемых сооружений.</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D207B" w:rsidRPr="000C620A" w:rsidRDefault="000A61DF" w:rsidP="004C07B6">
      <w:pPr>
        <w:pStyle w:val="af7"/>
        <w:rPr>
          <w:rFonts w:ascii="Times New Roman" w:hAnsi="Times New Roman"/>
          <w:sz w:val="24"/>
          <w:szCs w:val="24"/>
        </w:rPr>
      </w:pPr>
      <w:r w:rsidRPr="004C07B6">
        <w:rPr>
          <w:rFonts w:ascii="Times New Roman" w:hAnsi="Times New Roman"/>
          <w:sz w:val="24"/>
          <w:szCs w:val="24"/>
        </w:rPr>
        <w:lastRenderedPageBreak/>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C07B6">
        <w:rPr>
          <w:rFonts w:ascii="Times New Roman" w:hAnsi="Times New Roman"/>
          <w:sz w:val="24"/>
          <w:szCs w:val="24"/>
        </w:rPr>
        <w:t>контроля за</w:t>
      </w:r>
      <w:proofErr w:type="gramEnd"/>
      <w:r w:rsidRPr="004C07B6">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r w:rsidR="0079760D" w:rsidRPr="004C07B6">
        <w:rPr>
          <w:rFonts w:ascii="Times New Roman" w:hAnsi="Times New Roman"/>
          <w:sz w:val="24"/>
          <w:szCs w:val="24"/>
        </w:rPr>
        <w:t>.</w:t>
      </w:r>
    </w:p>
    <w:p w:rsidR="004D4165" w:rsidRPr="00F66602" w:rsidRDefault="004D4165" w:rsidP="00F66602">
      <w:pPr>
        <w:pStyle w:val="6"/>
        <w:spacing w:before="120"/>
        <w:ind w:left="425"/>
        <w:jc w:val="center"/>
        <w:rPr>
          <w:b/>
          <w:i/>
          <w:sz w:val="24"/>
          <w:szCs w:val="24"/>
        </w:rPr>
      </w:pPr>
      <w:bookmarkStart w:id="212" w:name="_Toc460309933"/>
      <w:bookmarkStart w:id="213" w:name="_Toc462817093"/>
      <w:bookmarkStart w:id="214" w:name="_Toc466445698"/>
      <w:bookmarkStart w:id="215" w:name="_Toc466548839"/>
      <w:bookmarkStart w:id="216" w:name="_Toc491788230"/>
      <w:r w:rsidRPr="00F66602">
        <w:rPr>
          <w:b/>
          <w:i/>
          <w:sz w:val="24"/>
          <w:szCs w:val="24"/>
        </w:rPr>
        <w:t>Мероприятия по охране объектов растительного и животного мира и среды их обитания</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 xml:space="preserve">организацию работ и передвижение машин и механизмов исключительно в </w:t>
      </w:r>
      <w:proofErr w:type="gramStart"/>
      <w:r w:rsidRPr="004C07B6">
        <w:rPr>
          <w:lang w:eastAsia="ja-JP"/>
        </w:rPr>
        <w:t>пределах</w:t>
      </w:r>
      <w:proofErr w:type="gramEnd"/>
      <w:r w:rsidRPr="004C07B6">
        <w:rPr>
          <w:lang w:eastAsia="ja-JP"/>
        </w:rPr>
        <w:t xml:space="preserve"> отведенных для строительства земель, с максимальным использованием для технологических проездов существующих дорог;</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запрет на складирование и хранение строительных материалов в непредусмотренных проектной документацией местах;</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сбор отходов производства и потребления в специальные контейнеры с дальнейшим вывозом в места хранения и утилизации;</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заправку автотранспорта в специально отведенных для этого местах с целью предотвращения загрязнения почвенного покрова ГСМ;</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техническое обслуживание машин и механизмов на специально отведенных площадках.</w:t>
      </w:r>
    </w:p>
    <w:p w:rsidR="003F0809" w:rsidRPr="004C07B6" w:rsidRDefault="000A61DF" w:rsidP="00992C57">
      <w:pPr>
        <w:pStyle w:val="a0"/>
        <w:numPr>
          <w:ilvl w:val="0"/>
          <w:numId w:val="14"/>
        </w:numPr>
        <w:rPr>
          <w:rFonts w:ascii="Times New Roman" w:hAnsi="Times New Roman"/>
          <w:sz w:val="24"/>
          <w:szCs w:val="24"/>
        </w:rPr>
      </w:pPr>
      <w:r w:rsidRPr="004C07B6">
        <w:rPr>
          <w:rFonts w:ascii="Times New Roman" w:hAnsi="Times New Roman"/>
          <w:sz w:val="24"/>
          <w:szCs w:val="24"/>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057A2D" w:rsidRPr="00F66602" w:rsidRDefault="00057A2D" w:rsidP="00AA7448">
      <w:pPr>
        <w:pStyle w:val="6"/>
        <w:spacing w:before="240"/>
        <w:ind w:left="425"/>
        <w:jc w:val="center"/>
        <w:rPr>
          <w:b/>
          <w:i/>
          <w:sz w:val="24"/>
          <w:szCs w:val="24"/>
        </w:rPr>
      </w:pPr>
      <w:proofErr w:type="gramStart"/>
      <w:r w:rsidRPr="00F66602">
        <w:rPr>
          <w:b/>
          <w:i/>
          <w:sz w:val="24"/>
          <w:szCs w:val="24"/>
        </w:rPr>
        <w:t xml:space="preserve">Мероприятия по предотвращению гибели птиц на проектируемой ВЛ-6 </w:t>
      </w:r>
      <w:proofErr w:type="spellStart"/>
      <w:r w:rsidRPr="00F66602">
        <w:rPr>
          <w:b/>
          <w:i/>
          <w:sz w:val="24"/>
          <w:szCs w:val="24"/>
        </w:rPr>
        <w:t>кВ</w:t>
      </w:r>
      <w:proofErr w:type="spellEnd"/>
      <w:proofErr w:type="gramEnd"/>
    </w:p>
    <w:p w:rsidR="00057A2D" w:rsidRPr="000C620A" w:rsidRDefault="00057A2D" w:rsidP="00AA7448">
      <w:pPr>
        <w:pStyle w:val="af7"/>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AA7448">
      <w:pPr>
        <w:pStyle w:val="aa"/>
        <w:spacing w:before="120"/>
        <w:ind w:firstLine="709"/>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AF42E6" w:rsidRPr="000451D5" w:rsidRDefault="003C5D75" w:rsidP="00364EBC">
      <w:pPr>
        <w:pStyle w:val="5"/>
        <w:spacing w:before="240"/>
        <w:ind w:left="425"/>
        <w:rPr>
          <w:b/>
        </w:rPr>
      </w:pPr>
      <w:r>
        <w:rPr>
          <w:b/>
        </w:rPr>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F66602" w:rsidRDefault="00A5776E" w:rsidP="00F66602">
      <w:pPr>
        <w:pStyle w:val="6"/>
        <w:spacing w:before="120"/>
        <w:ind w:left="425"/>
        <w:jc w:val="center"/>
        <w:rPr>
          <w:b/>
          <w:i/>
          <w:sz w:val="24"/>
          <w:szCs w:val="24"/>
        </w:rPr>
      </w:pPr>
      <w:bookmarkStart w:id="217" w:name="_Toc158375326"/>
      <w:bookmarkStart w:id="218" w:name="_Toc261596159"/>
      <w:bookmarkStart w:id="219" w:name="_Toc264987583"/>
      <w:bookmarkStart w:id="220" w:name="_Toc279760955"/>
      <w:bookmarkStart w:id="221" w:name="_Toc325009601"/>
      <w:bookmarkStart w:id="222" w:name="_Toc424109370"/>
      <w:bookmarkStart w:id="223" w:name="_Toc436218744"/>
      <w:bookmarkStart w:id="224" w:name="_Toc443383804"/>
      <w:bookmarkStart w:id="225" w:name="_Toc456700589"/>
      <w:bookmarkStart w:id="226" w:name="_Toc491766209"/>
      <w:r w:rsidRPr="00F66602">
        <w:rPr>
          <w:b/>
          <w:i/>
          <w:sz w:val="24"/>
          <w:szCs w:val="24"/>
        </w:rPr>
        <w:t>Решения по исключению разгерметизации оборудования и предупреждению аварийных выбросов опасных веществ</w:t>
      </w:r>
      <w:bookmarkEnd w:id="217"/>
      <w:bookmarkEnd w:id="218"/>
      <w:bookmarkEnd w:id="219"/>
      <w:bookmarkEnd w:id="220"/>
      <w:bookmarkEnd w:id="221"/>
      <w:bookmarkEnd w:id="222"/>
      <w:bookmarkEnd w:id="223"/>
      <w:bookmarkEnd w:id="224"/>
      <w:bookmarkEnd w:id="225"/>
      <w:bookmarkEnd w:id="226"/>
    </w:p>
    <w:p w:rsidR="00872A08" w:rsidRPr="00AB2000" w:rsidRDefault="00872A08" w:rsidP="00872A08">
      <w:pPr>
        <w:shd w:val="clear" w:color="auto" w:fill="FFFFFF"/>
        <w:spacing w:before="120"/>
        <w:ind w:firstLine="720"/>
        <w:jc w:val="both"/>
        <w:rPr>
          <w:bCs/>
        </w:rPr>
      </w:pPr>
      <w:bookmarkStart w:id="227" w:name="_Toc279760933"/>
      <w:bookmarkStart w:id="228" w:name="_Toc325009581"/>
      <w:bookmarkStart w:id="229" w:name="_Toc424109333"/>
      <w:bookmarkStart w:id="230" w:name="_Toc436218708"/>
      <w:bookmarkStart w:id="231" w:name="_Toc443383766"/>
      <w:bookmarkStart w:id="232" w:name="_Toc456700552"/>
      <w:bookmarkStart w:id="233" w:name="_Toc491766173"/>
      <w:r w:rsidRPr="00AB2000">
        <w:rPr>
          <w:bCs/>
        </w:rPr>
        <w:t>В целях исключения разгерметизации оборудования проектной документацией предусматривается: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 xml:space="preserve">конструктивные решения, используемые при изготовлении КТП, и устанавливаемая в КТП аппаратура соответствуют действующим нормативным </w:t>
      </w:r>
      <w:r w:rsidRPr="00AB2000">
        <w:rPr>
          <w:lang w:eastAsia="ja-JP"/>
        </w:rPr>
        <w:lastRenderedPageBreak/>
        <w:t>документам РФ (Правилам устройства электроустановок, Правилам технической эксплуатации электроустановок и другим обязательным документам);</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 xml:space="preserve">силовой трансформатор изготавливается согласно требованиям </w:t>
      </w:r>
      <w:hyperlink r:id="rId20" w:tooltip="ГОСТ 11677-85 Трансформаторы силовые. Общие технические условия" w:history="1">
        <w:r w:rsidRPr="00AB2000">
          <w:t>ГОСТ 11677-85</w:t>
        </w:r>
      </w:hyperlink>
      <w:r w:rsidRPr="00AB2000">
        <w:rPr>
          <w:lang w:eastAsia="ja-JP"/>
        </w:rPr>
        <w:t xml:space="preserve"> (для указанной номинальной мощности и типа трансформатора);</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основание КТП представляет собой цельносварную конструкцию с отверстиями для ввода кабелей высокого напряжения и низкого напряжения;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превентивные мероприятия: периодический осмотр оборудования, выполнение требований инструкций, проверка заземления, плановые ремонты.</w:t>
      </w:r>
    </w:p>
    <w:p w:rsidR="004F7A85" w:rsidRPr="004C07B6" w:rsidRDefault="00872A08" w:rsidP="00992C57">
      <w:pPr>
        <w:pStyle w:val="a0"/>
        <w:numPr>
          <w:ilvl w:val="0"/>
          <w:numId w:val="15"/>
        </w:numPr>
        <w:rPr>
          <w:rFonts w:ascii="Times New Roman" w:hAnsi="Times New Roman"/>
          <w:sz w:val="24"/>
          <w:szCs w:val="24"/>
        </w:rPr>
      </w:pPr>
      <w:r w:rsidRPr="00AB2000">
        <w:rPr>
          <w:rFonts w:ascii="Times New Roman" w:hAnsi="Times New Roman"/>
          <w:bCs/>
          <w:sz w:val="24"/>
          <w:szCs w:val="24"/>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r w:rsidR="004F7A85" w:rsidRPr="004C07B6">
        <w:rPr>
          <w:rFonts w:ascii="Times New Roman" w:hAnsi="Times New Roman"/>
          <w:sz w:val="24"/>
          <w:szCs w:val="24"/>
        </w:rPr>
        <w:t>.</w:t>
      </w:r>
    </w:p>
    <w:p w:rsidR="001B26AE" w:rsidRPr="00197426" w:rsidRDefault="001B26AE" w:rsidP="00197426">
      <w:pPr>
        <w:pStyle w:val="6"/>
        <w:spacing w:before="120"/>
        <w:ind w:left="425"/>
        <w:jc w:val="center"/>
        <w:rPr>
          <w:b/>
          <w:i/>
          <w:sz w:val="24"/>
          <w:szCs w:val="24"/>
        </w:rPr>
      </w:pPr>
      <w:r w:rsidRPr="00197426">
        <w:rPr>
          <w:b/>
          <w:i/>
          <w:sz w:val="24"/>
          <w:szCs w:val="24"/>
        </w:rPr>
        <w:t>Перечень мероприятий по гражданской обороне</w:t>
      </w:r>
      <w:bookmarkEnd w:id="227"/>
      <w:bookmarkEnd w:id="228"/>
      <w:bookmarkEnd w:id="229"/>
      <w:bookmarkEnd w:id="230"/>
      <w:bookmarkEnd w:id="231"/>
      <w:bookmarkEnd w:id="232"/>
      <w:bookmarkEnd w:id="233"/>
    </w:p>
    <w:p w:rsidR="001B26AE" w:rsidRPr="00AB2000" w:rsidRDefault="001B26AE" w:rsidP="004F35FC">
      <w:pPr>
        <w:pStyle w:val="af7"/>
        <w:tabs>
          <w:tab w:val="left" w:pos="1125"/>
        </w:tabs>
        <w:ind w:firstLine="709"/>
        <w:jc w:val="left"/>
        <w:rPr>
          <w:rFonts w:ascii="Times New Roman" w:hAnsi="Times New Roman"/>
          <w:i/>
          <w:sz w:val="24"/>
          <w:szCs w:val="24"/>
        </w:rPr>
      </w:pPr>
      <w:bookmarkStart w:id="234" w:name="_Toc279760934"/>
      <w:bookmarkStart w:id="235" w:name="_Toc325009582"/>
      <w:bookmarkStart w:id="236" w:name="_Toc424109334"/>
      <w:bookmarkStart w:id="237" w:name="_Toc436218709"/>
      <w:bookmarkStart w:id="238" w:name="_Toc443383767"/>
      <w:bookmarkStart w:id="239" w:name="_Toc456700553"/>
      <w:bookmarkStart w:id="240" w:name="_Toc491766174"/>
      <w:r w:rsidRPr="00AB2000">
        <w:rPr>
          <w:rFonts w:ascii="Times New Roman" w:hAnsi="Times New Roman"/>
          <w:i/>
          <w:sz w:val="24"/>
          <w:szCs w:val="24"/>
        </w:rPr>
        <w:t>Сведения об отнесении проектируемого объекта к категории по гражданс</w:t>
      </w:r>
      <w:r w:rsidR="00983D8F" w:rsidRPr="00AB2000">
        <w:rPr>
          <w:rFonts w:ascii="Times New Roman" w:hAnsi="Times New Roman"/>
          <w:i/>
          <w:sz w:val="24"/>
          <w:szCs w:val="24"/>
        </w:rPr>
        <w:t xml:space="preserve">кой </w:t>
      </w:r>
      <w:r w:rsidRPr="00AB2000">
        <w:rPr>
          <w:rFonts w:ascii="Times New Roman" w:hAnsi="Times New Roman"/>
          <w:i/>
          <w:sz w:val="24"/>
          <w:szCs w:val="24"/>
        </w:rPr>
        <w:t>обороне</w:t>
      </w:r>
      <w:bookmarkEnd w:id="234"/>
      <w:bookmarkEnd w:id="235"/>
      <w:bookmarkEnd w:id="236"/>
      <w:bookmarkEnd w:id="237"/>
      <w:bookmarkEnd w:id="238"/>
      <w:bookmarkEnd w:id="239"/>
      <w:bookmarkEnd w:id="240"/>
    </w:p>
    <w:p w:rsidR="0093082C" w:rsidRPr="0093082C" w:rsidRDefault="0093082C" w:rsidP="0093082C">
      <w:pPr>
        <w:spacing w:before="120"/>
        <w:ind w:firstLine="720"/>
        <w:jc w:val="both"/>
        <w:rPr>
          <w:bCs/>
        </w:rPr>
      </w:pPr>
      <w:bookmarkStart w:id="241" w:name="_Toc491766180"/>
      <w:proofErr w:type="gramStart"/>
      <w:r w:rsidRPr="0093082C">
        <w:rPr>
          <w:bCs/>
        </w:rPr>
        <w:t>Отнесение организаций к категориям по ГО осуществляется в соответствии с правилами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утвержденными Постановлением Правительства от 16 августа 2016 года № 804 и показателями для отнесения  организаций к категориям по ГО, утвержденным приказом МЧС России от 28.11.2016 №ДСП.</w:t>
      </w:r>
      <w:proofErr w:type="gramEnd"/>
    </w:p>
    <w:p w:rsidR="0093082C" w:rsidRPr="0093082C" w:rsidRDefault="0093082C" w:rsidP="0093082C">
      <w:pPr>
        <w:spacing w:before="120"/>
        <w:ind w:firstLine="720"/>
        <w:jc w:val="both"/>
        <w:rPr>
          <w:bCs/>
        </w:rPr>
      </w:pPr>
      <w:r w:rsidRPr="0093082C">
        <w:rPr>
          <w:bCs/>
        </w:rPr>
        <w:t xml:space="preserve">Проектируемые сооружения будут входить в состав предприятия имеющего 1 категорию по  ГО. </w:t>
      </w:r>
    </w:p>
    <w:p w:rsidR="0093082C" w:rsidRPr="0093082C" w:rsidRDefault="0093082C" w:rsidP="0093082C">
      <w:pPr>
        <w:spacing w:before="120"/>
        <w:ind w:firstLine="720"/>
        <w:jc w:val="both"/>
        <w:rPr>
          <w:bCs/>
        </w:rPr>
      </w:pPr>
      <w:r w:rsidRPr="0093082C">
        <w:rPr>
          <w:bCs/>
        </w:rPr>
        <w:t xml:space="preserve">В соответствии с п. 2 исходных данных и требований  ГУ МЧС России по Самарской  области (Приложение Б) проектируемому объекту  категория по ГО в соответствии с критериями не присваивается. </w:t>
      </w:r>
    </w:p>
    <w:p w:rsidR="00AB3B21" w:rsidRPr="00AB2000" w:rsidRDefault="0093082C" w:rsidP="0093082C">
      <w:pPr>
        <w:spacing w:before="120"/>
        <w:ind w:firstLine="720"/>
        <w:jc w:val="both"/>
        <w:rPr>
          <w:bCs/>
          <w:color w:val="000000"/>
        </w:rPr>
      </w:pPr>
      <w:r w:rsidRPr="0093082C">
        <w:rPr>
          <w:bCs/>
        </w:rPr>
        <w:t>Территории Сергиевского района Самарской области, на территории которых располагаются проектируемые сооружения, не отнесены к категориям по ГО</w:t>
      </w:r>
      <w:r w:rsidR="00E57C86" w:rsidRPr="00AB2000">
        <w:rPr>
          <w:color w:val="000000" w:themeColor="text1"/>
        </w:rPr>
        <w:t>.</w:t>
      </w:r>
    </w:p>
    <w:p w:rsidR="00D42A3A" w:rsidRPr="00AB2000" w:rsidRDefault="00D42A3A" w:rsidP="008D12C6">
      <w:pPr>
        <w:pStyle w:val="af7"/>
        <w:tabs>
          <w:tab w:val="left" w:pos="1125"/>
        </w:tabs>
        <w:ind w:firstLine="709"/>
        <w:rPr>
          <w:rFonts w:ascii="Times New Roman" w:hAnsi="Times New Roman"/>
          <w:i/>
          <w:sz w:val="24"/>
          <w:szCs w:val="24"/>
        </w:rPr>
      </w:pPr>
      <w:r w:rsidRPr="00AB2000">
        <w:rPr>
          <w:rFonts w:ascii="Times New Roman" w:hAnsi="Times New Roman"/>
          <w:i/>
          <w:sz w:val="24"/>
          <w:szCs w:val="24"/>
        </w:rPr>
        <w:t>Решения по управлению гражданской о</w:t>
      </w:r>
      <w:r w:rsidR="0081703F" w:rsidRPr="00AB2000">
        <w:rPr>
          <w:rFonts w:ascii="Times New Roman" w:hAnsi="Times New Roman"/>
          <w:i/>
          <w:sz w:val="24"/>
          <w:szCs w:val="24"/>
        </w:rPr>
        <w:t xml:space="preserve">бороной проектируемого объекта, </w:t>
      </w:r>
      <w:r w:rsidRPr="00AB2000">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41"/>
    </w:p>
    <w:p w:rsidR="0093082C" w:rsidRPr="0093082C" w:rsidRDefault="0093082C" w:rsidP="0093082C">
      <w:pPr>
        <w:pStyle w:val="af7"/>
        <w:rPr>
          <w:rFonts w:ascii="Times New Roman" w:hAnsi="Times New Roman"/>
          <w:color w:val="000000"/>
          <w:sz w:val="24"/>
          <w:szCs w:val="24"/>
        </w:rPr>
      </w:pPr>
      <w:bookmarkStart w:id="242" w:name="_Toc424109342"/>
      <w:bookmarkStart w:id="243" w:name="_Toc436218717"/>
      <w:bookmarkStart w:id="244" w:name="_Toc443383775"/>
      <w:bookmarkStart w:id="245" w:name="_Toc456700561"/>
      <w:bookmarkStart w:id="246" w:name="_Toc491766181"/>
      <w:r w:rsidRPr="0093082C">
        <w:rPr>
          <w:rFonts w:ascii="Times New Roman" w:hAnsi="Times New Roman"/>
          <w:color w:val="000000"/>
          <w:sz w:val="24"/>
          <w:szCs w:val="24"/>
        </w:rPr>
        <w:t>Решений по оповещению персонала проектируемых сооружений по сигналам ГО в рамках данного проекта не предусматривается.</w:t>
      </w:r>
    </w:p>
    <w:p w:rsidR="0093082C" w:rsidRPr="0093082C" w:rsidRDefault="0093082C" w:rsidP="0093082C">
      <w:pPr>
        <w:pStyle w:val="af7"/>
        <w:rPr>
          <w:rFonts w:ascii="Times New Roman" w:hAnsi="Times New Roman"/>
          <w:color w:val="000000"/>
          <w:sz w:val="24"/>
          <w:szCs w:val="24"/>
        </w:rPr>
      </w:pPr>
      <w:r w:rsidRPr="0093082C">
        <w:rPr>
          <w:rFonts w:ascii="Times New Roman" w:hAnsi="Times New Roman"/>
          <w:color w:val="000000"/>
          <w:sz w:val="24"/>
          <w:szCs w:val="24"/>
        </w:rPr>
        <w:t>АО «</w:t>
      </w:r>
      <w:proofErr w:type="spellStart"/>
      <w:r w:rsidRPr="0093082C">
        <w:rPr>
          <w:rFonts w:ascii="Times New Roman" w:hAnsi="Times New Roman"/>
          <w:color w:val="000000"/>
          <w:sz w:val="24"/>
          <w:szCs w:val="24"/>
        </w:rPr>
        <w:t>Самаранефтегаз</w:t>
      </w:r>
      <w:proofErr w:type="spellEnd"/>
      <w:r w:rsidRPr="0093082C">
        <w:rPr>
          <w:rFonts w:ascii="Times New Roman" w:hAnsi="Times New Roman"/>
          <w:color w:val="000000"/>
          <w:sz w:val="24"/>
          <w:szCs w:val="24"/>
        </w:rPr>
        <w:t xml:space="preserve">» разработаны и приняты инструкции о порядке действия  при получении сигналов гражданской обороны. </w:t>
      </w:r>
    </w:p>
    <w:p w:rsidR="0093082C" w:rsidRPr="0093082C" w:rsidRDefault="0093082C" w:rsidP="0093082C">
      <w:pPr>
        <w:pStyle w:val="af7"/>
        <w:rPr>
          <w:rFonts w:ascii="Times New Roman" w:hAnsi="Times New Roman"/>
          <w:color w:val="000000"/>
          <w:sz w:val="24"/>
          <w:szCs w:val="24"/>
        </w:rPr>
      </w:pPr>
      <w:r w:rsidRPr="0093082C">
        <w:rPr>
          <w:rFonts w:ascii="Times New Roman" w:hAnsi="Times New Roman"/>
          <w:color w:val="000000"/>
          <w:sz w:val="24"/>
          <w:szCs w:val="24"/>
        </w:rPr>
        <w:lastRenderedPageBreak/>
        <w:t>Оповещение персонала проектируемых сооружений по сигналам ГО предусматривается через существующую систему централизованного оповещения Самарской области и районную систему оповещения Сергиевского района.</w:t>
      </w:r>
    </w:p>
    <w:p w:rsidR="0093082C" w:rsidRPr="0093082C" w:rsidRDefault="0093082C" w:rsidP="0093082C">
      <w:pPr>
        <w:pStyle w:val="af7"/>
        <w:rPr>
          <w:rFonts w:ascii="Times New Roman" w:hAnsi="Times New Roman"/>
          <w:color w:val="000000"/>
          <w:sz w:val="24"/>
          <w:szCs w:val="24"/>
        </w:rPr>
      </w:pPr>
      <w:r w:rsidRPr="0093082C">
        <w:rPr>
          <w:rFonts w:ascii="Times New Roman" w:hAnsi="Times New Roman"/>
          <w:color w:val="000000"/>
          <w:sz w:val="24"/>
          <w:szCs w:val="24"/>
        </w:rPr>
        <w:t>Оповещение обслуживающего персонала осуществляется с использованием существующих сре</w:t>
      </w:r>
      <w:proofErr w:type="gramStart"/>
      <w:r w:rsidRPr="0093082C">
        <w:rPr>
          <w:rFonts w:ascii="Times New Roman" w:hAnsi="Times New Roman"/>
          <w:color w:val="000000"/>
          <w:sz w:val="24"/>
          <w:szCs w:val="24"/>
        </w:rPr>
        <w:t>дств пр</w:t>
      </w:r>
      <w:proofErr w:type="gramEnd"/>
      <w:r w:rsidRPr="0093082C">
        <w:rPr>
          <w:rFonts w:ascii="Times New Roman" w:hAnsi="Times New Roman"/>
          <w:color w:val="000000"/>
          <w:sz w:val="24"/>
          <w:szCs w:val="24"/>
        </w:rPr>
        <w:t>оводной связи, средств массовой информации.</w:t>
      </w:r>
    </w:p>
    <w:p w:rsidR="0093082C" w:rsidRPr="0093082C" w:rsidRDefault="0093082C" w:rsidP="0093082C">
      <w:pPr>
        <w:pStyle w:val="af7"/>
        <w:rPr>
          <w:rFonts w:ascii="Times New Roman" w:hAnsi="Times New Roman"/>
          <w:color w:val="000000"/>
          <w:sz w:val="24"/>
          <w:szCs w:val="24"/>
        </w:rPr>
      </w:pPr>
      <w:r w:rsidRPr="0093082C">
        <w:rPr>
          <w:rFonts w:ascii="Times New Roman" w:hAnsi="Times New Roman"/>
          <w:color w:val="000000"/>
          <w:sz w:val="24"/>
          <w:szCs w:val="24"/>
        </w:rPr>
        <w:t>Для привлечения внимания перед передачей речевой информации проводится включение электрических сирен, производственных гудков и других сигнальных средств, что означает подачу предупредительного сигнала «ВНИМАНИЕ ВСЕМ!».</w:t>
      </w:r>
    </w:p>
    <w:p w:rsidR="0093082C" w:rsidRPr="0093082C" w:rsidRDefault="0093082C" w:rsidP="0093082C">
      <w:pPr>
        <w:pStyle w:val="af7"/>
        <w:rPr>
          <w:rFonts w:ascii="Times New Roman" w:hAnsi="Times New Roman"/>
          <w:color w:val="000000"/>
          <w:sz w:val="24"/>
          <w:szCs w:val="24"/>
        </w:rPr>
      </w:pPr>
      <w:r w:rsidRPr="0093082C">
        <w:rPr>
          <w:rFonts w:ascii="Times New Roman" w:hAnsi="Times New Roman"/>
          <w:color w:val="000000"/>
          <w:sz w:val="24"/>
          <w:szCs w:val="24"/>
        </w:rPr>
        <w:t>С этого времени радиоточки и телевизоры должны быть постоянно включены для приема сообщений.</w:t>
      </w:r>
    </w:p>
    <w:p w:rsidR="0093082C" w:rsidRPr="0093082C" w:rsidRDefault="0093082C" w:rsidP="0093082C">
      <w:pPr>
        <w:pStyle w:val="af7"/>
        <w:rPr>
          <w:rFonts w:ascii="Times New Roman" w:hAnsi="Times New Roman"/>
          <w:color w:val="000000"/>
          <w:sz w:val="24"/>
          <w:szCs w:val="24"/>
        </w:rPr>
      </w:pPr>
      <w:r w:rsidRPr="0093082C">
        <w:rPr>
          <w:rFonts w:ascii="Times New Roman" w:hAnsi="Times New Roman"/>
          <w:color w:val="000000"/>
          <w:sz w:val="24"/>
          <w:szCs w:val="24"/>
        </w:rPr>
        <w:t>Сигналы гражданской обороны, передаваемые в военное время:</w:t>
      </w:r>
    </w:p>
    <w:p w:rsidR="0093082C" w:rsidRPr="0093082C" w:rsidRDefault="0093082C" w:rsidP="00992C57">
      <w:pPr>
        <w:pStyle w:val="a0"/>
        <w:numPr>
          <w:ilvl w:val="0"/>
          <w:numId w:val="20"/>
        </w:numPr>
        <w:ind w:left="-11"/>
        <w:rPr>
          <w:rFonts w:ascii="Times New Roman" w:hAnsi="Times New Roman"/>
          <w:sz w:val="24"/>
          <w:szCs w:val="24"/>
        </w:rPr>
      </w:pPr>
      <w:r w:rsidRPr="0093082C">
        <w:rPr>
          <w:rFonts w:ascii="Times New Roman" w:hAnsi="Times New Roman"/>
          <w:sz w:val="24"/>
          <w:szCs w:val="24"/>
        </w:rPr>
        <w:t>«Воздушная тревога»;</w:t>
      </w:r>
    </w:p>
    <w:p w:rsidR="0093082C" w:rsidRPr="0093082C" w:rsidRDefault="0093082C" w:rsidP="00992C57">
      <w:pPr>
        <w:pStyle w:val="a0"/>
        <w:numPr>
          <w:ilvl w:val="0"/>
          <w:numId w:val="20"/>
        </w:numPr>
        <w:ind w:left="-11"/>
        <w:rPr>
          <w:rFonts w:ascii="Times New Roman" w:hAnsi="Times New Roman"/>
          <w:sz w:val="24"/>
          <w:szCs w:val="24"/>
        </w:rPr>
      </w:pPr>
      <w:r w:rsidRPr="0093082C">
        <w:rPr>
          <w:rFonts w:ascii="Times New Roman" w:hAnsi="Times New Roman"/>
          <w:sz w:val="24"/>
          <w:szCs w:val="24"/>
        </w:rPr>
        <w:t>«Отбой воздушной тревоги»;</w:t>
      </w:r>
    </w:p>
    <w:p w:rsidR="0093082C" w:rsidRPr="0093082C" w:rsidRDefault="0093082C" w:rsidP="00992C57">
      <w:pPr>
        <w:pStyle w:val="a0"/>
        <w:numPr>
          <w:ilvl w:val="0"/>
          <w:numId w:val="20"/>
        </w:numPr>
        <w:ind w:left="-11"/>
        <w:rPr>
          <w:rFonts w:ascii="Times New Roman" w:hAnsi="Times New Roman"/>
          <w:sz w:val="24"/>
          <w:szCs w:val="24"/>
        </w:rPr>
      </w:pPr>
      <w:r w:rsidRPr="0093082C">
        <w:rPr>
          <w:rFonts w:ascii="Times New Roman" w:hAnsi="Times New Roman"/>
          <w:sz w:val="24"/>
          <w:szCs w:val="24"/>
        </w:rPr>
        <w:t>«Радиационная опасность»;</w:t>
      </w:r>
    </w:p>
    <w:p w:rsidR="0093082C" w:rsidRPr="0093082C" w:rsidRDefault="0093082C" w:rsidP="00992C57">
      <w:pPr>
        <w:pStyle w:val="a0"/>
        <w:numPr>
          <w:ilvl w:val="0"/>
          <w:numId w:val="20"/>
        </w:numPr>
        <w:ind w:left="-11"/>
        <w:rPr>
          <w:rFonts w:ascii="Times New Roman" w:hAnsi="Times New Roman"/>
          <w:sz w:val="24"/>
          <w:szCs w:val="24"/>
        </w:rPr>
      </w:pPr>
      <w:r w:rsidRPr="0093082C">
        <w:rPr>
          <w:rFonts w:ascii="Times New Roman" w:hAnsi="Times New Roman"/>
          <w:sz w:val="24"/>
          <w:szCs w:val="24"/>
        </w:rPr>
        <w:t>«Отбой радиационной опасности»;</w:t>
      </w:r>
    </w:p>
    <w:p w:rsidR="0093082C" w:rsidRPr="0093082C" w:rsidRDefault="0093082C" w:rsidP="00992C57">
      <w:pPr>
        <w:pStyle w:val="a0"/>
        <w:numPr>
          <w:ilvl w:val="0"/>
          <w:numId w:val="20"/>
        </w:numPr>
        <w:ind w:left="-11"/>
        <w:rPr>
          <w:rFonts w:ascii="Times New Roman" w:hAnsi="Times New Roman"/>
          <w:sz w:val="24"/>
          <w:szCs w:val="24"/>
        </w:rPr>
      </w:pPr>
      <w:r w:rsidRPr="0093082C">
        <w:rPr>
          <w:rFonts w:ascii="Times New Roman" w:hAnsi="Times New Roman"/>
          <w:sz w:val="24"/>
          <w:szCs w:val="24"/>
        </w:rPr>
        <w:t>«Химическая тревога»;</w:t>
      </w:r>
    </w:p>
    <w:p w:rsidR="0093082C" w:rsidRPr="0093082C" w:rsidRDefault="0093082C" w:rsidP="00992C57">
      <w:pPr>
        <w:pStyle w:val="a0"/>
        <w:numPr>
          <w:ilvl w:val="0"/>
          <w:numId w:val="20"/>
        </w:numPr>
        <w:ind w:left="-11"/>
        <w:rPr>
          <w:rFonts w:ascii="Times New Roman" w:hAnsi="Times New Roman"/>
          <w:sz w:val="24"/>
          <w:szCs w:val="24"/>
        </w:rPr>
      </w:pPr>
      <w:r w:rsidRPr="0093082C">
        <w:rPr>
          <w:rFonts w:ascii="Times New Roman" w:hAnsi="Times New Roman"/>
          <w:sz w:val="24"/>
          <w:szCs w:val="24"/>
        </w:rPr>
        <w:t>«Отбой химической тревоги».</w:t>
      </w:r>
    </w:p>
    <w:p w:rsidR="0093082C" w:rsidRPr="0093082C" w:rsidRDefault="0093082C" w:rsidP="0093082C">
      <w:pPr>
        <w:pStyle w:val="af7"/>
        <w:rPr>
          <w:rFonts w:ascii="Times New Roman" w:hAnsi="Times New Roman"/>
          <w:sz w:val="24"/>
          <w:szCs w:val="24"/>
        </w:rPr>
      </w:pPr>
      <w:proofErr w:type="gramStart"/>
      <w:r w:rsidRPr="0093082C">
        <w:rPr>
          <w:rFonts w:ascii="Times New Roman" w:hAnsi="Times New Roman"/>
          <w:sz w:val="24"/>
          <w:szCs w:val="24"/>
        </w:rPr>
        <w:t>Сигналы ГО могут быть доведены до оперативного дежурного дежурно-диспетчерской службы АО «</w:t>
      </w:r>
      <w:proofErr w:type="spellStart"/>
      <w:r w:rsidRPr="0093082C">
        <w:rPr>
          <w:rFonts w:ascii="Times New Roman" w:hAnsi="Times New Roman"/>
          <w:sz w:val="24"/>
          <w:szCs w:val="24"/>
        </w:rPr>
        <w:t>Самаранефтегаз</w:t>
      </w:r>
      <w:proofErr w:type="spellEnd"/>
      <w:r w:rsidRPr="0093082C">
        <w:rPr>
          <w:rFonts w:ascii="Times New Roman" w:hAnsi="Times New Roman"/>
          <w:sz w:val="24"/>
          <w:szCs w:val="24"/>
        </w:rPr>
        <w:t>» (ОД ДДС) через территориальную радиотрансляционную сеть Самарской области, телевизионные каналы, электронно-сиренными установками, голосом по линии оперативных дежурных Главного управления МЧС России по Самарской области, ЕДДС органов местного самоуправления муниципальных образований в Самарской области, ответственный дежурный – начальник смены Центрального диспетчерского управления Департамента оперативного управления и мониторинга ПАО «НК «Роснефть</w:t>
      </w:r>
      <w:proofErr w:type="gramEnd"/>
      <w:r w:rsidRPr="0093082C">
        <w:rPr>
          <w:rFonts w:ascii="Times New Roman" w:hAnsi="Times New Roman"/>
          <w:sz w:val="24"/>
          <w:szCs w:val="24"/>
        </w:rPr>
        <w:t>»(</w:t>
      </w:r>
      <w:proofErr w:type="gramStart"/>
      <w:r w:rsidRPr="0093082C">
        <w:rPr>
          <w:rFonts w:ascii="Times New Roman" w:hAnsi="Times New Roman"/>
          <w:sz w:val="24"/>
          <w:szCs w:val="24"/>
        </w:rPr>
        <w:t xml:space="preserve">ОД НС ЦДУ). </w:t>
      </w:r>
      <w:proofErr w:type="gramEnd"/>
    </w:p>
    <w:p w:rsidR="0093082C" w:rsidRPr="0093082C" w:rsidRDefault="0093082C" w:rsidP="0093082C">
      <w:pPr>
        <w:pStyle w:val="af7"/>
        <w:rPr>
          <w:rFonts w:ascii="Times New Roman" w:hAnsi="Times New Roman"/>
          <w:sz w:val="24"/>
          <w:szCs w:val="24"/>
        </w:rPr>
      </w:pPr>
      <w:r w:rsidRPr="0093082C">
        <w:rPr>
          <w:rFonts w:ascii="Times New Roman" w:hAnsi="Times New Roman"/>
          <w:sz w:val="24"/>
          <w:szCs w:val="24"/>
        </w:rPr>
        <w:t xml:space="preserve">ОД ДДС </w:t>
      </w:r>
      <w:proofErr w:type="gramStart"/>
      <w:r w:rsidRPr="0093082C">
        <w:rPr>
          <w:rFonts w:ascii="Times New Roman" w:hAnsi="Times New Roman"/>
          <w:sz w:val="24"/>
          <w:szCs w:val="24"/>
        </w:rPr>
        <w:t>обязан</w:t>
      </w:r>
      <w:proofErr w:type="gramEnd"/>
      <w:r w:rsidRPr="0093082C">
        <w:rPr>
          <w:rFonts w:ascii="Times New Roman" w:hAnsi="Times New Roman"/>
          <w:sz w:val="24"/>
          <w:szCs w:val="24"/>
        </w:rPr>
        <w:t>:</w:t>
      </w:r>
    </w:p>
    <w:p w:rsidR="0093082C" w:rsidRPr="0093082C" w:rsidRDefault="0093082C" w:rsidP="00992C57">
      <w:pPr>
        <w:pStyle w:val="a0"/>
        <w:numPr>
          <w:ilvl w:val="0"/>
          <w:numId w:val="22"/>
        </w:numPr>
        <w:tabs>
          <w:tab w:val="clear" w:pos="1038"/>
          <w:tab w:val="left" w:pos="851"/>
        </w:tabs>
        <w:ind w:firstLine="577"/>
        <w:rPr>
          <w:rFonts w:ascii="Times New Roman" w:hAnsi="Times New Roman"/>
          <w:sz w:val="24"/>
          <w:szCs w:val="24"/>
        </w:rPr>
      </w:pPr>
      <w:r w:rsidRPr="0093082C">
        <w:rPr>
          <w:rFonts w:ascii="Times New Roman" w:hAnsi="Times New Roman"/>
          <w:sz w:val="24"/>
          <w:szCs w:val="24"/>
        </w:rPr>
        <w:t>услышав протяжные звуки электронно-сиренных установок:</w:t>
      </w:r>
    </w:p>
    <w:p w:rsidR="0093082C" w:rsidRPr="0093082C" w:rsidRDefault="0093082C" w:rsidP="00992C57">
      <w:pPr>
        <w:pStyle w:val="a0"/>
        <w:numPr>
          <w:ilvl w:val="0"/>
          <w:numId w:val="21"/>
        </w:numPr>
        <w:rPr>
          <w:rFonts w:ascii="Times New Roman" w:hAnsi="Times New Roman"/>
          <w:sz w:val="24"/>
          <w:szCs w:val="24"/>
        </w:rPr>
      </w:pPr>
      <w:r w:rsidRPr="0093082C">
        <w:rPr>
          <w:rFonts w:ascii="Times New Roman" w:hAnsi="Times New Roman"/>
          <w:sz w:val="24"/>
          <w:szCs w:val="24"/>
        </w:rPr>
        <w:t>включить тел</w:t>
      </w:r>
      <w:proofErr w:type="gramStart"/>
      <w:r w:rsidRPr="0093082C">
        <w:rPr>
          <w:rFonts w:ascii="Times New Roman" w:hAnsi="Times New Roman"/>
          <w:sz w:val="24"/>
          <w:szCs w:val="24"/>
        </w:rPr>
        <w:t>е-</w:t>
      </w:r>
      <w:proofErr w:type="gramEnd"/>
      <w:r w:rsidRPr="0093082C">
        <w:rPr>
          <w:rFonts w:ascii="Times New Roman" w:hAnsi="Times New Roman"/>
          <w:sz w:val="24"/>
          <w:szCs w:val="24"/>
        </w:rPr>
        <w:t xml:space="preserve"> радиоприемник на каналах «Россия 1», «Россия 24» и волне радиокомпании «Маяк»;</w:t>
      </w:r>
    </w:p>
    <w:p w:rsidR="0093082C" w:rsidRPr="0093082C" w:rsidRDefault="0093082C" w:rsidP="00992C57">
      <w:pPr>
        <w:pStyle w:val="a0"/>
        <w:numPr>
          <w:ilvl w:val="0"/>
          <w:numId w:val="21"/>
        </w:numPr>
        <w:rPr>
          <w:rFonts w:ascii="Times New Roman" w:hAnsi="Times New Roman"/>
          <w:sz w:val="24"/>
          <w:szCs w:val="24"/>
        </w:rPr>
      </w:pPr>
      <w:r w:rsidRPr="0093082C">
        <w:rPr>
          <w:rFonts w:ascii="Times New Roman" w:hAnsi="Times New Roman"/>
          <w:sz w:val="24"/>
          <w:szCs w:val="24"/>
        </w:rPr>
        <w:t>прослушать сообщение диктора и записать его в журнал приема (передачи) сигналов ГО;</w:t>
      </w:r>
    </w:p>
    <w:p w:rsidR="0093082C" w:rsidRPr="0093082C" w:rsidRDefault="0093082C" w:rsidP="00992C57">
      <w:pPr>
        <w:pStyle w:val="a0"/>
        <w:numPr>
          <w:ilvl w:val="0"/>
          <w:numId w:val="23"/>
        </w:numPr>
        <w:tabs>
          <w:tab w:val="clear" w:pos="1038"/>
          <w:tab w:val="left" w:pos="851"/>
        </w:tabs>
        <w:ind w:firstLine="577"/>
        <w:rPr>
          <w:rFonts w:ascii="Times New Roman" w:hAnsi="Times New Roman"/>
          <w:sz w:val="24"/>
          <w:szCs w:val="24"/>
        </w:rPr>
      </w:pPr>
      <w:r w:rsidRPr="0093082C">
        <w:rPr>
          <w:rFonts w:ascii="Times New Roman" w:hAnsi="Times New Roman"/>
          <w:sz w:val="24"/>
          <w:szCs w:val="24"/>
        </w:rPr>
        <w:t>получив сигнал ГО по линии оперативных дежурных ЕДДС органов местного самоуправления муниципальных образований Самарской области или Д-НС ЦДУ ПАО «НК «Роснефть» по телефону:</w:t>
      </w:r>
    </w:p>
    <w:p w:rsidR="0093082C" w:rsidRPr="0093082C" w:rsidRDefault="0093082C" w:rsidP="00992C57">
      <w:pPr>
        <w:pStyle w:val="a0"/>
        <w:numPr>
          <w:ilvl w:val="0"/>
          <w:numId w:val="24"/>
        </w:numPr>
        <w:rPr>
          <w:rFonts w:ascii="Times New Roman" w:hAnsi="Times New Roman"/>
          <w:sz w:val="24"/>
          <w:szCs w:val="24"/>
        </w:rPr>
      </w:pPr>
      <w:r w:rsidRPr="0093082C">
        <w:rPr>
          <w:rFonts w:ascii="Times New Roman" w:hAnsi="Times New Roman"/>
          <w:sz w:val="24"/>
          <w:szCs w:val="24"/>
        </w:rPr>
        <w:t>прослушать сообщение и записать его в журнал приема (передачи) сигналов ГО;</w:t>
      </w:r>
    </w:p>
    <w:p w:rsidR="0093082C" w:rsidRPr="0093082C" w:rsidRDefault="0093082C" w:rsidP="00992C57">
      <w:pPr>
        <w:pStyle w:val="a0"/>
        <w:numPr>
          <w:ilvl w:val="0"/>
          <w:numId w:val="24"/>
        </w:numPr>
        <w:rPr>
          <w:rFonts w:ascii="Times New Roman" w:hAnsi="Times New Roman"/>
          <w:sz w:val="24"/>
          <w:szCs w:val="24"/>
        </w:rPr>
      </w:pPr>
      <w:r w:rsidRPr="0093082C">
        <w:rPr>
          <w:rFonts w:ascii="Times New Roman" w:hAnsi="Times New Roman"/>
          <w:sz w:val="24"/>
          <w:szCs w:val="24"/>
        </w:rPr>
        <w:t>убедиться в достоверности полученного сигнала источника, сообщившего сигнал – по телефону немедленно после получения сигнала. Например: «Говорит оперативный дежурный АО «</w:t>
      </w:r>
      <w:proofErr w:type="spellStart"/>
      <w:r w:rsidRPr="0093082C">
        <w:rPr>
          <w:rFonts w:ascii="Times New Roman" w:hAnsi="Times New Roman"/>
          <w:sz w:val="24"/>
          <w:szCs w:val="24"/>
        </w:rPr>
        <w:t>Самаранефтегаз</w:t>
      </w:r>
      <w:proofErr w:type="spellEnd"/>
      <w:r w:rsidRPr="0093082C">
        <w:rPr>
          <w:rFonts w:ascii="Times New Roman" w:hAnsi="Times New Roman"/>
          <w:sz w:val="24"/>
          <w:szCs w:val="24"/>
        </w:rPr>
        <w:t xml:space="preserve">» (ФИО). Сигнал «Воздушная тревога» получен </w:t>
      </w:r>
      <w:proofErr w:type="gramStart"/>
      <w:r w:rsidRPr="0093082C">
        <w:rPr>
          <w:rFonts w:ascii="Times New Roman" w:hAnsi="Times New Roman"/>
          <w:sz w:val="24"/>
          <w:szCs w:val="24"/>
        </w:rPr>
        <w:t>в</w:t>
      </w:r>
      <w:proofErr w:type="gramEnd"/>
      <w:r w:rsidRPr="0093082C">
        <w:rPr>
          <w:rFonts w:ascii="Times New Roman" w:hAnsi="Times New Roman"/>
          <w:sz w:val="24"/>
          <w:szCs w:val="24"/>
        </w:rPr>
        <w:t xml:space="preserve"> _____ часов _____ минут». Прошу подтвердить достоверность сообщенного сигнала».</w:t>
      </w:r>
    </w:p>
    <w:p w:rsidR="0093082C" w:rsidRPr="0093082C" w:rsidRDefault="0093082C" w:rsidP="00992C57">
      <w:pPr>
        <w:pStyle w:val="a0"/>
        <w:numPr>
          <w:ilvl w:val="0"/>
          <w:numId w:val="26"/>
        </w:numPr>
        <w:tabs>
          <w:tab w:val="clear" w:pos="1038"/>
          <w:tab w:val="left" w:pos="851"/>
        </w:tabs>
        <w:ind w:firstLine="577"/>
        <w:rPr>
          <w:rFonts w:ascii="Times New Roman" w:hAnsi="Times New Roman"/>
          <w:sz w:val="24"/>
          <w:szCs w:val="24"/>
        </w:rPr>
      </w:pPr>
      <w:r w:rsidRPr="0093082C">
        <w:rPr>
          <w:rFonts w:ascii="Times New Roman" w:hAnsi="Times New Roman"/>
          <w:sz w:val="24"/>
          <w:szCs w:val="24"/>
        </w:rPr>
        <w:t>после получения сигнала ГО:</w:t>
      </w:r>
    </w:p>
    <w:p w:rsidR="0093082C" w:rsidRPr="0093082C" w:rsidRDefault="0093082C" w:rsidP="00992C57">
      <w:pPr>
        <w:pStyle w:val="a0"/>
        <w:numPr>
          <w:ilvl w:val="0"/>
          <w:numId w:val="25"/>
        </w:numPr>
        <w:rPr>
          <w:rFonts w:ascii="Times New Roman" w:hAnsi="Times New Roman"/>
          <w:sz w:val="24"/>
          <w:szCs w:val="24"/>
        </w:rPr>
      </w:pPr>
      <w:r w:rsidRPr="0093082C">
        <w:rPr>
          <w:rFonts w:ascii="Times New Roman" w:hAnsi="Times New Roman"/>
          <w:sz w:val="24"/>
          <w:szCs w:val="24"/>
        </w:rPr>
        <w:t xml:space="preserve">немедленно довести по телефону до генерального директора Общества или должностного лица, его замещающего, информацию о полученном сигнале и предложения по порядку последующих действий согласно Календарному плану выполнения основных мероприятий по гражданской обороне. </w:t>
      </w:r>
    </w:p>
    <w:p w:rsidR="0093082C" w:rsidRPr="0093082C" w:rsidRDefault="0093082C" w:rsidP="00992C57">
      <w:pPr>
        <w:pStyle w:val="a0"/>
        <w:numPr>
          <w:ilvl w:val="0"/>
          <w:numId w:val="25"/>
        </w:numPr>
        <w:rPr>
          <w:rFonts w:ascii="Times New Roman" w:hAnsi="Times New Roman"/>
          <w:sz w:val="24"/>
          <w:szCs w:val="24"/>
        </w:rPr>
      </w:pPr>
      <w:r w:rsidRPr="0093082C">
        <w:rPr>
          <w:rFonts w:ascii="Times New Roman" w:hAnsi="Times New Roman"/>
          <w:sz w:val="24"/>
          <w:szCs w:val="24"/>
        </w:rPr>
        <w:t xml:space="preserve">по указанию генерального директора провести полное или частичное оповещение объектов (работников) Общества согласно утвержденной генеральным </w:t>
      </w:r>
      <w:r w:rsidRPr="0093082C">
        <w:rPr>
          <w:rFonts w:ascii="Times New Roman" w:hAnsi="Times New Roman"/>
          <w:sz w:val="24"/>
          <w:szCs w:val="24"/>
        </w:rPr>
        <w:lastRenderedPageBreak/>
        <w:t xml:space="preserve">директором Общества схеме оповещения и степени угроз для различных объектов (территорий) с помощью </w:t>
      </w:r>
      <w:proofErr w:type="gramStart"/>
      <w:r w:rsidRPr="0093082C">
        <w:rPr>
          <w:rFonts w:ascii="Times New Roman" w:hAnsi="Times New Roman"/>
          <w:sz w:val="24"/>
          <w:szCs w:val="24"/>
        </w:rPr>
        <w:t>СО</w:t>
      </w:r>
      <w:proofErr w:type="gramEnd"/>
      <w:r w:rsidRPr="0093082C">
        <w:rPr>
          <w:rFonts w:ascii="Times New Roman" w:hAnsi="Times New Roman"/>
          <w:sz w:val="24"/>
          <w:szCs w:val="24"/>
        </w:rPr>
        <w:t>.</w:t>
      </w:r>
    </w:p>
    <w:p w:rsidR="0093082C" w:rsidRPr="0093082C" w:rsidRDefault="0093082C" w:rsidP="0093082C">
      <w:pPr>
        <w:pStyle w:val="af7"/>
        <w:rPr>
          <w:rFonts w:ascii="Times New Roman" w:hAnsi="Times New Roman"/>
          <w:sz w:val="24"/>
          <w:szCs w:val="24"/>
        </w:rPr>
      </w:pPr>
      <w:r w:rsidRPr="0093082C">
        <w:rPr>
          <w:rFonts w:ascii="Times New Roman" w:hAnsi="Times New Roman"/>
          <w:sz w:val="24"/>
          <w:szCs w:val="24"/>
        </w:rPr>
        <w:t>В случае возникновения опасностей для жизни и здоровья людей при военных конфликтах или вследствие этих конфликтов, а также при ЧС природного и техногенного характера</w:t>
      </w:r>
      <w:r w:rsidRPr="0093082C">
        <w:rPr>
          <w:rFonts w:ascii="Times New Roman" w:hAnsi="Times New Roman"/>
          <w:sz w:val="24"/>
          <w:szCs w:val="24"/>
        </w:rPr>
        <w:br/>
        <w:t xml:space="preserve">ОД ДДС по указанию генерального директора Общества </w:t>
      </w:r>
      <w:proofErr w:type="gramStart"/>
      <w:r w:rsidRPr="0093082C">
        <w:rPr>
          <w:rFonts w:ascii="Times New Roman" w:hAnsi="Times New Roman"/>
          <w:sz w:val="24"/>
          <w:szCs w:val="24"/>
        </w:rPr>
        <w:t>обязан</w:t>
      </w:r>
      <w:proofErr w:type="gramEnd"/>
      <w:r w:rsidRPr="0093082C">
        <w:rPr>
          <w:rFonts w:ascii="Times New Roman" w:hAnsi="Times New Roman"/>
          <w:sz w:val="24"/>
          <w:szCs w:val="24"/>
        </w:rPr>
        <w:t xml:space="preserve"> обеспечить немедленное оповещение (информирование) работников Общества, с использованием ОСО, о начале проведения эвакуации в безопасную зону.</w:t>
      </w:r>
    </w:p>
    <w:p w:rsidR="0093082C" w:rsidRPr="0093082C" w:rsidRDefault="0093082C" w:rsidP="0093082C">
      <w:pPr>
        <w:pStyle w:val="af7"/>
        <w:rPr>
          <w:rFonts w:ascii="Times New Roman" w:hAnsi="Times New Roman"/>
          <w:sz w:val="24"/>
          <w:szCs w:val="24"/>
        </w:rPr>
      </w:pPr>
      <w:r w:rsidRPr="0093082C">
        <w:rPr>
          <w:rFonts w:ascii="Times New Roman" w:hAnsi="Times New Roman"/>
          <w:sz w:val="24"/>
          <w:szCs w:val="24"/>
        </w:rPr>
        <w:t xml:space="preserve">В целях поддержания объектовых систем оповещения в состоянии постоянной готовности проводится техническое обслуживание ее аппаратуры и оборудования, периодичность и объём технического </w:t>
      </w:r>
      <w:proofErr w:type="gramStart"/>
      <w:r w:rsidRPr="0093082C">
        <w:rPr>
          <w:rFonts w:ascii="Times New Roman" w:hAnsi="Times New Roman"/>
          <w:sz w:val="24"/>
          <w:szCs w:val="24"/>
        </w:rPr>
        <w:t>обслуживания</w:t>
      </w:r>
      <w:proofErr w:type="gramEnd"/>
      <w:r w:rsidRPr="0093082C">
        <w:rPr>
          <w:rFonts w:ascii="Times New Roman" w:hAnsi="Times New Roman"/>
          <w:sz w:val="24"/>
          <w:szCs w:val="24"/>
        </w:rPr>
        <w:t xml:space="preserve"> которых определяются заводом-изготовителем, а также своевременно, при необходимости, текущий ремонт.</w:t>
      </w:r>
    </w:p>
    <w:p w:rsidR="0093082C" w:rsidRPr="0093082C" w:rsidRDefault="0093082C" w:rsidP="0093082C">
      <w:pPr>
        <w:pStyle w:val="af7"/>
        <w:rPr>
          <w:rFonts w:ascii="Times New Roman" w:hAnsi="Times New Roman"/>
          <w:sz w:val="24"/>
          <w:szCs w:val="24"/>
        </w:rPr>
      </w:pPr>
      <w:r w:rsidRPr="0093082C">
        <w:rPr>
          <w:rFonts w:ascii="Times New Roman" w:hAnsi="Times New Roman"/>
          <w:sz w:val="24"/>
          <w:szCs w:val="24"/>
        </w:rPr>
        <w:t>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 Обязанности по организации и доведению сигналов ГО до обслуживающего персонала возлагаются на дежурных диспетчеров ЦИТС, РИТС ЮГМ, ЦДС.</w:t>
      </w:r>
    </w:p>
    <w:p w:rsidR="0093082C" w:rsidRPr="0093082C" w:rsidRDefault="0093082C" w:rsidP="0093082C">
      <w:pPr>
        <w:pStyle w:val="af7"/>
        <w:rPr>
          <w:rFonts w:ascii="Times New Roman" w:hAnsi="Times New Roman"/>
          <w:sz w:val="24"/>
          <w:szCs w:val="24"/>
        </w:rPr>
      </w:pPr>
      <w:r w:rsidRPr="0093082C">
        <w:rPr>
          <w:rFonts w:ascii="Times New Roman" w:hAnsi="Times New Roman"/>
          <w:sz w:val="24"/>
          <w:szCs w:val="24"/>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93082C">
        <w:rPr>
          <w:rFonts w:ascii="Times New Roman" w:hAnsi="Times New Roman"/>
          <w:sz w:val="24"/>
          <w:szCs w:val="24"/>
        </w:rPr>
        <w:t>Мининформтехнологий</w:t>
      </w:r>
      <w:proofErr w:type="spellEnd"/>
      <w:r w:rsidRPr="0093082C">
        <w:rPr>
          <w:rFonts w:ascii="Times New Roman" w:hAnsi="Times New Roman"/>
          <w:sz w:val="24"/>
          <w:szCs w:val="24"/>
        </w:rPr>
        <w:t xml:space="preserve"> РФ и Минкультуры РФ от 25.07.2006 № 422/90/376.</w:t>
      </w:r>
    </w:p>
    <w:p w:rsidR="00BB74A2" w:rsidRPr="0093082C" w:rsidRDefault="0093082C" w:rsidP="0093082C">
      <w:pPr>
        <w:pStyle w:val="af7"/>
        <w:rPr>
          <w:rFonts w:ascii="Times New Roman" w:hAnsi="Times New Roman"/>
          <w:sz w:val="24"/>
          <w:szCs w:val="24"/>
        </w:rPr>
      </w:pPr>
      <w:r w:rsidRPr="0093082C">
        <w:rPr>
          <w:rFonts w:ascii="Times New Roman" w:hAnsi="Times New Roman"/>
          <w:color w:val="000000"/>
          <w:sz w:val="24"/>
          <w:szCs w:val="24"/>
        </w:rPr>
        <w:t>Принципиальная схема оповещения по сигналам ГО приведена на рисунке</w:t>
      </w:r>
    </w:p>
    <w:p w:rsidR="00BB74A2" w:rsidRDefault="00BB74A2" w:rsidP="00E46A62">
      <w:pPr>
        <w:pStyle w:val="af7"/>
        <w:rPr>
          <w:rFonts w:ascii="Times New Roman" w:hAnsi="Times New Roman"/>
          <w:bCs w:val="0"/>
          <w:sz w:val="24"/>
          <w:szCs w:val="24"/>
        </w:rPr>
      </w:pPr>
    </w:p>
    <w:p w:rsidR="00BB74A2" w:rsidRDefault="00BB74A2" w:rsidP="008730FE">
      <w:pPr>
        <w:pStyle w:val="af7"/>
        <w:ind w:firstLine="0"/>
        <w:rPr>
          <w:rFonts w:ascii="Times New Roman" w:hAnsi="Times New Roman"/>
          <w:bCs w:val="0"/>
          <w:sz w:val="24"/>
          <w:szCs w:val="24"/>
        </w:rPr>
      </w:pPr>
    </w:p>
    <w:p w:rsidR="00E46A62" w:rsidRDefault="00E46A62" w:rsidP="00E46A62">
      <w:pPr>
        <w:pStyle w:val="af7"/>
        <w:rPr>
          <w:rFonts w:ascii="Times New Roman" w:hAnsi="Times New Roman"/>
          <w:bCs w:val="0"/>
          <w:sz w:val="24"/>
          <w:szCs w:val="24"/>
        </w:rPr>
      </w:pPr>
    </w:p>
    <w:p w:rsidR="00E46A62" w:rsidRDefault="00E46A62" w:rsidP="00E46A62">
      <w:pPr>
        <w:pStyle w:val="af7"/>
        <w:rPr>
          <w:rFonts w:ascii="Times New Roman" w:hAnsi="Times New Roman"/>
          <w:b/>
          <w:i/>
          <w:sz w:val="24"/>
          <w:szCs w:val="24"/>
        </w:rPr>
      </w:pPr>
      <w:r>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7BF86935" wp14:editId="03E9199B">
                <wp:simplePos x="0" y="0"/>
                <wp:positionH relativeFrom="character">
                  <wp:posOffset>-631825</wp:posOffset>
                </wp:positionH>
                <wp:positionV relativeFrom="line">
                  <wp:posOffset>-426085</wp:posOffset>
                </wp:positionV>
                <wp:extent cx="6391275" cy="4638675"/>
                <wp:effectExtent l="38100" t="0" r="28575" b="9525"/>
                <wp:wrapNone/>
                <wp:docPr id="575"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638675"/>
                          <a:chOff x="0" y="0"/>
                          <a:chExt cx="9303741" cy="4943420"/>
                        </a:xfrm>
                      </wpg:grpSpPr>
                      <wpg:grpSp>
                        <wpg:cNvPr id="1088" name="Группа 11"/>
                        <wpg:cNvGrpSpPr>
                          <a:grpSpLocks/>
                        </wpg:cNvGrpSpPr>
                        <wpg:grpSpPr bwMode="auto">
                          <a:xfrm>
                            <a:off x="3689405" y="0"/>
                            <a:ext cx="3059109" cy="2480610"/>
                            <a:chOff x="0" y="0"/>
                            <a:chExt cx="3059109" cy="2480610"/>
                          </a:xfrm>
                        </wpg:grpSpPr>
                        <wps:wsp>
                          <wps:cNvPr id="1089" name="Text Box 18"/>
                          <wps:cNvSpPr txBox="1">
                            <a:spLocks noChangeArrowheads="1"/>
                          </wps:cNvSpPr>
                          <wps:spPr bwMode="auto">
                            <a:xfrm>
                              <a:off x="453542" y="1455725"/>
                              <a:ext cx="2181136" cy="1024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p>
                            </w:txbxContent>
                          </wps:txbx>
                          <wps:bodyPr rot="0" vert="horz" wrap="square" lIns="91440" tIns="45720" rIns="91440" bIns="45720" anchor="t" anchorCtr="0" upright="1">
                            <a:noAutofit/>
                          </wps:bodyPr>
                        </wps:wsp>
                        <wps:wsp>
                          <wps:cNvPr id="1090" name="Text Box 18"/>
                          <wps:cNvSpPr txBox="1">
                            <a:spLocks noChangeArrowheads="1"/>
                          </wps:cNvSpPr>
                          <wps:spPr bwMode="auto">
                            <a:xfrm>
                              <a:off x="512064" y="1528877"/>
                              <a:ext cx="1677406"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Начальник смены ЦИТС</w:t>
                                </w:r>
                              </w:p>
                              <w:p w:rsidR="002E1614" w:rsidRPr="00CC608D" w:rsidRDefault="002E1614" w:rsidP="00E46A62">
                                <w:pPr>
                                  <w:jc w:val="center"/>
                                  <w:rPr>
                                    <w:sz w:val="16"/>
                                    <w:szCs w:val="16"/>
                                  </w:rPr>
                                </w:pPr>
                                <w:r w:rsidRPr="00CC608D">
                                  <w:rPr>
                                    <w:sz w:val="16"/>
                                    <w:szCs w:val="16"/>
                                  </w:rPr>
                                  <w:t>тел. гор. 8(846)3375985</w:t>
                                </w:r>
                              </w:p>
                              <w:p w:rsidR="002E1614" w:rsidRPr="00CC608D" w:rsidRDefault="002E1614" w:rsidP="00E46A62">
                                <w:pPr>
                                  <w:jc w:val="center"/>
                                  <w:rPr>
                                    <w:sz w:val="16"/>
                                    <w:szCs w:val="16"/>
                                  </w:rPr>
                                </w:pPr>
                                <w:r w:rsidRPr="00CC608D">
                                  <w:rPr>
                                    <w:sz w:val="16"/>
                                    <w:szCs w:val="16"/>
                                  </w:rPr>
                                  <w:t>тел. сот. 8(927)7090310</w:t>
                                </w:r>
                              </w:p>
                            </w:txbxContent>
                          </wps:txbx>
                          <wps:bodyPr rot="0" vert="horz" wrap="square" lIns="18000" tIns="10800" rIns="18000" bIns="10800" anchor="t" anchorCtr="0" upright="1">
                            <a:noAutofit/>
                          </wps:bodyPr>
                        </wps:wsp>
                        <wps:wsp>
                          <wps:cNvPr id="1091" name="Text Box 18"/>
                          <wps:cNvSpPr txBox="1">
                            <a:spLocks noChangeArrowheads="1"/>
                          </wps:cNvSpPr>
                          <wps:spPr bwMode="auto">
                            <a:xfrm>
                              <a:off x="577901" y="1938528"/>
                              <a:ext cx="1943460"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Оперативный дежурный ДДС</w:t>
                                </w:r>
                              </w:p>
                              <w:p w:rsidR="002E1614" w:rsidRPr="00CC608D" w:rsidRDefault="002E1614" w:rsidP="00E46A62">
                                <w:pPr>
                                  <w:jc w:val="center"/>
                                  <w:rPr>
                                    <w:sz w:val="16"/>
                                    <w:szCs w:val="16"/>
                                  </w:rPr>
                                </w:pPr>
                                <w:r w:rsidRPr="00CC608D">
                                  <w:rPr>
                                    <w:sz w:val="16"/>
                                    <w:szCs w:val="16"/>
                                  </w:rPr>
                                  <w:t>тел. гор. 8(846)2135980</w:t>
                                </w:r>
                              </w:p>
                              <w:p w:rsidR="002E1614" w:rsidRPr="00CC608D" w:rsidRDefault="002E1614" w:rsidP="00E46A62">
                                <w:pPr>
                                  <w:jc w:val="center"/>
                                  <w:rPr>
                                    <w:sz w:val="16"/>
                                    <w:szCs w:val="16"/>
                                  </w:rPr>
                                </w:pPr>
                                <w:r w:rsidRPr="00CC608D">
                                  <w:rPr>
                                    <w:sz w:val="16"/>
                                    <w:szCs w:val="16"/>
                                  </w:rPr>
                                  <w:t>тел. сот. 8(927)7047289</w:t>
                                </w:r>
                              </w:p>
                            </w:txbxContent>
                          </wps:txbx>
                          <wps:bodyPr rot="0" vert="horz" wrap="square" lIns="18000" tIns="10800" rIns="18000" bIns="10800" anchor="t" anchorCtr="0" upright="1">
                            <a:noAutofit/>
                          </wps:bodyPr>
                        </wps:wsp>
                        <wps:wsp>
                          <wps:cNvPr id="1092" name="Text Box 4"/>
                          <wps:cNvSpPr txBox="1">
                            <a:spLocks noChangeArrowheads="1"/>
                          </wps:cNvSpPr>
                          <wps:spPr bwMode="auto">
                            <a:xfrm>
                              <a:off x="0" y="0"/>
                              <a:ext cx="3059109" cy="2940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2E1614" w:rsidRPr="00CC608D" w:rsidRDefault="002E1614" w:rsidP="00E46A62">
                                <w:pPr>
                                  <w:jc w:val="center"/>
                                  <w:rPr>
                                    <w:b/>
                                    <w:sz w:val="16"/>
                                    <w:szCs w:val="16"/>
                                  </w:rPr>
                                </w:pPr>
                                <w:r w:rsidRPr="00CC608D">
                                  <w:rPr>
                                    <w:sz w:val="16"/>
                                    <w:szCs w:val="16"/>
                                  </w:rPr>
                                  <w:t>тел. гор. 8(846)2135286 тел. сот. 8(937)0777077</w:t>
                                </w:r>
                              </w:p>
                            </w:txbxContent>
                          </wps:txbx>
                          <wps:bodyPr rot="0" vert="horz" wrap="square" lIns="18000" tIns="10800" rIns="18000" bIns="10800" anchor="t" anchorCtr="0" upright="1">
                            <a:noAutofit/>
                          </wps:bodyPr>
                        </wps:wsp>
                        <wps:wsp>
                          <wps:cNvPr id="1093" name="AutoShape 31"/>
                          <wps:cNvCnPr>
                            <a:cxnSpLocks noChangeShapeType="1"/>
                          </wps:cNvCnPr>
                          <wps:spPr bwMode="auto">
                            <a:xfrm>
                              <a:off x="1419149" y="314553"/>
                              <a:ext cx="0" cy="1137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094" name="Группа 9"/>
                        <wpg:cNvGrpSpPr>
                          <a:grpSpLocks/>
                        </wpg:cNvGrpSpPr>
                        <wpg:grpSpPr bwMode="auto">
                          <a:xfrm>
                            <a:off x="0" y="357809"/>
                            <a:ext cx="4631792" cy="3756267"/>
                            <a:chOff x="0" y="0"/>
                            <a:chExt cx="4631792" cy="3756267"/>
                          </a:xfrm>
                        </wpg:grpSpPr>
                        <wps:wsp>
                          <wps:cNvPr id="1095" name="AutoShape 35"/>
                          <wps:cNvCnPr>
                            <a:cxnSpLocks noChangeShapeType="1"/>
                          </wps:cNvCnPr>
                          <wps:spPr bwMode="auto">
                            <a:xfrm flipV="1">
                              <a:off x="0" y="7315"/>
                              <a:ext cx="17145" cy="3157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56"/>
                          <wps:cNvCnPr>
                            <a:cxnSpLocks noChangeShapeType="1"/>
                          </wps:cNvCnPr>
                          <wps:spPr bwMode="auto">
                            <a:xfrm flipH="1">
                              <a:off x="3796589" y="1872691"/>
                              <a:ext cx="34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AutoShape 40"/>
                          <wps:cNvCnPr>
                            <a:cxnSpLocks noChangeShapeType="1"/>
                          </wps:cNvCnPr>
                          <wps:spPr bwMode="auto">
                            <a:xfrm>
                              <a:off x="14630" y="3160166"/>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Text Box 6"/>
                          <wps:cNvSpPr txBox="1">
                            <a:spLocks noChangeArrowheads="1"/>
                          </wps:cNvSpPr>
                          <wps:spPr bwMode="auto">
                            <a:xfrm>
                              <a:off x="87782" y="131673"/>
                              <a:ext cx="170153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2E1614" w:rsidRPr="00CC608D" w:rsidRDefault="002E1614" w:rsidP="00E46A62">
                                <w:pPr>
                                  <w:jc w:val="center"/>
                                  <w:rPr>
                                    <w:sz w:val="16"/>
                                    <w:szCs w:val="16"/>
                                  </w:rPr>
                                </w:pPr>
                                <w:r w:rsidRPr="00CC608D">
                                  <w:rPr>
                                    <w:sz w:val="16"/>
                                    <w:szCs w:val="16"/>
                                  </w:rPr>
                                  <w:t>Председатель КЧС и ПБ</w:t>
                                </w:r>
                              </w:p>
                              <w:p w:rsidR="002E1614" w:rsidRPr="00CC608D" w:rsidRDefault="002E1614" w:rsidP="00E46A62">
                                <w:pPr>
                                  <w:jc w:val="center"/>
                                  <w:rPr>
                                    <w:sz w:val="16"/>
                                    <w:szCs w:val="16"/>
                                  </w:rPr>
                                </w:pPr>
                                <w:r w:rsidRPr="00CC608D">
                                  <w:rPr>
                                    <w:sz w:val="16"/>
                                    <w:szCs w:val="16"/>
                                  </w:rPr>
                                  <w:t>тел. гор. 8(846)2135287</w:t>
                                </w:r>
                                <w:r w:rsidRPr="00CC608D">
                                  <w:rPr>
                                    <w:sz w:val="16"/>
                                    <w:szCs w:val="16"/>
                                  </w:rPr>
                                  <w:br/>
                                  <w:t>тел. сот. 8(927)7090877</w:t>
                                </w:r>
                              </w:p>
                            </w:txbxContent>
                          </wps:txbx>
                          <wps:bodyPr rot="0" vert="horz" wrap="square" lIns="18000" tIns="10800" rIns="18000" bIns="10800" anchor="t" anchorCtr="0" upright="1">
                            <a:noAutofit/>
                          </wps:bodyPr>
                        </wps:wsp>
                        <wps:wsp>
                          <wps:cNvPr id="1099" name="Text Box 7"/>
                          <wps:cNvSpPr txBox="1">
                            <a:spLocks noChangeArrowheads="1"/>
                          </wps:cNvSpPr>
                          <wps:spPr bwMode="auto">
                            <a:xfrm>
                              <a:off x="226771" y="921715"/>
                              <a:ext cx="1626608" cy="556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Дежурный диспетчер ЦЛАП-АСФ</w:t>
                                </w:r>
                              </w:p>
                              <w:p w:rsidR="002E1614" w:rsidRPr="00CC608D" w:rsidRDefault="002E1614" w:rsidP="00E46A62">
                                <w:pPr>
                                  <w:jc w:val="center"/>
                                  <w:rPr>
                                    <w:sz w:val="16"/>
                                    <w:szCs w:val="16"/>
                                  </w:rPr>
                                </w:pPr>
                                <w:r w:rsidRPr="00CC608D">
                                  <w:rPr>
                                    <w:sz w:val="16"/>
                                    <w:szCs w:val="16"/>
                                  </w:rPr>
                                  <w:t>тел. неф. 723421</w:t>
                                </w:r>
                              </w:p>
                              <w:p w:rsidR="002E1614" w:rsidRPr="00CC608D" w:rsidRDefault="002E1614" w:rsidP="00E46A62">
                                <w:pPr>
                                  <w:jc w:val="center"/>
                                  <w:rPr>
                                    <w:sz w:val="16"/>
                                    <w:szCs w:val="16"/>
                                  </w:rPr>
                                </w:pPr>
                                <w:r w:rsidRPr="00CC608D">
                                  <w:rPr>
                                    <w:sz w:val="16"/>
                                    <w:szCs w:val="16"/>
                                  </w:rPr>
                                  <w:t>тел. сот. 8(927)7090332</w:t>
                                </w:r>
                              </w:p>
                            </w:txbxContent>
                          </wps:txbx>
                          <wps:bodyPr rot="0" vert="horz" wrap="square" lIns="18000" tIns="10800" rIns="18000" bIns="10800" anchor="t" anchorCtr="0" upright="1">
                            <a:noAutofit/>
                          </wps:bodyPr>
                        </wps:wsp>
                        <wps:wsp>
                          <wps:cNvPr id="1100" name="Text Box 8"/>
                          <wps:cNvSpPr txBox="1">
                            <a:spLocks noChangeArrowheads="1"/>
                          </wps:cNvSpPr>
                          <wps:spPr bwMode="auto">
                            <a:xfrm>
                              <a:off x="1916582" y="153619"/>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Список оповещения №3 Штаб ГО</w:t>
                                </w:r>
                              </w:p>
                              <w:p w:rsidR="002E1614" w:rsidRPr="00CC608D" w:rsidRDefault="002E1614" w:rsidP="00E46A62">
                                <w:pPr>
                                  <w:jc w:val="center"/>
                                  <w:rPr>
                                    <w:sz w:val="16"/>
                                    <w:szCs w:val="16"/>
                                  </w:rPr>
                                </w:pPr>
                                <w:r w:rsidRPr="00CC608D">
                                  <w:rPr>
                                    <w:sz w:val="16"/>
                                    <w:szCs w:val="16"/>
                                  </w:rPr>
                                  <w:t>Начальник штаба</w:t>
                                </w:r>
                              </w:p>
                              <w:p w:rsidR="002E1614" w:rsidRPr="00CC608D" w:rsidRDefault="002E1614" w:rsidP="00E46A62">
                                <w:pPr>
                                  <w:jc w:val="center"/>
                                  <w:rPr>
                                    <w:sz w:val="16"/>
                                    <w:szCs w:val="16"/>
                                  </w:rPr>
                                </w:pPr>
                                <w:r w:rsidRPr="00CC608D">
                                  <w:rPr>
                                    <w:sz w:val="16"/>
                                    <w:szCs w:val="16"/>
                                  </w:rPr>
                                  <w:t>тел. гор. 8(846)2135287</w:t>
                                </w:r>
                              </w:p>
                              <w:p w:rsidR="002E1614" w:rsidRPr="00CC608D" w:rsidRDefault="002E1614" w:rsidP="00E46A62">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1" name="Text Box 9"/>
                          <wps:cNvSpPr txBox="1">
                            <a:spLocks noChangeArrowheads="1"/>
                          </wps:cNvSpPr>
                          <wps:spPr bwMode="auto">
                            <a:xfrm>
                              <a:off x="1909267" y="892454"/>
                              <a:ext cx="1702170"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Список оповещения №4</w:t>
                                </w:r>
                              </w:p>
                              <w:p w:rsidR="002E1614" w:rsidRPr="00CC608D" w:rsidRDefault="002E1614" w:rsidP="00E46A62">
                                <w:pPr>
                                  <w:jc w:val="center"/>
                                  <w:rPr>
                                    <w:sz w:val="16"/>
                                    <w:szCs w:val="16"/>
                                  </w:rPr>
                                </w:pPr>
                                <w:r w:rsidRPr="00CC608D">
                                  <w:rPr>
                                    <w:sz w:val="16"/>
                                    <w:szCs w:val="16"/>
                                  </w:rPr>
                                  <w:t>Эвакуационная комиссия</w:t>
                                </w:r>
                              </w:p>
                              <w:p w:rsidR="002E1614" w:rsidRPr="00CC608D" w:rsidRDefault="002E1614" w:rsidP="00E46A62">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2E1614" w:rsidRPr="00CC608D" w:rsidRDefault="002E1614" w:rsidP="00E46A62">
                                <w:pPr>
                                  <w:jc w:val="center"/>
                                  <w:rPr>
                                    <w:sz w:val="16"/>
                                    <w:szCs w:val="16"/>
                                  </w:rPr>
                                </w:pPr>
                                <w:r w:rsidRPr="00CC608D">
                                  <w:rPr>
                                    <w:sz w:val="16"/>
                                    <w:szCs w:val="16"/>
                                  </w:rPr>
                                  <w:t>тел. гор. 8(846)2135277</w:t>
                                </w:r>
                              </w:p>
                              <w:p w:rsidR="002E1614" w:rsidRPr="00CC608D" w:rsidRDefault="002E1614" w:rsidP="00E46A62">
                                <w:pPr>
                                  <w:jc w:val="center"/>
                                  <w:rPr>
                                    <w:sz w:val="16"/>
                                    <w:szCs w:val="16"/>
                                  </w:rPr>
                                </w:pPr>
                                <w:r w:rsidRPr="00CC608D">
                                  <w:rPr>
                                    <w:sz w:val="16"/>
                                    <w:szCs w:val="16"/>
                                  </w:rPr>
                                  <w:t>тел. сот. 8(927)6515601</w:t>
                                </w:r>
                              </w:p>
                            </w:txbxContent>
                          </wps:txbx>
                          <wps:bodyPr rot="0" vert="horz" wrap="square" lIns="18000" tIns="10800" rIns="18000" bIns="10800" anchor="t" anchorCtr="0" upright="1">
                            <a:noAutofit/>
                          </wps:bodyPr>
                        </wps:wsp>
                        <wps:wsp>
                          <wps:cNvPr id="1102" name="Text Box 10"/>
                          <wps:cNvSpPr txBox="1">
                            <a:spLocks noChangeArrowheads="1"/>
                          </wps:cNvSpPr>
                          <wps:spPr bwMode="auto">
                            <a:xfrm>
                              <a:off x="1916582" y="1653235"/>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Список оповещения №5</w:t>
                                </w:r>
                              </w:p>
                              <w:p w:rsidR="002E1614" w:rsidRPr="00CC608D" w:rsidRDefault="002E1614" w:rsidP="00E46A62">
                                <w:pPr>
                                  <w:jc w:val="center"/>
                                  <w:rPr>
                                    <w:sz w:val="16"/>
                                    <w:szCs w:val="16"/>
                                  </w:rPr>
                                </w:pPr>
                                <w:r w:rsidRPr="00CC608D">
                                  <w:rPr>
                                    <w:sz w:val="16"/>
                                    <w:szCs w:val="16"/>
                                  </w:rPr>
                                  <w:t>Комиссия по ПУФ</w:t>
                                </w:r>
                              </w:p>
                              <w:p w:rsidR="002E1614" w:rsidRPr="00CC608D" w:rsidRDefault="002E1614" w:rsidP="00E46A62">
                                <w:pPr>
                                  <w:jc w:val="center"/>
                                  <w:rPr>
                                    <w:sz w:val="16"/>
                                    <w:szCs w:val="16"/>
                                  </w:rPr>
                                </w:pPr>
                                <w:r w:rsidRPr="00CC608D">
                                  <w:rPr>
                                    <w:sz w:val="16"/>
                                    <w:szCs w:val="16"/>
                                  </w:rPr>
                                  <w:t>Председатель Комиссии тел. гор. 8(846)2135287</w:t>
                                </w:r>
                              </w:p>
                              <w:p w:rsidR="002E1614" w:rsidRPr="00CC608D" w:rsidRDefault="002E1614" w:rsidP="00E46A62">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3" name="Text Box 11"/>
                          <wps:cNvSpPr txBox="1">
                            <a:spLocks noChangeArrowheads="1"/>
                          </wps:cNvSpPr>
                          <wps:spPr bwMode="auto">
                            <a:xfrm>
                              <a:off x="1916582" y="2414016"/>
                              <a:ext cx="1697725" cy="323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Список оповещения №6 Звенья НФГО</w:t>
                                </w:r>
                              </w:p>
                            </w:txbxContent>
                          </wps:txbx>
                          <wps:bodyPr rot="0" vert="horz" wrap="square" lIns="18000" tIns="10800" rIns="18000" bIns="10800" anchor="t" anchorCtr="0" upright="1">
                            <a:noAutofit/>
                          </wps:bodyPr>
                        </wps:wsp>
                        <wps:wsp>
                          <wps:cNvPr id="1104" name="Text Box 12"/>
                          <wps:cNvSpPr txBox="1">
                            <a:spLocks noChangeArrowheads="1"/>
                          </wps:cNvSpPr>
                          <wps:spPr bwMode="auto">
                            <a:xfrm>
                              <a:off x="226771" y="1558137"/>
                              <a:ext cx="1626608"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pacing w:val="-4"/>
                                    <w:sz w:val="16"/>
                                    <w:szCs w:val="16"/>
                                  </w:rPr>
                                </w:pPr>
                                <w:r w:rsidRPr="00CC608D">
                                  <w:rPr>
                                    <w:spacing w:val="-4"/>
                                    <w:sz w:val="16"/>
                                    <w:szCs w:val="16"/>
                                  </w:rPr>
                                  <w:t>Список оповещения № 2</w:t>
                                </w:r>
                              </w:p>
                              <w:p w:rsidR="002E1614" w:rsidRPr="00CC608D" w:rsidRDefault="002E1614" w:rsidP="00E46A62">
                                <w:pPr>
                                  <w:jc w:val="center"/>
                                  <w:rPr>
                                    <w:sz w:val="16"/>
                                    <w:szCs w:val="16"/>
                                  </w:rPr>
                                </w:pPr>
                                <w:r w:rsidRPr="00CC608D">
                                  <w:rPr>
                                    <w:sz w:val="16"/>
                                    <w:szCs w:val="16"/>
                                  </w:rPr>
                                  <w:t>Начальник НАСФ</w:t>
                                </w:r>
                              </w:p>
                              <w:p w:rsidR="002E1614" w:rsidRPr="00CC608D" w:rsidRDefault="002E1614" w:rsidP="00E46A62">
                                <w:pPr>
                                  <w:jc w:val="center"/>
                                  <w:rPr>
                                    <w:sz w:val="16"/>
                                    <w:szCs w:val="16"/>
                                  </w:rPr>
                                </w:pPr>
                                <w:r w:rsidRPr="00CC608D">
                                  <w:rPr>
                                    <w:sz w:val="16"/>
                                    <w:szCs w:val="16"/>
                                  </w:rPr>
                                  <w:t>тел. сот. 8(927)7090631</w:t>
                                </w:r>
                              </w:p>
                            </w:txbxContent>
                          </wps:txbx>
                          <wps:bodyPr rot="0" vert="horz" wrap="square" lIns="18000" tIns="10800" rIns="18000" bIns="10800" anchor="t" anchorCtr="0" upright="1">
                            <a:noAutofit/>
                          </wps:bodyPr>
                        </wps:wsp>
                        <wps:wsp>
                          <wps:cNvPr id="1105" name="Text Box 13"/>
                          <wps:cNvSpPr txBox="1">
                            <a:spLocks noChangeArrowheads="1"/>
                          </wps:cNvSpPr>
                          <wps:spPr bwMode="auto">
                            <a:xfrm>
                              <a:off x="182880" y="2823667"/>
                              <a:ext cx="1496438" cy="93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Дежурный диспетчер</w:t>
                                </w:r>
                              </w:p>
                              <w:p w:rsidR="002E1614" w:rsidRPr="00CC608D" w:rsidRDefault="002E1614" w:rsidP="00E46A62">
                                <w:pPr>
                                  <w:jc w:val="center"/>
                                  <w:rPr>
                                    <w:sz w:val="16"/>
                                    <w:szCs w:val="16"/>
                                  </w:rPr>
                                </w:pPr>
                                <w:r w:rsidRPr="00CC608D">
                                  <w:rPr>
                                    <w:sz w:val="16"/>
                                    <w:szCs w:val="16"/>
                                  </w:rPr>
                                  <w:t>ООО «РН-Пожарная безопасность»</w:t>
                                </w:r>
                              </w:p>
                              <w:p w:rsidR="002E1614" w:rsidRPr="00CC608D" w:rsidRDefault="002E1614" w:rsidP="00E46A62">
                                <w:pPr>
                                  <w:jc w:val="center"/>
                                  <w:rPr>
                                    <w:sz w:val="16"/>
                                    <w:szCs w:val="16"/>
                                  </w:rPr>
                                </w:pPr>
                                <w:r w:rsidRPr="00CC608D">
                                  <w:rPr>
                                    <w:sz w:val="16"/>
                                    <w:szCs w:val="16"/>
                                  </w:rPr>
                                  <w:t>тел. гор. 8(846)2058820</w:t>
                                </w:r>
                              </w:p>
                              <w:p w:rsidR="002E1614" w:rsidRPr="00CC608D" w:rsidRDefault="002E1614" w:rsidP="00E46A62">
                                <w:pPr>
                                  <w:jc w:val="center"/>
                                  <w:rPr>
                                    <w:sz w:val="16"/>
                                    <w:szCs w:val="16"/>
                                  </w:rPr>
                                </w:pPr>
                                <w:r w:rsidRPr="00CC608D">
                                  <w:rPr>
                                    <w:sz w:val="16"/>
                                    <w:szCs w:val="16"/>
                                  </w:rPr>
                                  <w:t>тел. сот. 8(846)2058823</w:t>
                                </w:r>
                              </w:p>
                            </w:txbxContent>
                          </wps:txbx>
                          <wps:bodyPr rot="0" vert="horz" wrap="square" lIns="18000" tIns="10800" rIns="18000" bIns="10800" anchor="t" anchorCtr="0" upright="1">
                            <a:noAutofit/>
                          </wps:bodyPr>
                        </wps:wsp>
                        <wps:wsp>
                          <wps:cNvPr id="1106" name="Text Box 15"/>
                          <wps:cNvSpPr txBox="1">
                            <a:spLocks noChangeArrowheads="1"/>
                          </wps:cNvSpPr>
                          <wps:spPr bwMode="auto">
                            <a:xfrm>
                              <a:off x="219456" y="2040940"/>
                              <a:ext cx="1624068"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Дежурный диспетчер ООО «РН-Охрана-Самара»</w:t>
                                </w:r>
                              </w:p>
                              <w:p w:rsidR="002E1614" w:rsidRPr="00CC608D" w:rsidRDefault="002E1614" w:rsidP="00E46A62">
                                <w:pPr>
                                  <w:jc w:val="center"/>
                                  <w:rPr>
                                    <w:sz w:val="16"/>
                                    <w:szCs w:val="16"/>
                                  </w:rPr>
                                </w:pPr>
                                <w:r w:rsidRPr="00CC608D">
                                  <w:rPr>
                                    <w:sz w:val="16"/>
                                    <w:szCs w:val="16"/>
                                  </w:rPr>
                                  <w:t>тел. гор. 8(846)3375987</w:t>
                                </w:r>
                              </w:p>
                              <w:p w:rsidR="002E1614" w:rsidRPr="00CC608D" w:rsidRDefault="002E1614" w:rsidP="00E46A62">
                                <w:pPr>
                                  <w:jc w:val="center"/>
                                  <w:rPr>
                                    <w:sz w:val="16"/>
                                    <w:szCs w:val="16"/>
                                  </w:rPr>
                                </w:pPr>
                                <w:r w:rsidRPr="00CC608D">
                                  <w:rPr>
                                    <w:sz w:val="16"/>
                                    <w:szCs w:val="16"/>
                                  </w:rPr>
                                  <w:t>тел. сот. 8(927)7016098</w:t>
                                </w:r>
                              </w:p>
                            </w:txbxContent>
                          </wps:txbx>
                          <wps:bodyPr rot="0" vert="horz" wrap="square" lIns="18000" tIns="10800" rIns="18000" bIns="10800" anchor="t" anchorCtr="0" upright="1">
                            <a:noAutofit/>
                          </wps:bodyPr>
                        </wps:wsp>
                        <wps:wsp>
                          <wps:cNvPr id="1107" name="AutoShape 42"/>
                          <wps:cNvCnPr>
                            <a:cxnSpLocks noChangeShapeType="1"/>
                          </wps:cNvCnPr>
                          <wps:spPr bwMode="auto">
                            <a:xfrm flipV="1">
                              <a:off x="3796589" y="482803"/>
                              <a:ext cx="0" cy="2154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43"/>
                          <wps:cNvCnPr>
                            <a:cxnSpLocks noChangeShapeType="1"/>
                          </wps:cNvCnPr>
                          <wps:spPr bwMode="auto">
                            <a:xfrm flipH="1">
                              <a:off x="3606394" y="123626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AutoShape 44"/>
                          <wps:cNvCnPr>
                            <a:cxnSpLocks noChangeShapeType="1"/>
                          </wps:cNvCnPr>
                          <wps:spPr bwMode="auto">
                            <a:xfrm flipH="1">
                              <a:off x="3613709" y="47548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0" name="AutoShape 45"/>
                          <wps:cNvCnPr>
                            <a:cxnSpLocks noChangeShapeType="1"/>
                          </wps:cNvCnPr>
                          <wps:spPr bwMode="auto">
                            <a:xfrm flipH="1">
                              <a:off x="3613709" y="2077516"/>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1" name="AutoShape 46"/>
                          <wps:cNvCnPr>
                            <a:cxnSpLocks noChangeShapeType="1"/>
                          </wps:cNvCnPr>
                          <wps:spPr bwMode="auto">
                            <a:xfrm flipH="1">
                              <a:off x="3613709" y="2633472"/>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2" name="AutoShape 32"/>
                          <wps:cNvCnPr>
                            <a:cxnSpLocks noChangeShapeType="1"/>
                          </wps:cNvCnPr>
                          <wps:spPr bwMode="auto">
                            <a:xfrm>
                              <a:off x="4630522" y="7315"/>
                              <a:ext cx="1270" cy="1074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AutoShape 33"/>
                          <wps:cNvCnPr>
                            <a:cxnSpLocks noChangeShapeType="1"/>
                          </wps:cNvCnPr>
                          <wps:spPr bwMode="auto">
                            <a:xfrm flipH="1">
                              <a:off x="21946" y="7315"/>
                              <a:ext cx="460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AutoShape 34"/>
                          <wps:cNvCnPr>
                            <a:cxnSpLocks noChangeShapeType="1"/>
                          </wps:cNvCnPr>
                          <wps:spPr bwMode="auto">
                            <a:xfrm>
                              <a:off x="841248"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5" name="AutoShape 37"/>
                          <wps:cNvCnPr>
                            <a:cxnSpLocks noChangeShapeType="1"/>
                          </wps:cNvCnPr>
                          <wps:spPr bwMode="auto">
                            <a:xfrm>
                              <a:off x="36576" y="1177747"/>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6" name="AutoShape 38"/>
                          <wps:cNvCnPr>
                            <a:cxnSpLocks noChangeShapeType="1"/>
                          </wps:cNvCnPr>
                          <wps:spPr bwMode="auto">
                            <a:xfrm>
                              <a:off x="29261" y="1741017"/>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7" name="AutoShape 39"/>
                          <wps:cNvCnPr>
                            <a:cxnSpLocks noChangeShapeType="1"/>
                          </wps:cNvCnPr>
                          <wps:spPr bwMode="auto">
                            <a:xfrm>
                              <a:off x="36576" y="2355494"/>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18" name="Группа 33"/>
                        <wpg:cNvGrpSpPr>
                          <a:grpSpLocks/>
                        </wpg:cNvGrpSpPr>
                        <wpg:grpSpPr bwMode="auto">
                          <a:xfrm>
                            <a:off x="1916264" y="2472856"/>
                            <a:ext cx="7263847" cy="1590512"/>
                            <a:chOff x="0" y="0"/>
                            <a:chExt cx="7263847" cy="1590512"/>
                          </a:xfrm>
                        </wpg:grpSpPr>
                        <wps:wsp>
                          <wps:cNvPr id="1119" name="AutoShape 58"/>
                          <wps:cNvCnPr>
                            <a:cxnSpLocks noChangeShapeType="1"/>
                          </wps:cNvCnPr>
                          <wps:spPr bwMode="auto">
                            <a:xfrm>
                              <a:off x="6384897" y="779228"/>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0" name="AutoShape 36"/>
                          <wps:cNvCnPr>
                            <a:cxnSpLocks noChangeShapeType="1"/>
                          </wps:cNvCnPr>
                          <wps:spPr bwMode="auto">
                            <a:xfrm>
                              <a:off x="3045349"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1" name="Text Box 26"/>
                          <wps:cNvSpPr txBox="1">
                            <a:spLocks noChangeArrowheads="1"/>
                          </wps:cNvSpPr>
                          <wps:spPr bwMode="auto">
                            <a:xfrm>
                              <a:off x="5526156" y="954154"/>
                              <a:ext cx="1737691" cy="6363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Список оповещения №8</w:t>
                                </w:r>
                              </w:p>
                              <w:p w:rsidR="002E1614" w:rsidRPr="00CC608D" w:rsidRDefault="002E1614" w:rsidP="00E46A62">
                                <w:pPr>
                                  <w:jc w:val="center"/>
                                  <w:rPr>
                                    <w:sz w:val="16"/>
                                    <w:szCs w:val="16"/>
                                  </w:rPr>
                                </w:pPr>
                                <w:r w:rsidRPr="00CC608D">
                                  <w:rPr>
                                    <w:sz w:val="16"/>
                                    <w:szCs w:val="16"/>
                                  </w:rPr>
                                  <w:t>РИТС ЮГМ г. Нефтегорск</w:t>
                                </w:r>
                              </w:p>
                              <w:p w:rsidR="002E1614" w:rsidRPr="00CC608D" w:rsidRDefault="002E1614" w:rsidP="00E46A62">
                                <w:pPr>
                                  <w:jc w:val="center"/>
                                  <w:rPr>
                                    <w:sz w:val="16"/>
                                    <w:szCs w:val="16"/>
                                  </w:rPr>
                                </w:pPr>
                                <w:r w:rsidRPr="00CC608D">
                                  <w:rPr>
                                    <w:sz w:val="16"/>
                                    <w:szCs w:val="16"/>
                                  </w:rPr>
                                  <w:t>тел. неф. 756281</w:t>
                                </w:r>
                              </w:p>
                              <w:p w:rsidR="002E1614" w:rsidRPr="00CC608D" w:rsidRDefault="002E1614" w:rsidP="00E46A62">
                                <w:pPr>
                                  <w:jc w:val="center"/>
                                  <w:rPr>
                                    <w:sz w:val="16"/>
                                    <w:szCs w:val="16"/>
                                  </w:rPr>
                                </w:pPr>
                                <w:r w:rsidRPr="00CC608D">
                                  <w:rPr>
                                    <w:sz w:val="16"/>
                                    <w:szCs w:val="16"/>
                                  </w:rPr>
                                  <w:t>тел. сот. 8(927)70900309</w:t>
                                </w:r>
                              </w:p>
                            </w:txbxContent>
                          </wps:txbx>
                          <wps:bodyPr rot="0" vert="horz" wrap="square" lIns="18000" tIns="10800" rIns="18000" bIns="10800" anchor="t" anchorCtr="0" upright="1">
                            <a:noAutofit/>
                          </wps:bodyPr>
                        </wps:wsp>
                        <wps:wsp>
                          <wps:cNvPr id="1122" name="Text Box 16"/>
                          <wps:cNvSpPr txBox="1">
                            <a:spLocks noChangeArrowheads="1"/>
                          </wps:cNvSpPr>
                          <wps:spPr bwMode="auto">
                            <a:xfrm>
                              <a:off x="0" y="953872"/>
                              <a:ext cx="1737691" cy="5566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Список оповещения № 7 Заместители генерального директора по направлениям</w:t>
                                </w:r>
                              </w:p>
                            </w:txbxContent>
                          </wps:txbx>
                          <wps:bodyPr rot="0" vert="horz" wrap="square" lIns="18000" tIns="10800" rIns="18000" bIns="10800" anchor="t" anchorCtr="0" upright="1">
                            <a:noAutofit/>
                          </wps:bodyPr>
                        </wps:wsp>
                        <wps:wsp>
                          <wps:cNvPr id="1123" name="Text Box 23"/>
                          <wps:cNvSpPr txBox="1">
                            <a:spLocks noChangeArrowheads="1"/>
                          </wps:cNvSpPr>
                          <wps:spPr bwMode="auto">
                            <a:xfrm>
                              <a:off x="3689405" y="954156"/>
                              <a:ext cx="1664670"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Список оповещения №8</w:t>
                                </w:r>
                              </w:p>
                              <w:p w:rsidR="002E1614" w:rsidRPr="00CC608D" w:rsidRDefault="002E1614" w:rsidP="00E46A62">
                                <w:pPr>
                                  <w:jc w:val="center"/>
                                  <w:rPr>
                                    <w:sz w:val="16"/>
                                    <w:szCs w:val="16"/>
                                  </w:rPr>
                                </w:pPr>
                                <w:r w:rsidRPr="00CC608D">
                                  <w:rPr>
                                    <w:sz w:val="16"/>
                                    <w:szCs w:val="16"/>
                                  </w:rPr>
                                  <w:t>РИТС ЦГМ г. Отрадный</w:t>
                                </w:r>
                              </w:p>
                              <w:p w:rsidR="002E1614" w:rsidRPr="00CC608D" w:rsidRDefault="002E1614" w:rsidP="00E46A62">
                                <w:pPr>
                                  <w:jc w:val="center"/>
                                  <w:rPr>
                                    <w:sz w:val="16"/>
                                    <w:szCs w:val="16"/>
                                  </w:rPr>
                                </w:pPr>
                                <w:r w:rsidRPr="00CC608D">
                                  <w:rPr>
                                    <w:sz w:val="16"/>
                                    <w:szCs w:val="16"/>
                                  </w:rPr>
                                  <w:t>тел. неф. 723281, 723231</w:t>
                                </w:r>
                              </w:p>
                              <w:p w:rsidR="002E1614" w:rsidRPr="00CC608D" w:rsidRDefault="002E1614" w:rsidP="00E46A62">
                                <w:pPr>
                                  <w:jc w:val="center"/>
                                  <w:rPr>
                                    <w:sz w:val="16"/>
                                    <w:szCs w:val="16"/>
                                  </w:rPr>
                                </w:pPr>
                                <w:r w:rsidRPr="00CC608D">
                                  <w:rPr>
                                    <w:sz w:val="16"/>
                                    <w:szCs w:val="16"/>
                                  </w:rPr>
                                  <w:t>тел. сот. 8(927)70900660</w:t>
                                </w:r>
                              </w:p>
                            </w:txbxContent>
                          </wps:txbx>
                          <wps:bodyPr rot="0" vert="horz" wrap="square" lIns="18000" tIns="10800" rIns="18000" bIns="10800" anchor="t" anchorCtr="0" upright="1">
                            <a:noAutofit/>
                          </wps:bodyPr>
                        </wps:wsp>
                        <wps:wsp>
                          <wps:cNvPr id="1124" name="AutoShape 48"/>
                          <wps:cNvCnPr>
                            <a:cxnSpLocks noChangeShapeType="1"/>
                          </wps:cNvCnPr>
                          <wps:spPr bwMode="auto">
                            <a:xfrm>
                              <a:off x="267958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5" name="AutoShape 57"/>
                          <wps:cNvCnPr>
                            <a:cxnSpLocks noChangeShapeType="1"/>
                          </wps:cNvCnPr>
                          <wps:spPr bwMode="auto">
                            <a:xfrm>
                              <a:off x="4532243" y="803082"/>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AutoShape 59"/>
                          <wps:cNvCnPr>
                            <a:cxnSpLocks noChangeShapeType="1"/>
                          </wps:cNvCnPr>
                          <wps:spPr bwMode="auto">
                            <a:xfrm flipH="1">
                              <a:off x="898497" y="779228"/>
                              <a:ext cx="54790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48"/>
                          <wps:cNvCnPr>
                            <a:cxnSpLocks noChangeShapeType="1"/>
                          </wps:cNvCnPr>
                          <wps:spPr bwMode="auto">
                            <a:xfrm>
                              <a:off x="90644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Text Box 19"/>
                          <wps:cNvSpPr txBox="1">
                            <a:spLocks noChangeArrowheads="1"/>
                          </wps:cNvSpPr>
                          <wps:spPr bwMode="auto">
                            <a:xfrm>
                              <a:off x="1844702" y="946205"/>
                              <a:ext cx="1737691"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Список оповещения №8</w:t>
                                </w:r>
                              </w:p>
                              <w:p w:rsidR="002E1614" w:rsidRPr="00CC608D" w:rsidRDefault="002E1614" w:rsidP="00E46A62">
                                <w:pPr>
                                  <w:jc w:val="center"/>
                                  <w:rPr>
                                    <w:sz w:val="16"/>
                                    <w:szCs w:val="16"/>
                                  </w:rPr>
                                </w:pPr>
                                <w:r w:rsidRPr="00CC608D">
                                  <w:rPr>
                                    <w:sz w:val="16"/>
                                    <w:szCs w:val="16"/>
                                  </w:rPr>
                                  <w:t>РИТС СГМ п. Суходол</w:t>
                                </w:r>
                              </w:p>
                              <w:p w:rsidR="002E1614" w:rsidRPr="00CC608D" w:rsidRDefault="002E1614" w:rsidP="00E46A62">
                                <w:pPr>
                                  <w:jc w:val="center"/>
                                  <w:rPr>
                                    <w:sz w:val="16"/>
                                    <w:szCs w:val="16"/>
                                  </w:rPr>
                                </w:pPr>
                                <w:r w:rsidRPr="00CC608D">
                                  <w:rPr>
                                    <w:sz w:val="16"/>
                                    <w:szCs w:val="16"/>
                                  </w:rPr>
                                  <w:t>тел. неф. 732005, 732057</w:t>
                                </w:r>
                              </w:p>
                              <w:p w:rsidR="002E1614" w:rsidRPr="00CC608D" w:rsidRDefault="002E1614" w:rsidP="00E46A62">
                                <w:pPr>
                                  <w:jc w:val="center"/>
                                  <w:rPr>
                                    <w:sz w:val="16"/>
                                    <w:szCs w:val="16"/>
                                  </w:rPr>
                                </w:pPr>
                                <w:r w:rsidRPr="00CC608D">
                                  <w:rPr>
                                    <w:sz w:val="16"/>
                                    <w:szCs w:val="16"/>
                                  </w:rPr>
                                  <w:t>тел. сот. 8(927)7090330</w:t>
                                </w:r>
                              </w:p>
                            </w:txbxContent>
                          </wps:txbx>
                          <wps:bodyPr rot="0" vert="horz" wrap="square" lIns="18000" tIns="10800" rIns="18000" bIns="10800" anchor="t" anchorCtr="0" upright="1">
                            <a:noAutofit/>
                          </wps:bodyPr>
                        </wps:wsp>
                      </wpg:grpSp>
                      <wpg:grpSp>
                        <wpg:cNvPr id="1129" name="Группа 25"/>
                        <wpg:cNvGrpSpPr>
                          <a:grpSpLocks/>
                        </wpg:cNvGrpSpPr>
                        <wpg:grpSpPr bwMode="auto">
                          <a:xfrm>
                            <a:off x="6321286" y="1"/>
                            <a:ext cx="2982455" cy="3124889"/>
                            <a:chOff x="0" y="1"/>
                            <a:chExt cx="2982455" cy="3124889"/>
                          </a:xfrm>
                        </wpg:grpSpPr>
                        <wps:wsp>
                          <wps:cNvPr id="1130" name="Text Box 20"/>
                          <wps:cNvSpPr txBox="1">
                            <a:spLocks noChangeArrowheads="1"/>
                          </wps:cNvSpPr>
                          <wps:spPr bwMode="auto">
                            <a:xfrm>
                              <a:off x="954157" y="628153"/>
                              <a:ext cx="2010132" cy="5861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2E1614" w:rsidRPr="00CC608D" w:rsidRDefault="002E1614" w:rsidP="00E46A62">
                                <w:pPr>
                                  <w:jc w:val="center"/>
                                  <w:rPr>
                                    <w:i/>
                                    <w:sz w:val="16"/>
                                    <w:szCs w:val="16"/>
                                  </w:rPr>
                                </w:pPr>
                                <w:r w:rsidRPr="00CC608D">
                                  <w:rPr>
                                    <w:sz w:val="16"/>
                                    <w:szCs w:val="16"/>
                                  </w:rPr>
                                  <w:t>тел. (846 63) 2 14 14</w:t>
                                </w:r>
                              </w:p>
                              <w:p w:rsidR="002E1614" w:rsidRPr="00CC608D" w:rsidRDefault="002E1614" w:rsidP="00E46A62">
                                <w:pPr>
                                  <w:jc w:val="center"/>
                                  <w:rPr>
                                    <w:sz w:val="16"/>
                                    <w:szCs w:val="16"/>
                                  </w:rPr>
                                </w:pPr>
                              </w:p>
                            </w:txbxContent>
                          </wps:txbx>
                          <wps:bodyPr rot="0" vert="horz" wrap="square" lIns="18000" tIns="10800" rIns="18000" bIns="10800" anchor="t" anchorCtr="0" upright="1">
                            <a:noAutofit/>
                          </wps:bodyPr>
                        </wps:wsp>
                        <wps:wsp>
                          <wps:cNvPr id="1131" name="Text Box 21"/>
                          <wps:cNvSpPr txBox="1">
                            <a:spLocks noChangeArrowheads="1"/>
                          </wps:cNvSpPr>
                          <wps:spPr bwMode="auto">
                            <a:xfrm>
                              <a:off x="946206" y="1288112"/>
                              <a:ext cx="2014577"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wps:txbx>
                          <wps:bodyPr rot="0" vert="horz" wrap="square" lIns="18000" tIns="10800" rIns="18000" bIns="10800" anchor="t" anchorCtr="0" upright="1">
                            <a:noAutofit/>
                          </wps:bodyPr>
                        </wps:wsp>
                        <wps:wsp>
                          <wps:cNvPr id="1132" name="Text Box 22"/>
                          <wps:cNvSpPr txBox="1">
                            <a:spLocks noChangeArrowheads="1"/>
                          </wps:cNvSpPr>
                          <wps:spPr bwMode="auto">
                            <a:xfrm>
                              <a:off x="954156" y="1"/>
                              <a:ext cx="2010207" cy="5699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Оперативный дежурный ЦУКС (ГУ МЧС России по Самарской области)</w:t>
                                </w:r>
                              </w:p>
                              <w:p w:rsidR="002E1614" w:rsidRPr="00CC608D" w:rsidRDefault="002E1614" w:rsidP="00E46A62">
                                <w:pPr>
                                  <w:jc w:val="center"/>
                                  <w:rPr>
                                    <w:sz w:val="16"/>
                                    <w:szCs w:val="16"/>
                                  </w:rPr>
                                </w:pPr>
                                <w:r>
                                  <w:rPr>
                                    <w:sz w:val="16"/>
                                    <w:szCs w:val="16"/>
                                  </w:rPr>
                                  <w:t>тел. гор. 8(846)338999</w:t>
                                </w:r>
                              </w:p>
                            </w:txbxContent>
                          </wps:txbx>
                          <wps:bodyPr rot="0" vert="horz" wrap="square" lIns="18000" tIns="10800" rIns="180000" bIns="10800" anchor="t" anchorCtr="0" upright="1">
                            <a:noAutofit/>
                          </wps:bodyPr>
                        </wps:wsp>
                        <wps:wsp>
                          <wps:cNvPr id="1133" name="Text Box 24"/>
                          <wps:cNvSpPr txBox="1">
                            <a:spLocks noChangeArrowheads="1"/>
                          </wps:cNvSpPr>
                          <wps:spPr bwMode="auto">
                            <a:xfrm>
                              <a:off x="962081" y="1931952"/>
                              <a:ext cx="202037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z w:val="16"/>
                                    <w:szCs w:val="16"/>
                                  </w:rPr>
                                  <w:t xml:space="preserve">Директор СЦУКС </w:t>
                                </w:r>
                                <w:r w:rsidRPr="00CC608D">
                                  <w:rPr>
                                    <w:sz w:val="16"/>
                                    <w:szCs w:val="16"/>
                                  </w:rPr>
                                  <w:br/>
                                  <w:t>ПАО «НК «Роснефть»</w:t>
                                </w:r>
                              </w:p>
                              <w:p w:rsidR="002E1614" w:rsidRPr="00CC608D" w:rsidRDefault="002E1614" w:rsidP="00E46A62">
                                <w:pPr>
                                  <w:jc w:val="center"/>
                                  <w:rPr>
                                    <w:sz w:val="16"/>
                                    <w:szCs w:val="16"/>
                                  </w:rPr>
                                </w:pPr>
                                <w:r w:rsidRPr="00CC608D">
                                  <w:rPr>
                                    <w:sz w:val="16"/>
                                    <w:szCs w:val="16"/>
                                  </w:rPr>
                                  <w:t>тел. гор. 8(499) 5178790</w:t>
                                </w:r>
                              </w:p>
                              <w:p w:rsidR="002E1614" w:rsidRPr="00CC608D" w:rsidRDefault="002E1614" w:rsidP="00E46A62">
                                <w:pPr>
                                  <w:jc w:val="center"/>
                                  <w:rPr>
                                    <w:sz w:val="16"/>
                                    <w:szCs w:val="16"/>
                                  </w:rPr>
                                </w:pPr>
                                <w:r w:rsidRPr="00CC608D">
                                  <w:rPr>
                                    <w:sz w:val="16"/>
                                    <w:szCs w:val="16"/>
                                  </w:rPr>
                                  <w:t>тел. неф. 8(8618) 65779</w:t>
                                </w:r>
                              </w:p>
                            </w:txbxContent>
                          </wps:txbx>
                          <wps:bodyPr rot="0" vert="horz" wrap="square" lIns="18000" tIns="10800" rIns="18000" bIns="10800" anchor="t" anchorCtr="0" upright="1">
                            <a:noAutofit/>
                          </wps:bodyPr>
                        </wps:wsp>
                        <wps:wsp>
                          <wps:cNvPr id="1134" name="Text Box 25"/>
                          <wps:cNvSpPr txBox="1">
                            <a:spLocks noChangeArrowheads="1"/>
                          </wps:cNvSpPr>
                          <wps:spPr bwMode="auto">
                            <a:xfrm>
                              <a:off x="953999" y="2567986"/>
                              <a:ext cx="202291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614" w:rsidRPr="00CC608D" w:rsidRDefault="002E1614" w:rsidP="00E46A62">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2E1614" w:rsidRPr="00CC608D" w:rsidRDefault="002E1614" w:rsidP="00E46A62">
                                <w:pPr>
                                  <w:jc w:val="center"/>
                                  <w:rPr>
                                    <w:sz w:val="16"/>
                                    <w:szCs w:val="16"/>
                                  </w:rPr>
                                </w:pPr>
                                <w:r w:rsidRPr="00CC608D">
                                  <w:rPr>
                                    <w:sz w:val="16"/>
                                    <w:szCs w:val="16"/>
                                  </w:rPr>
                                  <w:t>тел. гор. 8(499) 5177197</w:t>
                                </w:r>
                              </w:p>
                              <w:p w:rsidR="002E1614" w:rsidRPr="00CC608D" w:rsidRDefault="002E1614" w:rsidP="00E46A62">
                                <w:pPr>
                                  <w:jc w:val="center"/>
                                  <w:rPr>
                                    <w:sz w:val="16"/>
                                    <w:szCs w:val="16"/>
                                  </w:rPr>
                                </w:pPr>
                                <w:r w:rsidRPr="00CC608D">
                                  <w:rPr>
                                    <w:sz w:val="16"/>
                                    <w:szCs w:val="16"/>
                                  </w:rPr>
                                  <w:t>тел. неф. 8(8618) 63646</w:t>
                                </w:r>
                              </w:p>
                            </w:txbxContent>
                          </wps:txbx>
                          <wps:bodyPr rot="0" vert="horz" wrap="square" lIns="18000" tIns="10800" rIns="18000" bIns="10800" anchor="t" anchorCtr="0" upright="1">
                            <a:noAutofit/>
                          </wps:bodyPr>
                        </wps:wsp>
                        <wps:wsp>
                          <wps:cNvPr id="1135" name="AutoShape 63"/>
                          <wps:cNvCnPr>
                            <a:cxnSpLocks noChangeShapeType="1"/>
                          </wps:cNvCnPr>
                          <wps:spPr bwMode="auto">
                            <a:xfrm flipH="1">
                              <a:off x="540689" y="1439186"/>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36" name="AutoShape 64"/>
                          <wps:cNvCnPr>
                            <a:cxnSpLocks noChangeShapeType="1"/>
                          </wps:cNvCnPr>
                          <wps:spPr bwMode="auto">
                            <a:xfrm flipH="1">
                              <a:off x="548640" y="866692"/>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7" name="AutoShape 65"/>
                          <wps:cNvCnPr>
                            <a:cxnSpLocks noChangeShapeType="1"/>
                          </wps:cNvCnPr>
                          <wps:spPr bwMode="auto">
                            <a:xfrm flipH="1">
                              <a:off x="532738" y="333955"/>
                              <a:ext cx="5080" cy="15163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8" name="AutoShape 62"/>
                          <wps:cNvCnPr>
                            <a:cxnSpLocks noChangeShapeType="1"/>
                          </wps:cNvCnPr>
                          <wps:spPr bwMode="auto">
                            <a:xfrm flipH="1">
                              <a:off x="532738" y="333955"/>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9" name="AutoShape 66"/>
                          <wps:cNvCnPr>
                            <a:cxnSpLocks noChangeShapeType="1"/>
                          </wps:cNvCnPr>
                          <wps:spPr bwMode="auto">
                            <a:xfrm flipH="1">
                              <a:off x="7952" y="1852654"/>
                              <a:ext cx="53403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50" name="AutoShape 49"/>
                          <wps:cNvCnPr>
                            <a:cxnSpLocks noChangeShapeType="1"/>
                          </wps:cNvCnPr>
                          <wps:spPr bwMode="auto">
                            <a:xfrm>
                              <a:off x="771277" y="962108"/>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51" name="AutoShape 50"/>
                          <wps:cNvCnPr>
                            <a:cxnSpLocks noChangeShapeType="1"/>
                          </wps:cNvCnPr>
                          <wps:spPr bwMode="auto">
                            <a:xfrm>
                              <a:off x="771277" y="1542553"/>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0" name="AutoShape 54"/>
                          <wps:cNvCnPr>
                            <a:cxnSpLocks noChangeShapeType="1"/>
                          </wps:cNvCnPr>
                          <wps:spPr bwMode="auto">
                            <a:xfrm flipV="1">
                              <a:off x="763326" y="445273"/>
                              <a:ext cx="1905" cy="155067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1" name="AutoShape 60"/>
                          <wps:cNvCnPr>
                            <a:cxnSpLocks noChangeShapeType="1"/>
                          </wps:cNvCnPr>
                          <wps:spPr bwMode="auto">
                            <a:xfrm>
                              <a:off x="763326" y="461176"/>
                              <a:ext cx="18796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2" name="AutoShape 55"/>
                          <wps:cNvCnPr>
                            <a:cxnSpLocks noChangeShapeType="1"/>
                          </wps:cNvCnPr>
                          <wps:spPr bwMode="auto">
                            <a:xfrm>
                              <a:off x="23854" y="2003729"/>
                              <a:ext cx="75565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3" name="AutoShape 55"/>
                          <wps:cNvCnPr>
                            <a:cxnSpLocks noChangeShapeType="1"/>
                          </wps:cNvCnPr>
                          <wps:spPr bwMode="auto">
                            <a:xfrm flipV="1">
                              <a:off x="0" y="2345635"/>
                              <a:ext cx="7848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AutoShape 51"/>
                          <wps:cNvCnPr>
                            <a:cxnSpLocks noChangeShapeType="1"/>
                          </wps:cNvCnPr>
                          <wps:spPr bwMode="auto">
                            <a:xfrm>
                              <a:off x="787180" y="2154804"/>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AutoShape 52"/>
                          <wps:cNvCnPr>
                            <a:cxnSpLocks noChangeShapeType="1"/>
                          </wps:cNvCnPr>
                          <wps:spPr bwMode="auto">
                            <a:xfrm>
                              <a:off x="795131" y="2822713"/>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Прямая соединительная линия 35"/>
                          <wps:cNvCnPr>
                            <a:cxnSpLocks noChangeShapeType="1"/>
                          </wps:cNvCnPr>
                          <wps:spPr bwMode="auto">
                            <a:xfrm>
                              <a:off x="787180" y="2154804"/>
                              <a:ext cx="0"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7" name="Группа 23"/>
                        <wpg:cNvGrpSpPr>
                          <a:grpSpLocks/>
                        </wpg:cNvGrpSpPr>
                        <wpg:grpSpPr bwMode="auto">
                          <a:xfrm>
                            <a:off x="23853" y="4357315"/>
                            <a:ext cx="3981964" cy="586105"/>
                            <a:chOff x="0" y="0"/>
                            <a:chExt cx="3981964" cy="586105"/>
                          </a:xfrm>
                        </wpg:grpSpPr>
                        <wps:wsp>
                          <wps:cNvPr id="648" name="Text Box 72"/>
                          <wps:cNvSpPr txBox="1">
                            <a:spLocks noChangeArrowheads="1"/>
                          </wps:cNvSpPr>
                          <wps:spPr bwMode="auto">
                            <a:xfrm>
                              <a:off x="704850" y="203200"/>
                              <a:ext cx="228854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614" w:rsidRPr="00CC608D" w:rsidRDefault="002E1614" w:rsidP="00E46A62">
                                <w:pPr>
                                  <w:rPr>
                                    <w:sz w:val="16"/>
                                    <w:szCs w:val="16"/>
                                  </w:rPr>
                                </w:pPr>
                                <w:r w:rsidRPr="00CC608D">
                                  <w:rPr>
                                    <w:sz w:val="16"/>
                                    <w:szCs w:val="16"/>
                                  </w:rPr>
                                  <w:t>Порядок получения сигнала ГО</w:t>
                                </w:r>
                              </w:p>
                            </w:txbxContent>
                          </wps:txbx>
                          <wps:bodyPr rot="0" vert="horz" wrap="square" lIns="18000" tIns="10800" rIns="18000" bIns="10800" anchor="t" anchorCtr="0" upright="1">
                            <a:noAutofit/>
                          </wps:bodyPr>
                        </wps:wsp>
                        <wps:wsp>
                          <wps:cNvPr id="649" name="AutoShape 70"/>
                          <wps:cNvCnPr>
                            <a:cxnSpLocks noChangeShapeType="1"/>
                          </wps:cNvCnPr>
                          <wps:spPr bwMode="auto">
                            <a:xfrm flipH="1">
                              <a:off x="0" y="285750"/>
                              <a:ext cx="624840"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71"/>
                          <wps:cNvCnPr>
                            <a:cxnSpLocks noChangeShapeType="1"/>
                          </wps:cNvCnPr>
                          <wps:spPr bwMode="auto">
                            <a:xfrm>
                              <a:off x="57150" y="495300"/>
                              <a:ext cx="58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Text Box 73"/>
                          <wps:cNvSpPr txBox="1">
                            <a:spLocks noChangeArrowheads="1"/>
                          </wps:cNvSpPr>
                          <wps:spPr bwMode="auto">
                            <a:xfrm>
                              <a:off x="704850" y="419100"/>
                              <a:ext cx="3032263"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614" w:rsidRPr="00CC608D" w:rsidRDefault="002E1614" w:rsidP="00E46A62">
                                <w:pPr>
                                  <w:rPr>
                                    <w:sz w:val="16"/>
                                    <w:szCs w:val="16"/>
                                  </w:rPr>
                                </w:pPr>
                                <w:r w:rsidRPr="00CC608D">
                                  <w:rPr>
                                    <w:sz w:val="16"/>
                                    <w:szCs w:val="16"/>
                                  </w:rPr>
                                  <w:t>Порядок оповещения по сигналам ГО</w:t>
                                </w:r>
                              </w:p>
                            </w:txbxContent>
                          </wps:txbx>
                          <wps:bodyPr rot="0" vert="horz" wrap="square" lIns="18000" tIns="10800" rIns="18000" bIns="10800" anchor="t" anchorCtr="0" upright="1">
                            <a:noAutofit/>
                          </wps:bodyPr>
                        </wps:wsp>
                        <wps:wsp>
                          <wps:cNvPr id="652" name="Text Box 73"/>
                          <wps:cNvSpPr txBox="1">
                            <a:spLocks noChangeArrowheads="1"/>
                          </wps:cNvSpPr>
                          <wps:spPr bwMode="auto">
                            <a:xfrm>
                              <a:off x="704850" y="0"/>
                              <a:ext cx="3277114"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614" w:rsidRPr="00CC608D" w:rsidRDefault="002E1614" w:rsidP="00E46A62">
                                <w:pPr>
                                  <w:rPr>
                                    <w:sz w:val="16"/>
                                    <w:szCs w:val="16"/>
                                  </w:rPr>
                                </w:pPr>
                                <w:r w:rsidRPr="00CC608D">
                                  <w:rPr>
                                    <w:sz w:val="16"/>
                                    <w:szCs w:val="16"/>
                                  </w:rPr>
                                  <w:t>Порядок получения подтверждения сигнала ГО</w:t>
                                </w:r>
                              </w:p>
                            </w:txbxContent>
                          </wps:txbx>
                          <wps:bodyPr rot="0" vert="horz" wrap="square" lIns="18000" tIns="10800" rIns="18000" bIns="10800" anchor="t" anchorCtr="0" upright="1">
                            <a:noAutofit/>
                          </wps:bodyPr>
                        </wps:wsp>
                        <wps:wsp>
                          <wps:cNvPr id="653" name="AutoShape 71"/>
                          <wps:cNvCnPr>
                            <a:cxnSpLocks noChangeShapeType="1"/>
                          </wps:cNvCnPr>
                          <wps:spPr bwMode="auto">
                            <a:xfrm>
                              <a:off x="63500" y="69850"/>
                              <a:ext cx="58293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75" o:spid="_x0000_s1026" style="position:absolute;margin-left:-49.75pt;margin-top:-33.55pt;width:503.25pt;height:365.25pt;z-index:251670528;mso-position-horizontal-relative:char;mso-position-vertical-relative:line" coordsize="93037,4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">
                <v:group id="Группа 11" o:spid="_x0000_s1027" style="position:absolute;left:36894;width:30591;height:24806" coordsize="30591,24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type id="_x0000_t202" coordsize="21600,21600" o:spt="202" path="m,l,21600r21600,l21600,xe">
                    <v:stroke joinstyle="miter"/>
                    <v:path gradientshapeok="t" o:connecttype="rect"/>
                  </v:shapetype>
                  <v:shape id="Text Box 18" o:spid="_x0000_s1028" type="#_x0000_t202" style="position:absolute;left:4535;top:14557;width:21811;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FD8QA&#10;AADdAAAADwAAAGRycy9kb3ducmV2LnhtbERPS2vCQBC+C/6HZQRvZuOzNnWVUhAURKn1UG/T7DQJ&#10;ZmdDdjXpv+8Kgrf5+J6zWLWmFDeqXWFZwTCKQRCnVhecKTh9rQdzEM4jaywtk4I/crBadjsLTLRt&#10;+JNuR5+JEMIuQQW591UipUtzMugiWxEH7tfWBn2AdSZ1jU0IN6UcxfFMGiw4NORY0UdO6eV4NQrO&#10;p+Znst9PZXvYfZMfb7Z4eTkr1e+1728gPLX+KX64NzrMj+evcP8mn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BQ/EAAAA3QAAAA8AAAAAAAAAAAAAAAAAmAIAAGRycy9k&#10;b3ducmV2LnhtbFBLBQYAAAAABAAEAPUAAACJAwAAAAA=&#10;" filled="f">
                    <v:stroke dashstyle="dash"/>
                    <v:textbox>
                      <w:txbxContent>
                        <w:p w:rsidR="002E1614" w:rsidRPr="00CC608D" w:rsidRDefault="002E1614" w:rsidP="00E46A62">
                          <w:pPr>
                            <w:jc w:val="center"/>
                            <w:rPr>
                              <w:sz w:val="16"/>
                              <w:szCs w:val="16"/>
                            </w:rPr>
                          </w:pPr>
                        </w:p>
                      </w:txbxContent>
                    </v:textbox>
                  </v:shape>
                  <v:shape id="Text Box 18" o:spid="_x0000_s1029" type="#_x0000_t202" style="position:absolute;left:5120;top:15288;width:16774;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mqMQA&#10;AADdAAAADwAAAGRycy9kb3ducmV2LnhtbESPwW7CQAxE75X6DytX4lYcekBtYEEVAqlXQlWuJmuS&#10;QNYbstuQ/n19qNSbrRnPPC/Xo2/NwH1sgliYTTMwLGVwjVQWPg+751cwMZE4aoOwhR+OsF49Piwp&#10;d+Euex6KVBkNkZiThTqlLkeMZc2e4jR0LKqdQ+8p6dpX6Hq6a7hv8SXL5uipEW2oqeNNzeW1+PYW&#10;tpfiVhwP3Q2/Trs0mx9x2GzR2snT+L4Ak3hM/+a/6w+n+Nmb8us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JqjEAAAA3QAAAA8AAAAAAAAAAAAAAAAAmAIAAGRycy9k&#10;b3ducmV2LnhtbFBLBQYAAAAABAAEAPUAAACJAwAAAAA=&#10;" filled="f">
                    <v:textbox inset=".5mm,.3mm,.5mm,.3mm">
                      <w:txbxContent>
                        <w:p w:rsidR="002E1614" w:rsidRPr="00CC608D" w:rsidRDefault="002E1614" w:rsidP="00E46A62">
                          <w:pPr>
                            <w:jc w:val="center"/>
                            <w:rPr>
                              <w:sz w:val="16"/>
                              <w:szCs w:val="16"/>
                            </w:rPr>
                          </w:pPr>
                          <w:r w:rsidRPr="00CC608D">
                            <w:rPr>
                              <w:sz w:val="16"/>
                              <w:szCs w:val="16"/>
                            </w:rPr>
                            <w:t>Начальник смены ЦИТС</w:t>
                          </w:r>
                        </w:p>
                        <w:p w:rsidR="002E1614" w:rsidRPr="00CC608D" w:rsidRDefault="002E1614" w:rsidP="00E46A62">
                          <w:pPr>
                            <w:jc w:val="center"/>
                            <w:rPr>
                              <w:sz w:val="16"/>
                              <w:szCs w:val="16"/>
                            </w:rPr>
                          </w:pPr>
                          <w:r w:rsidRPr="00CC608D">
                            <w:rPr>
                              <w:sz w:val="16"/>
                              <w:szCs w:val="16"/>
                            </w:rPr>
                            <w:t>тел. гор. 8(846)3375985</w:t>
                          </w:r>
                        </w:p>
                        <w:p w:rsidR="002E1614" w:rsidRPr="00CC608D" w:rsidRDefault="002E1614" w:rsidP="00E46A62">
                          <w:pPr>
                            <w:jc w:val="center"/>
                            <w:rPr>
                              <w:sz w:val="16"/>
                              <w:szCs w:val="16"/>
                            </w:rPr>
                          </w:pPr>
                          <w:r w:rsidRPr="00CC608D">
                            <w:rPr>
                              <w:sz w:val="16"/>
                              <w:szCs w:val="16"/>
                            </w:rPr>
                            <w:t>тел. сот. 8(927)7090310</w:t>
                          </w:r>
                        </w:p>
                      </w:txbxContent>
                    </v:textbox>
                  </v:shape>
                  <v:shape id="Text Box 18" o:spid="_x0000_s1030" type="#_x0000_t202" style="position:absolute;left:5779;top:19385;width:19434;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M8EA&#10;AADdAAAADwAAAGRycy9kb3ducmV2LnhtbERPTWvCQBC9F/wPywi91Uk8iI2uUkTBq7HU65idJmmz&#10;szG7xvTfu4LQ2zze5yzXg21Uz52vnWhIJwkolsKZWkoNn8fd2xyUDySGGies4Y89rFejlyVlxt3k&#10;wH0eShVDxGekoQqhzRB9UbElP3EtS+S+XWcpRNiVaDq6xXDb4DRJZmiplthQUcubiovf/Go1bH/y&#10;S346thf8Ou9COjthv9mi1q/j4WMBKvAQ/sVP997E+cl7Co9v4gm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gzP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Оперативный дежурный ДДС</w:t>
                          </w:r>
                        </w:p>
                        <w:p w:rsidR="002E1614" w:rsidRPr="00CC608D" w:rsidRDefault="002E1614" w:rsidP="00E46A62">
                          <w:pPr>
                            <w:jc w:val="center"/>
                            <w:rPr>
                              <w:sz w:val="16"/>
                              <w:szCs w:val="16"/>
                            </w:rPr>
                          </w:pPr>
                          <w:r w:rsidRPr="00CC608D">
                            <w:rPr>
                              <w:sz w:val="16"/>
                              <w:szCs w:val="16"/>
                            </w:rPr>
                            <w:t>тел. гор. 8(846)2135980</w:t>
                          </w:r>
                        </w:p>
                        <w:p w:rsidR="002E1614" w:rsidRPr="00CC608D" w:rsidRDefault="002E1614" w:rsidP="00E46A62">
                          <w:pPr>
                            <w:jc w:val="center"/>
                            <w:rPr>
                              <w:sz w:val="16"/>
                              <w:szCs w:val="16"/>
                            </w:rPr>
                          </w:pPr>
                          <w:r w:rsidRPr="00CC608D">
                            <w:rPr>
                              <w:sz w:val="16"/>
                              <w:szCs w:val="16"/>
                            </w:rPr>
                            <w:t>тел. сот. 8(927)7047289</w:t>
                          </w:r>
                        </w:p>
                      </w:txbxContent>
                    </v:textbox>
                  </v:shape>
                  <v:shape id="Text Box 4" o:spid="_x0000_s1031" type="#_x0000_t202" style="position:absolute;width:3059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dRMEA&#10;AADdAAAADwAAAGRycy9kb3ducmV2LnhtbERPTWvCQBC9F/oflhG81YkexEZXEVHotVHqdcyOSdrs&#10;bMxuY/z3riB4m8f7nMWqt7XquPWVEw3jUQKKJXemkkLDYb/7mIHygcRQ7YQ13NjDavn+tqDUuKt8&#10;c5eFQsUQ8SlpKENoUkSfl2zJj1zDErmzay2FCNsCTUvXGG5rnCTJFC1VEhtKanhTcv6X/VsN29/s&#10;kh33zQV/Trswnh6x22xR6+GgX89BBe7DS/x0f5k4P/mcwOObeAI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HUT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2E1614" w:rsidRPr="00CC608D" w:rsidRDefault="002E1614" w:rsidP="00E46A62">
                          <w:pPr>
                            <w:jc w:val="center"/>
                            <w:rPr>
                              <w:b/>
                              <w:sz w:val="16"/>
                              <w:szCs w:val="16"/>
                            </w:rPr>
                          </w:pPr>
                          <w:r w:rsidRPr="00CC608D">
                            <w:rPr>
                              <w:sz w:val="16"/>
                              <w:szCs w:val="16"/>
                            </w:rPr>
                            <w:t>тел. гор. 8(846)2135286 тел. сот. 8(937)0777077</w:t>
                          </w:r>
                        </w:p>
                      </w:txbxContent>
                    </v:textbox>
                  </v:shape>
                  <v:shapetype id="_x0000_t32" coordsize="21600,21600" o:spt="32" o:oned="t" path="m,l21600,21600e" filled="f">
                    <v:path arrowok="t" fillok="f" o:connecttype="none"/>
                    <o:lock v:ext="edit" shapetype="t"/>
                  </v:shapetype>
                  <v:shape id="AutoShape 31" o:spid="_x0000_s1032" type="#_x0000_t32" style="position:absolute;left:14191;top:3145;width:0;height:1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32MQAAADdAAAADwAAAGRycy9kb3ducmV2LnhtbERP22rCQBB9F/oPyxR8qxsVS5tmlSKK&#10;gmhpbN6H7ORCs7Mhu2r067sFwbc5nOski9404kydqy0rGI8iEMS51TWXCn6O65c3EM4ja2wsk4Ir&#10;OVjMnwYJxtpe+JvOqS9FCGEXo4LK+zaW0uUVGXQj2xIHrrCdQR9gV0rd4SWEm0ZOouhVGqw5NFTY&#10;0rKi/Dc9GQW3/YaOeyxuX6s0O+xmm/HskGVKDZ/7zw8Qnnr/EN/dWx3mR+9T+P8mn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ffYxAAAAN0AAAAPAAAAAAAAAAAA&#10;AAAAAKECAABkcnMvZG93bnJldi54bWxQSwUGAAAAAAQABAD5AAAAkgMAAAAA&#10;">
                    <v:stroke startarrow="block" endarrow="block"/>
                  </v:shape>
                </v:group>
                <v:group id="Группа 9" o:spid="_x0000_s1033" style="position:absolute;top:3578;width:46317;height:37562" coordsize="46317,3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AutoShape 35" o:spid="_x0000_s1034" type="#_x0000_t32" style="position:absolute;top:73;width:171;height:31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eRsMAAADdAAAADwAAAGRycy9kb3ducmV2LnhtbERPTWsCMRC9F/ofwgheimZXqOjWKKUg&#10;iAehugePQzLdXdxMtklc139vCgVv83ifs9oMthU9+dA4VpBPMxDE2pmGKwXlaTtZgAgR2WDrmBTc&#10;KcBm/fqywsK4G39Tf4yVSCEcClRQx9gVUgZdk8UwdR1x4n6ctxgT9JU0Hm8p3LZylmVzabHh1FBj&#10;R1816cvxahU0+/JQ9m+/0evFPj/7PJzOrVZqPBo+P0BEGuJT/O/emTQ/W77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HkbDAAAA3QAAAA8AAAAAAAAAAAAA&#10;AAAAoQIAAGRycy9kb3ducmV2LnhtbFBLBQYAAAAABAAEAPkAAACRAwAAAAA=&#10;"/>
                  <v:shape id="AutoShape 56" o:spid="_x0000_s1035" type="#_x0000_t32" style="position:absolute;left:37965;top:18726;width:3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to8EAAADdAAAADwAAAGRycy9kb3ducmV2LnhtbERPTYvCMBC9C/6HMMLeNF1hRatRVkGQ&#10;vSyrgh6HZmyDzaQ0san/frOw4G0e73NWm97WoqPWG8cK3icZCOLCacOlgvNpP56D8AFZY+2YFDzJ&#10;w2Y9HKww1y7yD3XHUIoUwj5HBVUITS6lLyqy6CeuIU7czbUWQ4JtKXWLMYXbWk6zbCYtGk4NFTa0&#10;q6i4Hx9WgYnfpmsOu7j9uly9jmSeH84o9TbqP5cgAvXhJf53H3Sany1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FS2jwQAAAN0AAAAPAAAAAAAAAAAAAAAA&#10;AKECAABkcnMvZG93bnJldi54bWxQSwUGAAAAAAQABAD5AAAAjwMAAAAA&#10;">
                    <v:stroke endarrow="block"/>
                  </v:shape>
                  <v:shape id="AutoShape 40" o:spid="_x0000_s1036" type="#_x0000_t32" style="position:absolute;left:146;top:31601;width:1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shape id="Text Box 6" o:spid="_x0000_s1037" type="#_x0000_t202" style="position:absolute;left:877;top:1316;width:17016;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qrsQA&#10;AADdAAAADwAAAGRycy9kb3ducmV2LnhtbESPwW7CQAxE75X6DytX4lYcekBtYEEVAqlXQlWuJmuS&#10;QNYbstuQ/n19qNSbrRnPPC/Xo2/NwH1sgliYTTMwLGVwjVQWPg+751cwMZE4aoOwhR+OsF49Piwp&#10;d+Euex6KVBkNkZiThTqlLkeMZc2e4jR0LKqdQ+8p6dpX6Hq6a7hv8SXL5uipEW2oqeNNzeW1+PYW&#10;tpfiVhwP3Q2/Trs0mx9x2GzR2snT+L4Ak3hM/+a/6w+n+Nmb4uo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Kq7EAAAA3QAAAA8AAAAAAAAAAAAAAAAAmAIAAGRycy9k&#10;b3ducmV2LnhtbFBLBQYAAAAABAAEAPUAAACJAwAAAAA=&#10;" filled="f">
                    <v:textbox inset=".5mm,.3mm,.5mm,.3mm">
                      <w:txbxContent>
                        <w:p w:rsidR="002E1614" w:rsidRPr="00CC608D" w:rsidRDefault="002E1614" w:rsidP="00E46A62">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2E1614" w:rsidRPr="00CC608D" w:rsidRDefault="002E1614" w:rsidP="00E46A62">
                          <w:pPr>
                            <w:jc w:val="center"/>
                            <w:rPr>
                              <w:sz w:val="16"/>
                              <w:szCs w:val="16"/>
                            </w:rPr>
                          </w:pPr>
                          <w:r w:rsidRPr="00CC608D">
                            <w:rPr>
                              <w:sz w:val="16"/>
                              <w:szCs w:val="16"/>
                            </w:rPr>
                            <w:t>Председатель КЧС и ПБ</w:t>
                          </w:r>
                        </w:p>
                        <w:p w:rsidR="002E1614" w:rsidRPr="00CC608D" w:rsidRDefault="002E1614" w:rsidP="00E46A62">
                          <w:pPr>
                            <w:jc w:val="center"/>
                            <w:rPr>
                              <w:sz w:val="16"/>
                              <w:szCs w:val="16"/>
                            </w:rPr>
                          </w:pPr>
                          <w:r w:rsidRPr="00CC608D">
                            <w:rPr>
                              <w:sz w:val="16"/>
                              <w:szCs w:val="16"/>
                            </w:rPr>
                            <w:t>тел. гор. 8(846)2135287</w:t>
                          </w:r>
                          <w:r w:rsidRPr="00CC608D">
                            <w:rPr>
                              <w:sz w:val="16"/>
                              <w:szCs w:val="16"/>
                            </w:rPr>
                            <w:br/>
                            <w:t>тел. сот. 8(927)7090877</w:t>
                          </w:r>
                        </w:p>
                      </w:txbxContent>
                    </v:textbox>
                  </v:shape>
                  <v:shape id="Text Box 7" o:spid="_x0000_s1038" type="#_x0000_t202" style="position:absolute;left:2267;top:9217;width:16266;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PNcEA&#10;AADdAAAADwAAAGRycy9kb3ducmV2LnhtbERPTWvCQBC9F/wPywje6kQPUqOriCj0aiz1OmbHJJqd&#10;jdltjP/eLRR6m8f7nOW6t7XquPWVEw2TcQKKJXemkkLD13H//gHKBxJDtRPW8GQP69XgbUmpcQ85&#10;cJeFQsUQ8SlpKENoUkSfl2zJj13DErmLay2FCNsCTUuPGG5rnCbJDC1VEhtKanhbcn7LfqyG3TW7&#10;Z6djc8fv8z5MZifstjvUejTsNwtQgfvwL/5zf5o4P5nP4febeAK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jzX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Дежурный диспетчер ЦЛАП-АСФ</w:t>
                          </w:r>
                        </w:p>
                        <w:p w:rsidR="002E1614" w:rsidRPr="00CC608D" w:rsidRDefault="002E1614" w:rsidP="00E46A62">
                          <w:pPr>
                            <w:jc w:val="center"/>
                            <w:rPr>
                              <w:sz w:val="16"/>
                              <w:szCs w:val="16"/>
                            </w:rPr>
                          </w:pPr>
                          <w:r w:rsidRPr="00CC608D">
                            <w:rPr>
                              <w:sz w:val="16"/>
                              <w:szCs w:val="16"/>
                            </w:rPr>
                            <w:t>тел. неф. 723421</w:t>
                          </w:r>
                        </w:p>
                        <w:p w:rsidR="002E1614" w:rsidRPr="00CC608D" w:rsidRDefault="002E1614" w:rsidP="00E46A62">
                          <w:pPr>
                            <w:jc w:val="center"/>
                            <w:rPr>
                              <w:sz w:val="16"/>
                              <w:szCs w:val="16"/>
                            </w:rPr>
                          </w:pPr>
                          <w:r w:rsidRPr="00CC608D">
                            <w:rPr>
                              <w:sz w:val="16"/>
                              <w:szCs w:val="16"/>
                            </w:rPr>
                            <w:t>тел. сот. 8(927)7090332</w:t>
                          </w:r>
                        </w:p>
                      </w:txbxContent>
                    </v:textbox>
                  </v:shape>
                  <v:shape id="Text Box 8" o:spid="_x0000_s1039" type="#_x0000_t202" style="position:absolute;left:19165;top:1536;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8ssQA&#10;AADdAAAADwAAAGRycy9kb3ducmV2LnhtbESPwW7CQAxE75X6DytX6q044YCqlAUhBBLXhqpc3ayb&#10;pGS9IbsN6d/jA1JvtmY887xcT74zIw+xDWIhn2VgWKrgWqktfBz3L69gYiJx1AVhC38cYb16fFhS&#10;4cJV3nksU200RGJBFpqU+gIxVg17irPQs6j2HQZPSdehRjfQVcN9h/MsW6CnVrShoZ63DVfn8tdb&#10;2P2Ul/J07C/4+bVP+eKE43aH1j4/TZs3MImn9G++Xx+c4ueZ8us3OgK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vLLEAAAA3QAAAA8AAAAAAAAAAAAAAAAAmAIAAGRycy9k&#10;b3ducmV2LnhtbFBLBQYAAAAABAAEAPUAAACJAwAAAAA=&#10;" filled="f">
                    <v:textbox inset=".5mm,.3mm,.5mm,.3mm">
                      <w:txbxContent>
                        <w:p w:rsidR="002E1614" w:rsidRPr="00CC608D" w:rsidRDefault="002E1614" w:rsidP="00E46A62">
                          <w:pPr>
                            <w:jc w:val="center"/>
                            <w:rPr>
                              <w:sz w:val="16"/>
                              <w:szCs w:val="16"/>
                            </w:rPr>
                          </w:pPr>
                          <w:r w:rsidRPr="00CC608D">
                            <w:rPr>
                              <w:sz w:val="16"/>
                              <w:szCs w:val="16"/>
                            </w:rPr>
                            <w:t>Список оповещения №3 Штаб ГО</w:t>
                          </w:r>
                        </w:p>
                        <w:p w:rsidR="002E1614" w:rsidRPr="00CC608D" w:rsidRDefault="002E1614" w:rsidP="00E46A62">
                          <w:pPr>
                            <w:jc w:val="center"/>
                            <w:rPr>
                              <w:sz w:val="16"/>
                              <w:szCs w:val="16"/>
                            </w:rPr>
                          </w:pPr>
                          <w:r w:rsidRPr="00CC608D">
                            <w:rPr>
                              <w:sz w:val="16"/>
                              <w:szCs w:val="16"/>
                            </w:rPr>
                            <w:t>Начальник штаба</w:t>
                          </w:r>
                        </w:p>
                        <w:p w:rsidR="002E1614" w:rsidRPr="00CC608D" w:rsidRDefault="002E1614" w:rsidP="00E46A62">
                          <w:pPr>
                            <w:jc w:val="center"/>
                            <w:rPr>
                              <w:sz w:val="16"/>
                              <w:szCs w:val="16"/>
                            </w:rPr>
                          </w:pPr>
                          <w:r w:rsidRPr="00CC608D">
                            <w:rPr>
                              <w:sz w:val="16"/>
                              <w:szCs w:val="16"/>
                            </w:rPr>
                            <w:t>тел. гор. 8(846)2135287</w:t>
                          </w:r>
                        </w:p>
                        <w:p w:rsidR="002E1614" w:rsidRPr="00CC608D" w:rsidRDefault="002E1614" w:rsidP="00E46A62">
                          <w:pPr>
                            <w:jc w:val="center"/>
                            <w:rPr>
                              <w:sz w:val="16"/>
                              <w:szCs w:val="16"/>
                            </w:rPr>
                          </w:pPr>
                          <w:r w:rsidRPr="00CC608D">
                            <w:rPr>
                              <w:sz w:val="16"/>
                              <w:szCs w:val="16"/>
                            </w:rPr>
                            <w:t>тел. сот. 8(927)7090877</w:t>
                          </w:r>
                        </w:p>
                      </w:txbxContent>
                    </v:textbox>
                  </v:shape>
                  <v:shape id="Text Box 9" o:spid="_x0000_s1040" type="#_x0000_t202" style="position:absolute;left:19092;top:8924;width:17022;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ZKcEA&#10;AADdAAAADwAAAGRycy9kb3ducmV2LnhtbERPTWvCQBC9C/0Pywi96SQepETXIEGh18ZSr2N2TNJm&#10;Z2N2jem/7xYKvc3jfc42n2ynRh5860RDukxAsVTOtFJreD8dFy+gfCAx1DlhDd/sId89zbaUGfeQ&#10;Nx7LUKsYIj4jDU0IfYboq4Yt+aXrWSJ3dYOlEOFQoxnoEcNth6skWaOlVmJDQz0XDVdf5d1qOHyW&#10;t/J86m/4cTmGdH3GsTig1s/zab8BFXgK/+I/96uJ89Mkhd9v4gm4+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bGSn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Список оповещения №4</w:t>
                          </w:r>
                        </w:p>
                        <w:p w:rsidR="002E1614" w:rsidRPr="00CC608D" w:rsidRDefault="002E1614" w:rsidP="00E46A62">
                          <w:pPr>
                            <w:jc w:val="center"/>
                            <w:rPr>
                              <w:sz w:val="16"/>
                              <w:szCs w:val="16"/>
                            </w:rPr>
                          </w:pPr>
                          <w:r w:rsidRPr="00CC608D">
                            <w:rPr>
                              <w:sz w:val="16"/>
                              <w:szCs w:val="16"/>
                            </w:rPr>
                            <w:t>Эвакуационная комиссия</w:t>
                          </w:r>
                        </w:p>
                        <w:p w:rsidR="002E1614" w:rsidRPr="00CC608D" w:rsidRDefault="002E1614" w:rsidP="00E46A62">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2E1614" w:rsidRPr="00CC608D" w:rsidRDefault="002E1614" w:rsidP="00E46A62">
                          <w:pPr>
                            <w:jc w:val="center"/>
                            <w:rPr>
                              <w:sz w:val="16"/>
                              <w:szCs w:val="16"/>
                            </w:rPr>
                          </w:pPr>
                          <w:r w:rsidRPr="00CC608D">
                            <w:rPr>
                              <w:sz w:val="16"/>
                              <w:szCs w:val="16"/>
                            </w:rPr>
                            <w:t>тел. гор. 8(846)2135277</w:t>
                          </w:r>
                        </w:p>
                        <w:p w:rsidR="002E1614" w:rsidRPr="00CC608D" w:rsidRDefault="002E1614" w:rsidP="00E46A62">
                          <w:pPr>
                            <w:jc w:val="center"/>
                            <w:rPr>
                              <w:sz w:val="16"/>
                              <w:szCs w:val="16"/>
                            </w:rPr>
                          </w:pPr>
                          <w:r w:rsidRPr="00CC608D">
                            <w:rPr>
                              <w:sz w:val="16"/>
                              <w:szCs w:val="16"/>
                            </w:rPr>
                            <w:t>тел. сот. 8(927)6515601</w:t>
                          </w:r>
                        </w:p>
                      </w:txbxContent>
                    </v:textbox>
                  </v:shape>
                  <v:shape id="Text Box 10" o:spid="_x0000_s1041" type="#_x0000_t202" style="position:absolute;left:19165;top:16532;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XsEA&#10;AADdAAAADwAAAGRycy9kb3ducmV2LnhtbERPTWvCQBC9F/wPywje6iQeRFJXKaLg1Vj0Os1Ok7TZ&#10;2ZhdY/z3bkHwNo/3Ocv1YBvVc+drJxrSaQKKpXCmllLD13H3vgDlA4mhxglruLOH9Wr0tqTMuJsc&#10;uM9DqWKI+Iw0VCG0GaIvKrbkp65lidyP6yyFCLsSTUe3GG4bnCXJHC3VEhsqanlTcfGXX62G7W9+&#10;yc/H9oKn711I52fsN1vUejIePj9ABR7CS/x0702cnyYz+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h17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Список оповещения №5</w:t>
                          </w:r>
                        </w:p>
                        <w:p w:rsidR="002E1614" w:rsidRPr="00CC608D" w:rsidRDefault="002E1614" w:rsidP="00E46A62">
                          <w:pPr>
                            <w:jc w:val="center"/>
                            <w:rPr>
                              <w:sz w:val="16"/>
                              <w:szCs w:val="16"/>
                            </w:rPr>
                          </w:pPr>
                          <w:r w:rsidRPr="00CC608D">
                            <w:rPr>
                              <w:sz w:val="16"/>
                              <w:szCs w:val="16"/>
                            </w:rPr>
                            <w:t>Комиссия по ПУФ</w:t>
                          </w:r>
                        </w:p>
                        <w:p w:rsidR="002E1614" w:rsidRPr="00CC608D" w:rsidRDefault="002E1614" w:rsidP="00E46A62">
                          <w:pPr>
                            <w:jc w:val="center"/>
                            <w:rPr>
                              <w:sz w:val="16"/>
                              <w:szCs w:val="16"/>
                            </w:rPr>
                          </w:pPr>
                          <w:r w:rsidRPr="00CC608D">
                            <w:rPr>
                              <w:sz w:val="16"/>
                              <w:szCs w:val="16"/>
                            </w:rPr>
                            <w:t>Председатель Комиссии тел. гор. 8(846)2135287</w:t>
                          </w:r>
                        </w:p>
                        <w:p w:rsidR="002E1614" w:rsidRPr="00CC608D" w:rsidRDefault="002E1614" w:rsidP="00E46A62">
                          <w:pPr>
                            <w:jc w:val="center"/>
                            <w:rPr>
                              <w:sz w:val="16"/>
                              <w:szCs w:val="16"/>
                            </w:rPr>
                          </w:pPr>
                          <w:r w:rsidRPr="00CC608D">
                            <w:rPr>
                              <w:sz w:val="16"/>
                              <w:szCs w:val="16"/>
                            </w:rPr>
                            <w:t>тел. сот. 8(927)7090877</w:t>
                          </w:r>
                        </w:p>
                      </w:txbxContent>
                    </v:textbox>
                  </v:shape>
                  <v:shape id="Text Box 11" o:spid="_x0000_s1042" type="#_x0000_t202" style="position:absolute;left:19165;top:24140;width:1697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ixcEA&#10;AADdAAAADwAAAGRycy9kb3ducmV2LnhtbERPTWvCQBC9F/wPywje6iQK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FIsX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Список оповещения №6 Звенья НФГО</w:t>
                          </w:r>
                        </w:p>
                      </w:txbxContent>
                    </v:textbox>
                  </v:shape>
                  <v:shape id="Text Box 12" o:spid="_x0000_s1043" type="#_x0000_t202" style="position:absolute;left:2267;top:15581;width:1626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6scEA&#10;AADdAAAADwAAAGRycy9kb3ducmV2LnhtbERPTWvCQBC9F/wPywje6iQi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urHBAAAA3QAAAA8AAAAAAAAAAAAAAAAAmAIAAGRycy9kb3du&#10;cmV2LnhtbFBLBQYAAAAABAAEAPUAAACGAwAAAAA=&#10;" filled="f">
                    <v:textbox inset=".5mm,.3mm,.5mm,.3mm">
                      <w:txbxContent>
                        <w:p w:rsidR="002E1614" w:rsidRPr="00CC608D" w:rsidRDefault="002E1614" w:rsidP="00E46A62">
                          <w:pPr>
                            <w:jc w:val="center"/>
                            <w:rPr>
                              <w:spacing w:val="-4"/>
                              <w:sz w:val="16"/>
                              <w:szCs w:val="16"/>
                            </w:rPr>
                          </w:pPr>
                          <w:r w:rsidRPr="00CC608D">
                            <w:rPr>
                              <w:spacing w:val="-4"/>
                              <w:sz w:val="16"/>
                              <w:szCs w:val="16"/>
                            </w:rPr>
                            <w:t>Список оповещения № 2</w:t>
                          </w:r>
                        </w:p>
                        <w:p w:rsidR="002E1614" w:rsidRPr="00CC608D" w:rsidRDefault="002E1614" w:rsidP="00E46A62">
                          <w:pPr>
                            <w:jc w:val="center"/>
                            <w:rPr>
                              <w:sz w:val="16"/>
                              <w:szCs w:val="16"/>
                            </w:rPr>
                          </w:pPr>
                          <w:r w:rsidRPr="00CC608D">
                            <w:rPr>
                              <w:sz w:val="16"/>
                              <w:szCs w:val="16"/>
                            </w:rPr>
                            <w:t>Начальник НАСФ</w:t>
                          </w:r>
                        </w:p>
                        <w:p w:rsidR="002E1614" w:rsidRPr="00CC608D" w:rsidRDefault="002E1614" w:rsidP="00E46A62">
                          <w:pPr>
                            <w:jc w:val="center"/>
                            <w:rPr>
                              <w:sz w:val="16"/>
                              <w:szCs w:val="16"/>
                            </w:rPr>
                          </w:pPr>
                          <w:r w:rsidRPr="00CC608D">
                            <w:rPr>
                              <w:sz w:val="16"/>
                              <w:szCs w:val="16"/>
                            </w:rPr>
                            <w:t>тел. сот. 8(927)7090631</w:t>
                          </w:r>
                        </w:p>
                      </w:txbxContent>
                    </v:textbox>
                  </v:shape>
                  <v:shape id="Text Box 13" o:spid="_x0000_s1044" type="#_x0000_t202" style="position:absolute;left:1828;top:28236;width:14965;height:9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fKsEA&#10;AADdAAAADwAAAGRycy9kb3ducmV2LnhtbERPTWvCQBC9F/wPywje6iSC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yr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Дежурный диспетчер</w:t>
                          </w:r>
                        </w:p>
                        <w:p w:rsidR="002E1614" w:rsidRPr="00CC608D" w:rsidRDefault="002E1614" w:rsidP="00E46A62">
                          <w:pPr>
                            <w:jc w:val="center"/>
                            <w:rPr>
                              <w:sz w:val="16"/>
                              <w:szCs w:val="16"/>
                            </w:rPr>
                          </w:pPr>
                          <w:r w:rsidRPr="00CC608D">
                            <w:rPr>
                              <w:sz w:val="16"/>
                              <w:szCs w:val="16"/>
                            </w:rPr>
                            <w:t>ООО «РН-Пожарная безопасность»</w:t>
                          </w:r>
                        </w:p>
                        <w:p w:rsidR="002E1614" w:rsidRPr="00CC608D" w:rsidRDefault="002E1614" w:rsidP="00E46A62">
                          <w:pPr>
                            <w:jc w:val="center"/>
                            <w:rPr>
                              <w:sz w:val="16"/>
                              <w:szCs w:val="16"/>
                            </w:rPr>
                          </w:pPr>
                          <w:r w:rsidRPr="00CC608D">
                            <w:rPr>
                              <w:sz w:val="16"/>
                              <w:szCs w:val="16"/>
                            </w:rPr>
                            <w:t>тел. гор. 8(846)2058820</w:t>
                          </w:r>
                        </w:p>
                        <w:p w:rsidR="002E1614" w:rsidRPr="00CC608D" w:rsidRDefault="002E1614" w:rsidP="00E46A62">
                          <w:pPr>
                            <w:jc w:val="center"/>
                            <w:rPr>
                              <w:sz w:val="16"/>
                              <w:szCs w:val="16"/>
                            </w:rPr>
                          </w:pPr>
                          <w:r w:rsidRPr="00CC608D">
                            <w:rPr>
                              <w:sz w:val="16"/>
                              <w:szCs w:val="16"/>
                            </w:rPr>
                            <w:t>тел. сот. 8(846)2058823</w:t>
                          </w:r>
                        </w:p>
                      </w:txbxContent>
                    </v:textbox>
                  </v:shape>
                  <v:shape id="Text Box 15" o:spid="_x0000_s1045" type="#_x0000_t202" style="position:absolute;left:2194;top:20409;width:1624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BXcEA&#10;AADdAAAADwAAAGRycy9kb3ducmV2LnhtbERPTWvCQBC9C/0PyxR600k8hJK6ShGFXhtFr2N2mkSz&#10;szG7xvTfd4WCt3m8z1msRtuqgXvfONGQzhJQLKUzjVQa9rvt9B2UDySGWies4Zc9rJYvkwXlxt3l&#10;m4ciVCqGiM9JQx1ClyP6smZLfuY6lsj9uN5SiLCv0PR0j+G2xXmSZGipkdhQU8frmstLcbMaNufi&#10;Whx33RUPp21IsyMO6w1q/fY6fn6ACjyGp/jf/WXi/DTJ4PFNPAG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V3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Дежурный диспетчер ООО «РН-Охрана-Самара»</w:t>
                          </w:r>
                        </w:p>
                        <w:p w:rsidR="002E1614" w:rsidRPr="00CC608D" w:rsidRDefault="002E1614" w:rsidP="00E46A62">
                          <w:pPr>
                            <w:jc w:val="center"/>
                            <w:rPr>
                              <w:sz w:val="16"/>
                              <w:szCs w:val="16"/>
                            </w:rPr>
                          </w:pPr>
                          <w:r w:rsidRPr="00CC608D">
                            <w:rPr>
                              <w:sz w:val="16"/>
                              <w:szCs w:val="16"/>
                            </w:rPr>
                            <w:t>тел. гор. 8(846)3375987</w:t>
                          </w:r>
                        </w:p>
                        <w:p w:rsidR="002E1614" w:rsidRPr="00CC608D" w:rsidRDefault="002E1614" w:rsidP="00E46A62">
                          <w:pPr>
                            <w:jc w:val="center"/>
                            <w:rPr>
                              <w:sz w:val="16"/>
                              <w:szCs w:val="16"/>
                            </w:rPr>
                          </w:pPr>
                          <w:r w:rsidRPr="00CC608D">
                            <w:rPr>
                              <w:sz w:val="16"/>
                              <w:szCs w:val="16"/>
                            </w:rPr>
                            <w:t>тел. сот. 8(927)7016098</w:t>
                          </w:r>
                        </w:p>
                      </w:txbxContent>
                    </v:textbox>
                  </v:shape>
                  <v:shape id="AutoShape 42" o:spid="_x0000_s1046" type="#_x0000_t32" style="position:absolute;left:37965;top:4828;width:0;height:21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sMIAAADdAAAADwAAAGRycy9kb3ducmV2LnhtbERPTYvCMBC9L/gfwgh7WTStB1eqUUQQ&#10;xMPCag8eh2Rsi82kJrF2//1mQdjbPN7nrDaDbUVPPjSOFeTTDASxdqbhSkF53k8WIEJENtg6JgU/&#10;FGCzHr2tsDDuyd/Un2IlUgiHAhXUMXaFlEHXZDFMXUecuKvzFmOCvpLG4zOF21bOsmwuLTacGmrs&#10;aFeTvp0eVkFzLL/K/uMevV4c84vPw/nSaqXex8N2CSLSEP/FL/fBpPl59gl/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u/sMIAAADdAAAADwAAAAAAAAAAAAAA&#10;AAChAgAAZHJzL2Rvd25yZXYueG1sUEsFBgAAAAAEAAQA+QAAAJADAAAAAA==&#10;"/>
                  <v:shape id="AutoShape 43" o:spid="_x0000_s1047" type="#_x0000_t32" style="position:absolute;left:36063;top:12362;width:18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GUMQAAADdAAAADwAAAGRycy9kb3ducmV2LnhtbESPQWsCMRCF7wX/QxjBW80qWGQ1SisI&#10;0kupFupx2Ex3QzeTZZNu1n/fOQjeZnhv3vtmux99qwbqowtsYDEvQBFXwTquDXxdjs9rUDEhW2wD&#10;k4EbRdjvJk9bLG3I/EnDOdVKQjiWaKBJqSu1jlVDHuM8dMSi/YTeY5K1r7XtMUu4b/WyKF60R8fS&#10;0GBHh4aq3/OfN+Dyhxu60yG/vX9fo83kbqvgjJlNx9cNqERjepjv1ycr+ItCcOUbGUH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YZQxAAAAN0AAAAPAAAAAAAAAAAA&#10;AAAAAKECAABkcnMvZG93bnJldi54bWxQSwUGAAAAAAQABAD5AAAAkgMAAAAA&#10;">
                    <v:stroke endarrow="block"/>
                  </v:shape>
                  <v:shape id="AutoShape 44" o:spid="_x0000_s1048" type="#_x0000_t32" style="position:absolute;left:36137;top:475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jy8IAAADdAAAADwAAAGRycy9kb3ducmV2LnhtbERP32vCMBB+F/Y/hBv4pmkHiuuMZRME&#10;8UXmBtvj0ZxtsLmUJmvqf2+EgW/38f28dTnaVgzUe+NYQT7PQBBXThuuFXx/7WYrED4ga2wdk4Ir&#10;eSg3T5M1FtpF/qThFGqRQtgXqKAJoSuk9FVDFv3cdcSJO7veYkiwr6XuMaZw28qXLFtKi4ZTQ4Md&#10;bRuqLqc/q8DEoxm6/TZ+HH5+vY5krgtnlJo+j+9vIAKN4SH+d+91mp9nr3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jy8IAAADdAAAADwAAAAAAAAAAAAAA&#10;AAChAgAAZHJzL2Rvd25yZXYueG1sUEsFBgAAAAAEAAQA+QAAAJADAAAAAA==&#10;">
                    <v:stroke endarrow="block"/>
                  </v:shape>
                  <v:shape id="AutoShape 45" o:spid="_x0000_s1049" type="#_x0000_t32" style="position:absolute;left:36137;top:20775;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ci8QAAADdAAAADwAAAGRycy9kb3ducmV2LnhtbESPQWvDMAyF74P9B6PBbquTwcZI65a2&#10;MCi9jLWD9ShiNTGN5RC7cfrvp8OgN4n39N6nxWrynRppiC6wgXJWgCKug3XcGPg5fr58gIoJ2WIX&#10;mAzcKMJq+fiwwMqGzN80HlKjJIRjhQbalPpK61i35DHOQk8s2jkMHpOsQ6PtgFnCfadfi+Jde3Qs&#10;DS32tG2pvhyu3oDLX27sd9u82f+eos3kbm/BGfP8NK3noBJN6W7+v95ZwS9L4ZdvZA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hyLxAAAAN0AAAAPAAAAAAAAAAAA&#10;AAAAAKECAABkcnMvZG93bnJldi54bWxQSwUGAAAAAAQABAD5AAAAkgMAAAAA&#10;">
                    <v:stroke endarrow="block"/>
                  </v:shape>
                  <v:shape id="AutoShape 46" o:spid="_x0000_s1050" type="#_x0000_t32" style="position:absolute;left:36137;top:2633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5EMIAAADdAAAADwAAAGRycy9kb3ducmV2LnhtbERPXYvCMBB8F/wPYYV701RBkWqUO0EQ&#10;Xw4/QB+XZq8N12xKE5v67y8HgvO0y+zM7Ky3va1FR603jhVMJxkI4sJpw6WC62U/XoLwAVlj7ZgU&#10;PMnDdjMcrDHXLvKJunMoRTJhn6OCKoQml9IXFVn0E9cQJ+7HtRZDWttS6hZjMre1nGXZQlo0nBIq&#10;bGhXUfF7flgFJn6brjns4tfxdvc6knnOnVHqY9R/rkAE6sP7+KU+6PR+Avy3SSP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65EMIAAADdAAAADwAAAAAAAAAAAAAA&#10;AAChAgAAZHJzL2Rvd25yZXYueG1sUEsFBgAAAAAEAAQA+QAAAJADAAAAAA==&#10;">
                    <v:stroke endarrow="block"/>
                  </v:shape>
                  <v:shape id="AutoShape 32" o:spid="_x0000_s1051" type="#_x0000_t32" style="position:absolute;left:46305;top:73;width:12;height:10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cSMQAAADdAAAADwAAAGRycy9kb3ducmV2LnhtbERPS2sCMRC+F/ofwhR6Kd3sChXZGmUr&#10;CFrw4KP36Wa6Cd1Mtpuo239vBMHbfHzPmc4H14oT9cF6VlBkOQji2mvLjYLDfvk6AREissbWMyn4&#10;pwDz2ePDFEvtz7yl0y42IoVwKFGBibErpQy1IYch8x1x4n587zAm2DdS93hO4a6VozwfS4eWU4PB&#10;jhaG6t/d0SnYrIuP6tvY9ef2z27ellV7bF6+lHp+Gqp3EJGGeBff3Cud5hfFCK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1xIxAAAAN0AAAAPAAAAAAAAAAAA&#10;AAAAAKECAABkcnMvZG93bnJldi54bWxQSwUGAAAAAAQABAD5AAAAkgMAAAAA&#10;"/>
                  <v:shape id="AutoShape 33" o:spid="_x0000_s1052" type="#_x0000_t32" style="position:absolute;left:219;top:73;width:460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vbsMAAADdAAAADwAAAGRycy9kb3ducmV2LnhtbERPTWsCMRC9C/0PYQpeRLNpocjWKFIo&#10;FA9CdQ97HJLp7uJmsk3Sdf33plDobR7vcza7yfVipBA7zxrUqgBBbLztuNFQnd+XaxAxIVvsPZOG&#10;G0XYbR9mGyytv/InjafUiBzCsUQNbUpDKWU0LTmMKz8QZ+7LB4cpw9BIG/Caw10vn4riRTrsODe0&#10;ONBbS+Zy+nEaukN1rMbFdwpmfVB1UPFc90br+eO0fwWRaEr/4j/3h83zlXqG32/y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27DAAAA3QAAAA8AAAAAAAAAAAAA&#10;AAAAoQIAAGRycy9kb3ducmV2LnhtbFBLBQYAAAAABAAEAPkAAACRAwAAAAA=&#10;"/>
                  <v:shape id="AutoShape 34" o:spid="_x0000_s1053" type="#_x0000_t32" style="position:absolute;left:8412;width:0;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Lp4sQAAADdAAAADwAAAGRycy9kb3ducmV2LnhtbERPTWvCQBC9F/wPywje6iZFpK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nixAAAAN0AAAAPAAAAAAAAAAAA&#10;AAAAAKECAABkcnMvZG93bnJldi54bWxQSwUGAAAAAAQABAD5AAAAkgMAAAAA&#10;">
                    <v:stroke endarrow="block"/>
                  </v:shape>
                  <v:shape id="AutoShape 37" o:spid="_x0000_s1054" type="#_x0000_t32" style="position:absolute;left:365;top:11777;width:1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MecQAAADdAAAADwAAAGRycy9kb3ducmV2LnhtbERPTWvCQBC9F/wPywje6iYFpa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kx5xAAAAN0AAAAPAAAAAAAAAAAA&#10;AAAAAKECAABkcnMvZG93bnJldi54bWxQSwUGAAAAAAQABAD5AAAAkgMAAAAA&#10;">
                    <v:stroke endarrow="block"/>
                  </v:shape>
                  <v:shape id="AutoShape 38" o:spid="_x0000_s1055" type="#_x0000_t32" style="position:absolute;left:292;top:17410;width:2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SDsQAAADdAAAADwAAAGRycy9kb3ducmV2LnhtbERPTWvCQBC9F/oflil4azbpIdTUNUih&#10;RSw9VCXU25Adk2B2NuyuGvvru4LgbR7vc2blaHpxIuc7ywqyJAVBXFvdcaNgu/l4fgXhA7LG3jIp&#10;uJCHcv74MMNC2zP/0GkdGhFD2BeooA1hKKT0dUsGfWIH4sjtrTMYInSN1A7PMdz08iVNc2mw49jQ&#10;4kDvLdWH9dEo+P2aHqtL9U2rKpuuduiM/9t8KjV5GhdvIAKN4S6+uZc6zs+y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NIOxAAAAN0AAAAPAAAAAAAAAAAA&#10;AAAAAKECAABkcnMvZG93bnJldi54bWxQSwUGAAAAAAQABAD5AAAAkgMAAAAA&#10;">
                    <v:stroke endarrow="block"/>
                  </v:shape>
                  <v:shape id="AutoShape 39" o:spid="_x0000_s1056" type="#_x0000_t32" style="position:absolute;left:365;top:23554;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3lcUAAADdAAAADwAAAGRycy9kb3ducmV2LnhtbERPTWvCQBC9F/wPywje6iY9aE1dgwgV&#10;UXqoSrC3ITtNQrOzYXeNsb++Wyj0No/3Oct8MK3oyfnGsoJ0moAgLq1uuFJwPr0+PoPwAVlja5kU&#10;3MlDvho9LDHT9sbv1B9DJWII+wwV1CF0mZS+rMmgn9qOOHKf1hkMEbpKaoe3GG5a+ZQkM2mw4dhQ&#10;Y0ebmsqv49UouBwW1+JevNG+SBf7D3TGf5+2Sk3Gw/oFRKAh/Iv/3Dsd56fpH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3lcUAAADdAAAADwAAAAAAAAAA&#10;AAAAAAChAgAAZHJzL2Rvd25yZXYueG1sUEsFBgAAAAAEAAQA+QAAAJMDAAAAAA==&#10;">
                    <v:stroke endarrow="block"/>
                  </v:shape>
                </v:group>
                <v:group id="Группа 33" o:spid="_x0000_s1057" style="position:absolute;left:19162;top:24728;width:72639;height:15905" coordsize="72638,1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AutoShape 58" o:spid="_x0000_s1058" type="#_x0000_t32" style="position:absolute;left:63848;top:7792;width:0;height:1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GfMQAAADdAAAADwAAAGRycy9kb3ducmV2LnhtbERPTWvCQBC9C/6HZQRvuokHaaKrlEKL&#10;WHpQS6i3ITsmwexs2F019te7hYK3ebzPWa5704orOd9YVpBOExDEpdUNVwq+D++TFxA+IGtsLZOC&#10;O3lYr4aDJeba3nhH132oRAxhn6OCOoQul9KXNRn0U9sRR+5kncEQoaukdniL4aaVsySZS4MNx4Ya&#10;O3qrqTzvL0bBz2d2Ke7FF22LNNse0Rn/e/hQajzqXxcgAvXhKf53b3Scn6YZ/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0Z8xAAAAN0AAAAPAAAAAAAAAAAA&#10;AAAAAKECAABkcnMvZG93bnJldi54bWxQSwUGAAAAAAQABAD5AAAAkgMAAAAA&#10;">
                    <v:stroke endarrow="block"/>
                  </v:shape>
                  <v:shape id="AutoShape 36" o:spid="_x0000_s1059" type="#_x0000_t32" style="position:absolute;left:30453;width:0;height:7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lXMcAAADdAAAADwAAAGRycy9kb3ducmV2LnhtbESPQWvCQBCF74X+h2UKvdVNPBRNXUUK&#10;FbF4qEqotyE7JsHsbNhdNfbXdw6F3mZ4b977ZrYYXKeuFGLr2UA+ykARV962XBs47D9eJqBiQrbY&#10;eSYDd4qwmD8+zLCw/sZfdN2lWkkIxwINNCn1hdaxashhHPmeWLSTDw6TrKHWNuBNwl2nx1n2qh22&#10;LA0N9vTeUHXeXZyB78/ppbyXW9qU+XRzxODiz35lzPPTsHwDlWhI/+a/67UV/Hws/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SVcxwAAAN0AAAAPAAAAAAAA&#10;AAAAAAAAAKECAABkcnMvZG93bnJldi54bWxQSwUGAAAAAAQABAD5AAAAlQMAAAAA&#10;">
                    <v:stroke endarrow="block"/>
                  </v:shape>
                  <v:shape id="Text Box 26" o:spid="_x0000_s1060" type="#_x0000_t202" style="position:absolute;left:55261;top:9541;width:17377;height: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FScEA&#10;AADdAAAADwAAAGRycy9kb3ducmV2LnhtbERPTWvCQBC9F/wPywje6iQeRFJXKaLg1Vj0Os1Ok7TZ&#10;2ZhdY/z3bkHwNo/3Ocv1YBvVc+drJxrSaQKKpXCmllLD13H3vgDlA4mhxglruLOH9Wr0tqTMuJsc&#10;uM9DqWKI+Iw0VCG0GaIvKrbkp65lidyP6yyFCLsSTUe3GG4bnCXJHC3VEhsqanlTcfGXX62G7W9+&#10;yc/H9oKn711I52fsN1vUejIePj9ABR7CS/x0702cn85S+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RUn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Список оповещения №8</w:t>
                          </w:r>
                        </w:p>
                        <w:p w:rsidR="002E1614" w:rsidRPr="00CC608D" w:rsidRDefault="002E1614" w:rsidP="00E46A62">
                          <w:pPr>
                            <w:jc w:val="center"/>
                            <w:rPr>
                              <w:sz w:val="16"/>
                              <w:szCs w:val="16"/>
                            </w:rPr>
                          </w:pPr>
                          <w:r w:rsidRPr="00CC608D">
                            <w:rPr>
                              <w:sz w:val="16"/>
                              <w:szCs w:val="16"/>
                            </w:rPr>
                            <w:t>РИТС ЮГМ г. Нефтегорск</w:t>
                          </w:r>
                        </w:p>
                        <w:p w:rsidR="002E1614" w:rsidRPr="00CC608D" w:rsidRDefault="002E1614" w:rsidP="00E46A62">
                          <w:pPr>
                            <w:jc w:val="center"/>
                            <w:rPr>
                              <w:sz w:val="16"/>
                              <w:szCs w:val="16"/>
                            </w:rPr>
                          </w:pPr>
                          <w:r w:rsidRPr="00CC608D">
                            <w:rPr>
                              <w:sz w:val="16"/>
                              <w:szCs w:val="16"/>
                            </w:rPr>
                            <w:t>тел. неф. 756281</w:t>
                          </w:r>
                        </w:p>
                        <w:p w:rsidR="002E1614" w:rsidRPr="00CC608D" w:rsidRDefault="002E1614" w:rsidP="00E46A62">
                          <w:pPr>
                            <w:jc w:val="center"/>
                            <w:rPr>
                              <w:sz w:val="16"/>
                              <w:szCs w:val="16"/>
                            </w:rPr>
                          </w:pPr>
                          <w:r w:rsidRPr="00CC608D">
                            <w:rPr>
                              <w:sz w:val="16"/>
                              <w:szCs w:val="16"/>
                            </w:rPr>
                            <w:t>тел. сот. 8(927)70900309</w:t>
                          </w:r>
                        </w:p>
                      </w:txbxContent>
                    </v:textbox>
                  </v:shape>
                  <v:shape id="Text Box 16" o:spid="_x0000_s1061" type="#_x0000_t202" style="position:absolute;top:9538;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bPsEA&#10;AADdAAAADwAAAGRycy9kb3ducmV2LnhtbERPTWvCQBC9C/0PyxR600lykBJdRUSh10bR65idJqnZ&#10;2ZjdxvTfd4WCt3m8z1muR9uqgXvfONGQzhJQLKUzjVQajof99B2UDySGWies4Zc9rFcvkyXlxt3l&#10;k4ciVCqGiM9JQx1ClyP6smZLfuY6lsh9ud5SiLCv0PR0j+G2xSxJ5mipkdhQU8fbmstr8WM17L6L&#10;W3E+dDc8XfYhnZ9x2O5Q67fXcbMAFXgMT/G/+8PE+WmWweObeAK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82z7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Список оповещения № 7 Заместители генерального директора по направлениям</w:t>
                          </w:r>
                        </w:p>
                      </w:txbxContent>
                    </v:textbox>
                  </v:shape>
                  <v:shape id="_x0000_s1062" type="#_x0000_t202" style="position:absolute;left:36894;top:9541;width:1664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pcEA&#10;AADdAAAADwAAAGRycy9kb3ducmV2LnhtbERPTWvCQBC9F/oflil4q5MoSEldpYiCV6PU65idJtHs&#10;bMxuY/rvu4LgbR7vc+bLwTaq587XTjSk4wQUS+FMLaWGw37z/gHKBxJDjRPW8McelovXlzllxt1k&#10;x30eShVDxGekoQqhzRB9UbElP3YtS+R+XGcpRNiVaDq6xXDb4CRJZmiplthQUcuriotL/ms1rM/5&#10;NT/u2yt+nzYhnR2xX61R69Hb8PUJKvAQnuKHe2vi/HQyhfs38QR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fqX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Список оповещения №8</w:t>
                          </w:r>
                        </w:p>
                        <w:p w:rsidR="002E1614" w:rsidRPr="00CC608D" w:rsidRDefault="002E1614" w:rsidP="00E46A62">
                          <w:pPr>
                            <w:jc w:val="center"/>
                            <w:rPr>
                              <w:sz w:val="16"/>
                              <w:szCs w:val="16"/>
                            </w:rPr>
                          </w:pPr>
                          <w:r w:rsidRPr="00CC608D">
                            <w:rPr>
                              <w:sz w:val="16"/>
                              <w:szCs w:val="16"/>
                            </w:rPr>
                            <w:t>РИТС ЦГМ г. Отрадный</w:t>
                          </w:r>
                        </w:p>
                        <w:p w:rsidR="002E1614" w:rsidRPr="00CC608D" w:rsidRDefault="002E1614" w:rsidP="00E46A62">
                          <w:pPr>
                            <w:jc w:val="center"/>
                            <w:rPr>
                              <w:sz w:val="16"/>
                              <w:szCs w:val="16"/>
                            </w:rPr>
                          </w:pPr>
                          <w:r w:rsidRPr="00CC608D">
                            <w:rPr>
                              <w:sz w:val="16"/>
                              <w:szCs w:val="16"/>
                            </w:rPr>
                            <w:t>тел. неф. 723281, 723231</w:t>
                          </w:r>
                        </w:p>
                        <w:p w:rsidR="002E1614" w:rsidRPr="00CC608D" w:rsidRDefault="002E1614" w:rsidP="00E46A62">
                          <w:pPr>
                            <w:jc w:val="center"/>
                            <w:rPr>
                              <w:sz w:val="16"/>
                              <w:szCs w:val="16"/>
                            </w:rPr>
                          </w:pPr>
                          <w:r w:rsidRPr="00CC608D">
                            <w:rPr>
                              <w:sz w:val="16"/>
                              <w:szCs w:val="16"/>
                            </w:rPr>
                            <w:t>тел. сот. 8(927)70900660</w:t>
                          </w:r>
                        </w:p>
                      </w:txbxContent>
                    </v:textbox>
                  </v:shape>
                  <v:shape id="AutoShape 48" o:spid="_x0000_s1063" type="#_x0000_t32" style="position:absolute;left:26795;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jX8QAAADdAAAADwAAAGRycy9kb3ducmV2LnhtbERPTWvCQBC9C/6HZQRvuomI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iNfxAAAAN0AAAAPAAAAAAAAAAAA&#10;AAAAAKECAABkcnMvZG93bnJldi54bWxQSwUGAAAAAAQABAD5AAAAkgMAAAAA&#10;">
                    <v:stroke endarrow="block"/>
                  </v:shape>
                  <v:shape id="AutoShape 57" o:spid="_x0000_s1064" type="#_x0000_t32" style="position:absolute;left:45322;top:803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GxMQAAADdAAAADwAAAGRycy9kb3ducmV2LnhtbERPTWvCQBC9C/6HZQRvuomg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obExAAAAN0AAAAPAAAAAAAAAAAA&#10;AAAAAKECAABkcnMvZG93bnJldi54bWxQSwUGAAAAAAQABAD5AAAAkgMAAAAA&#10;">
                    <v:stroke endarrow="block"/>
                  </v:shape>
                  <v:shape id="AutoShape 59" o:spid="_x0000_s1065" type="#_x0000_t32" style="position:absolute;left:8984;top:7792;width:547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GS8IAAADdAAAADwAAAGRycy9kb3ducmV2LnhtbERPTYvCMBC9C/6HMIIX0bQeRKpRRBAW&#10;DwurPXgckrEtNpOaZGv335uFhb3N433Odj/YVvTkQ+NYQb7IQBBrZxquFJTX03wNIkRkg61jUvBD&#10;Afa78WiLhXEv/qL+EiuRQjgUqKCOsSukDLomi2HhOuLE3Z23GBP0lTQeXynctnKZZStpseHUUGNH&#10;x5r04/JtFTTn8rPsZ8/o9fqc33werrdWKzWdDIcNiEhD/Bf/uT9Mmp8vV/D7TTpB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GS8IAAADdAAAADwAAAAAAAAAAAAAA&#10;AAChAgAAZHJzL2Rvd25yZXYueG1sUEsFBgAAAAAEAAQA+QAAAJADAAAAAA==&#10;"/>
                  <v:shape id="AutoShape 48" o:spid="_x0000_s1066" type="#_x0000_t32" style="position:absolute;left:9064;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_x0000_s1067" type="#_x0000_t202" style="position:absolute;left:18447;top:9462;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s1MQA&#10;AADdAAAADwAAAGRycy9kb3ducmV2LnhtbESPwW7CQAxE75X6Dysj9VaccEBVYEEIgdRrQ1WuJmuS&#10;tFlvyG5D+vf1oVJvtmY887zeTr4zIw+xDWIhn2dgWKrgWqktvJ+Ozy9gYiJx1AVhCz8cYbt5fFhT&#10;4cJd3ngsU200RGJBFpqU+gIxVg17ivPQs6h2DYOnpOtQoxvoruG+w0WWLdFTK9rQUM/7hquv8ttb&#10;OHyWt/J86m/4cTmmfHnGcX9Aa59m024FJvGU/s1/169O8fOF4uo3OgJ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7NTEAAAA3QAAAA8AAAAAAAAAAAAAAAAAmAIAAGRycy9k&#10;b3ducmV2LnhtbFBLBQYAAAAABAAEAPUAAACJAwAAAAA=&#10;" filled="f">
                    <v:textbox inset=".5mm,.3mm,.5mm,.3mm">
                      <w:txbxContent>
                        <w:p w:rsidR="002E1614" w:rsidRPr="00CC608D" w:rsidRDefault="002E1614" w:rsidP="00E46A62">
                          <w:pPr>
                            <w:jc w:val="center"/>
                            <w:rPr>
                              <w:sz w:val="16"/>
                              <w:szCs w:val="16"/>
                            </w:rPr>
                          </w:pPr>
                          <w:r w:rsidRPr="00CC608D">
                            <w:rPr>
                              <w:sz w:val="16"/>
                              <w:szCs w:val="16"/>
                            </w:rPr>
                            <w:t>Список оповещения №8</w:t>
                          </w:r>
                        </w:p>
                        <w:p w:rsidR="002E1614" w:rsidRPr="00CC608D" w:rsidRDefault="002E1614" w:rsidP="00E46A62">
                          <w:pPr>
                            <w:jc w:val="center"/>
                            <w:rPr>
                              <w:sz w:val="16"/>
                              <w:szCs w:val="16"/>
                            </w:rPr>
                          </w:pPr>
                          <w:r w:rsidRPr="00CC608D">
                            <w:rPr>
                              <w:sz w:val="16"/>
                              <w:szCs w:val="16"/>
                            </w:rPr>
                            <w:t>РИТС СГМ п. Суходол</w:t>
                          </w:r>
                        </w:p>
                        <w:p w:rsidR="002E1614" w:rsidRPr="00CC608D" w:rsidRDefault="002E1614" w:rsidP="00E46A62">
                          <w:pPr>
                            <w:jc w:val="center"/>
                            <w:rPr>
                              <w:sz w:val="16"/>
                              <w:szCs w:val="16"/>
                            </w:rPr>
                          </w:pPr>
                          <w:r w:rsidRPr="00CC608D">
                            <w:rPr>
                              <w:sz w:val="16"/>
                              <w:szCs w:val="16"/>
                            </w:rPr>
                            <w:t>тел. неф. 732005, 732057</w:t>
                          </w:r>
                        </w:p>
                        <w:p w:rsidR="002E1614" w:rsidRPr="00CC608D" w:rsidRDefault="002E1614" w:rsidP="00E46A62">
                          <w:pPr>
                            <w:jc w:val="center"/>
                            <w:rPr>
                              <w:sz w:val="16"/>
                              <w:szCs w:val="16"/>
                            </w:rPr>
                          </w:pPr>
                          <w:r w:rsidRPr="00CC608D">
                            <w:rPr>
                              <w:sz w:val="16"/>
                              <w:szCs w:val="16"/>
                            </w:rPr>
                            <w:t>тел. сот. 8(927)7090330</w:t>
                          </w:r>
                        </w:p>
                      </w:txbxContent>
                    </v:textbox>
                  </v:shape>
                </v:group>
                <v:group id="Группа 25" o:spid="_x0000_s1068" style="position:absolute;left:63212;width:29825;height:31248" coordorigin="" coordsize="29824,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_x0000_s1069" type="#_x0000_t202" style="position:absolute;left:9541;top:6281;width:20101;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2D8QA&#10;AADdAAAADwAAAGRycy9kb3ducmV2LnhtbESPQUvDQBCF70L/wzIFb3aSCkVit6WUFryair1Os2MS&#10;zc6m2TWN/945CN5meG/e+2a9nXxnRh5iG8RCvsjAsFTBtVJbeDsdH57AxETiqAvCFn44wnYzu1tT&#10;4cJNXnksU200RGJBFpqU+gIxVg17iovQs6j2EQZPSdehRjfQTcN9h8ssW6GnVrShoZ73DVdf5be3&#10;cPgsr+X51F/x/XJM+eqM4/6A1t7Pp90zmMRT+jf/Xb84xc8flV+/0RFw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dg/EAAAA3QAAAA8AAAAAAAAAAAAAAAAAmAIAAGRycy9k&#10;b3ducmV2LnhtbFBLBQYAAAAABAAEAPUAAACJAwAAAAA=&#10;" filled="f">
                    <v:textbox inset=".5mm,.3mm,.5mm,.3mm">
                      <w:txbxContent>
                        <w:p w:rsidR="002E1614" w:rsidRPr="00CC608D" w:rsidRDefault="002E1614" w:rsidP="00E46A62">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2E1614" w:rsidRPr="00CC608D" w:rsidRDefault="002E1614" w:rsidP="00E46A62">
                          <w:pPr>
                            <w:jc w:val="center"/>
                            <w:rPr>
                              <w:i/>
                              <w:sz w:val="16"/>
                              <w:szCs w:val="16"/>
                            </w:rPr>
                          </w:pPr>
                          <w:r w:rsidRPr="00CC608D">
                            <w:rPr>
                              <w:sz w:val="16"/>
                              <w:szCs w:val="16"/>
                            </w:rPr>
                            <w:t>тел. (846 63) 2 14 14</w:t>
                          </w:r>
                        </w:p>
                        <w:p w:rsidR="002E1614" w:rsidRPr="00CC608D" w:rsidRDefault="002E1614" w:rsidP="00E46A62">
                          <w:pPr>
                            <w:jc w:val="center"/>
                            <w:rPr>
                              <w:sz w:val="16"/>
                              <w:szCs w:val="16"/>
                            </w:rPr>
                          </w:pPr>
                        </w:p>
                      </w:txbxContent>
                    </v:textbox>
                  </v:shape>
                  <v:shape id="_x0000_s1070" type="#_x0000_t202" style="position:absolute;left:9462;top:12881;width:20145;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TlMEA&#10;AADdAAAADwAAAGRycy9kb3ducmV2LnhtbERPTWvCQBC9F/wPywje6iQKUlJXKaLg1Sj1Os1Ok7TZ&#10;2ZhdY/z3bqHgbR7vc5brwTaq587XTjSk0wQUS+FMLaWG03H3+gbKBxJDjRPWcGcP69XoZUmZcTc5&#10;cJ+HUsUQ8RlpqEJoM0RfVGzJT13LErlv11kKEXYlmo5uMdw2OEuSBVqqJTZU1PKm4uI3v1oN25/8&#10;kp+P7QU/v3YhXZyx32xR68l4+HgHFXgIT/G/e2/i/HSewt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305T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v:textbox>
                  </v:shape>
                  <v:shape id="_x0000_s1071" type="#_x0000_t202" style="position:absolute;left:9541;width:20102;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nQ8IA&#10;AADdAAAADwAAAGRycy9kb3ducmV2LnhtbERPTWvCQBC9F/oflil4q5toqRJdRcSCgocaPXgcsmMS&#10;mp1Ns1ON/74rFHqbx/uc+bJ3jbpSF2rPBtJhAoq48Lbm0sDp+PE6BRUE2WLjmQzcKcBy8fw0x8z6&#10;Gx/omkupYgiHDA1UIm2mdSgqchiGviWO3MV3DiXCrtS2w1sMd40eJcm7dlhzbKiwpXVFxVf+4wxs&#10;vtvg9rJrZHJefdq3XNIdiTGDl341AyXUy7/4z721cX46HsHjm3iC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SdDwgAAAN0AAAAPAAAAAAAAAAAAAAAAAJgCAABkcnMvZG93&#10;bnJldi54bWxQSwUGAAAAAAQABAD1AAAAhwMAAAAA&#10;" filled="f">
                    <v:textbox inset=".5mm,.3mm,5mm,.3mm">
                      <w:txbxContent>
                        <w:p w:rsidR="002E1614" w:rsidRPr="00CC608D" w:rsidRDefault="002E1614" w:rsidP="00E46A62">
                          <w:pPr>
                            <w:jc w:val="center"/>
                            <w:rPr>
                              <w:sz w:val="16"/>
                              <w:szCs w:val="16"/>
                            </w:rPr>
                          </w:pPr>
                          <w:r w:rsidRPr="00CC608D">
                            <w:rPr>
                              <w:sz w:val="16"/>
                              <w:szCs w:val="16"/>
                            </w:rPr>
                            <w:t>Оперативный дежурный ЦУКС (ГУ МЧС России по Самарской области)</w:t>
                          </w:r>
                        </w:p>
                        <w:p w:rsidR="002E1614" w:rsidRPr="00CC608D" w:rsidRDefault="002E1614" w:rsidP="00E46A62">
                          <w:pPr>
                            <w:jc w:val="center"/>
                            <w:rPr>
                              <w:sz w:val="16"/>
                              <w:szCs w:val="16"/>
                            </w:rPr>
                          </w:pPr>
                          <w:r>
                            <w:rPr>
                              <w:sz w:val="16"/>
                              <w:szCs w:val="16"/>
                            </w:rPr>
                            <w:t>тел. гор. 8(846)338999</w:t>
                          </w:r>
                        </w:p>
                      </w:txbxContent>
                    </v:textbox>
                  </v:shape>
                  <v:shape id="_x0000_s1072" type="#_x0000_t202" style="position:absolute;left:9620;top:19319;width:20204;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oeMEA&#10;AADdAAAADwAAAGRycy9kb3ducmV2LnhtbERPTWvCQBC9F/oflin0ViepICV1lSIKXhulXsfsNIlm&#10;Z2N2jfHfu4LgbR7vc6bzwTaq587XTjSkowQUS+FMLaWG7Wb18QXKBxJDjRPWcGUP89nry5Qy4y7y&#10;y30eShVDxGekoQqhzRB9UbElP3ItS+T+XWcpRNiVaDq6xHDb4GeSTNBSLbGhopYXFRfH/Gw1LA/5&#10;Kd9t2hP+7VchneywXyxR6/e34ecbVOAhPMUP99rE+el4DPdv4gk4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p6HjBAAAA3QAAAA8AAAAAAAAAAAAAAAAAmAIAAGRycy9kb3du&#10;cmV2LnhtbFBLBQYAAAAABAAEAPUAAACGAwAAAAA=&#10;" filled="f">
                    <v:textbox inset=".5mm,.3mm,.5mm,.3mm">
                      <w:txbxContent>
                        <w:p w:rsidR="002E1614" w:rsidRPr="00CC608D" w:rsidRDefault="002E1614" w:rsidP="00E46A62">
                          <w:pPr>
                            <w:jc w:val="center"/>
                            <w:rPr>
                              <w:sz w:val="16"/>
                              <w:szCs w:val="16"/>
                            </w:rPr>
                          </w:pPr>
                          <w:r w:rsidRPr="00CC608D">
                            <w:rPr>
                              <w:sz w:val="16"/>
                              <w:szCs w:val="16"/>
                            </w:rPr>
                            <w:t xml:space="preserve">Директор СЦУКС </w:t>
                          </w:r>
                          <w:r w:rsidRPr="00CC608D">
                            <w:rPr>
                              <w:sz w:val="16"/>
                              <w:szCs w:val="16"/>
                            </w:rPr>
                            <w:br/>
                            <w:t>ПАО «НК «Роснефть»</w:t>
                          </w:r>
                        </w:p>
                        <w:p w:rsidR="002E1614" w:rsidRPr="00CC608D" w:rsidRDefault="002E1614" w:rsidP="00E46A62">
                          <w:pPr>
                            <w:jc w:val="center"/>
                            <w:rPr>
                              <w:sz w:val="16"/>
                              <w:szCs w:val="16"/>
                            </w:rPr>
                          </w:pPr>
                          <w:r w:rsidRPr="00CC608D">
                            <w:rPr>
                              <w:sz w:val="16"/>
                              <w:szCs w:val="16"/>
                            </w:rPr>
                            <w:t>тел. гор. 8(499) 5178790</w:t>
                          </w:r>
                        </w:p>
                        <w:p w:rsidR="002E1614" w:rsidRPr="00CC608D" w:rsidRDefault="002E1614" w:rsidP="00E46A62">
                          <w:pPr>
                            <w:jc w:val="center"/>
                            <w:rPr>
                              <w:sz w:val="16"/>
                              <w:szCs w:val="16"/>
                            </w:rPr>
                          </w:pPr>
                          <w:r w:rsidRPr="00CC608D">
                            <w:rPr>
                              <w:sz w:val="16"/>
                              <w:szCs w:val="16"/>
                            </w:rPr>
                            <w:t>тел. неф. 8(8618) 65779</w:t>
                          </w:r>
                        </w:p>
                      </w:txbxContent>
                    </v:textbox>
                  </v:shape>
                  <v:shape id="_x0000_s1073" type="#_x0000_t202" style="position:absolute;left:9539;top:25679;width:20230;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wDMIA&#10;AADdAAAADwAAAGRycy9kb3ducmV2LnhtbERPTWvCQBC9F/oflin0Vidpi0h0lSIKvRqLXsfsmESz&#10;szG7jfHfdwWht3m8z5ktBtuonjtfO9GQjhJQLIUztZQafrbrtwkoH0gMNU5Yw409LObPTzPKjLvK&#10;hvs8lCqGiM9IQxVCmyH6omJLfuRalsgdXWcpRNiVaDq6xnDb4HuSjNFSLbGhopaXFRfn/NdqWJ3y&#10;S77fthfcHdYhHe+xX65Q69eX4WsKKvAQ/sUP97eJ89OPT7h/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HAMwgAAAN0AAAAPAAAAAAAAAAAAAAAAAJgCAABkcnMvZG93&#10;bnJldi54bWxQSwUGAAAAAAQABAD1AAAAhwMAAAAA&#10;" filled="f">
                    <v:textbox inset=".5mm,.3mm,.5mm,.3mm">
                      <w:txbxContent>
                        <w:p w:rsidR="002E1614" w:rsidRPr="00CC608D" w:rsidRDefault="002E1614" w:rsidP="00E46A62">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2E1614" w:rsidRPr="00CC608D" w:rsidRDefault="002E1614" w:rsidP="00E46A62">
                          <w:pPr>
                            <w:jc w:val="center"/>
                            <w:rPr>
                              <w:sz w:val="16"/>
                              <w:szCs w:val="16"/>
                            </w:rPr>
                          </w:pPr>
                          <w:r w:rsidRPr="00CC608D">
                            <w:rPr>
                              <w:sz w:val="16"/>
                              <w:szCs w:val="16"/>
                            </w:rPr>
                            <w:t>тел. гор. 8(499) 5177197</w:t>
                          </w:r>
                        </w:p>
                        <w:p w:rsidR="002E1614" w:rsidRPr="00CC608D" w:rsidRDefault="002E1614" w:rsidP="00E46A62">
                          <w:pPr>
                            <w:jc w:val="center"/>
                            <w:rPr>
                              <w:sz w:val="16"/>
                              <w:szCs w:val="16"/>
                            </w:rPr>
                          </w:pPr>
                          <w:r w:rsidRPr="00CC608D">
                            <w:rPr>
                              <w:sz w:val="16"/>
                              <w:szCs w:val="16"/>
                            </w:rPr>
                            <w:t>тел. неф. 8(8618) 63646</w:t>
                          </w:r>
                        </w:p>
                      </w:txbxContent>
                    </v:textbox>
                  </v:shape>
                  <v:shape id="AutoShape 63" o:spid="_x0000_s1074" type="#_x0000_t32" style="position:absolute;left:5406;top:14391;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0lMIAAADdAAAADwAAAGRycy9kb3ducmV2LnhtbERPS4vCMBC+C/6HMII3TVUU6ZqKCsKy&#10;oGDVw96GZvrYbSalyWr33xtB8DYf33NW687U4katqywrmIwjEMSZ1RUXCi7n/WgJwnlkjbVlUvBP&#10;DtZJv7fCWNs7n+iW+kKEEHYxKii9b2IpXVaSQTe2DXHgctsa9AG2hdQt3kO4qeU0ihbSYMWhocSG&#10;diVlv+mfUbBj+bX5ib6LVB6ba7bd6/xAXqnhoNt8gPDU+bf45f7UYf5kNof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w0lMIAAADdAAAADwAAAAAAAAAAAAAA&#10;AAChAgAAZHJzL2Rvd25yZXYueG1sUEsFBgAAAAAEAAQA+QAAAJADAAAAAA==&#10;" strokecolor="red" strokeweight="2pt">
                    <v:stroke endarrow="block"/>
                  </v:shape>
                  <v:shape id="AutoShape 64" o:spid="_x0000_s1075" type="#_x0000_t32" style="position:absolute;left:5486;top:8666;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q48EAAADdAAAADwAAAGRycy9kb3ducmV2LnhtbERPTYvCMBC9L/gfwgje1lQFWappUUFY&#10;BAWrHrwNzdhWm0lpslr/vRGEvc3jfc487Uwt7tS6yrKC0TACQZxbXXGh4HhYf/+AcB5ZY22ZFDzJ&#10;QZr0vuYYa/vgPd0zX4gQwi5GBaX3TSyly0sy6Ia2IQ7cxbYGfYBtIXWLjxBuajmOoqk0WHFoKLGh&#10;VUn5LfszClYsN4trdC4yuWtO+XKtL1vySg363WIGwlPn/8Uf968O80eTKby/CSf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7qrjwQAAAN0AAAAPAAAAAAAAAAAAAAAA&#10;AKECAABkcnMvZG93bnJldi54bWxQSwUGAAAAAAQABAD5AAAAjwMAAAAA&#10;" strokecolor="red" strokeweight="2pt">
                    <v:stroke endarrow="block"/>
                  </v:shape>
                  <v:shape id="AutoShape 65" o:spid="_x0000_s1076" type="#_x0000_t32" style="position:absolute;left:5327;top:3339;width:51;height:15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BcIAAADdAAAADwAAAGRycy9kb3ducmV2LnhtbERPS4vCMBC+C/6HMII3TRVR6ZqKCsKy&#10;oGDVw96GZvrYbSalyWr33xtB8DYf33NW687U4katqywrmIwjEMSZ1RUXCi7n/WgJwnlkjbVlUvBP&#10;DtZJv7fCWNs7n+iW+kKEEHYxKii9b2IpXVaSQTe2DXHgctsa9AG2hdQt3kO4qeU0iubSYMWhocSG&#10;diVlv+mfUbBj+bX5ib6LVB6ba7bd6/xAXqnhoNt8gPDU+bf45f7UYf5ktoD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R8BcIAAADdAAAADwAAAAAAAAAAAAAA&#10;AAChAgAAZHJzL2Rvd25yZXYueG1sUEsFBgAAAAAEAAQA+QAAAJADAAAAAA==&#10;" strokecolor="red" strokeweight="2pt">
                    <v:stroke endarrow="block"/>
                  </v:shape>
                  <v:shape id="AutoShape 62" o:spid="_x0000_s1077" type="#_x0000_t32" style="position:absolute;left:5327;top:3339;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od8QAAADdAAAADwAAAGRycy9kb3ducmV2LnhtbESPQYvCQAyF7wv+hyGCt3WqyCLVUVQQ&#10;FsGFrXrwFjqxrXYypTOr9d+bw4K3hPfy3pf5snO1ulMbKs8GRsMEFHHubcWFgeNh+zkFFSKyxdoz&#10;GXhSgOWi9zHH1PoH/9I9i4WSEA4pGihjbFKtQ16SwzD0DbFoF986jLK2hbYtPiTc1XqcJF/aYcXS&#10;UGJDm5LyW/bnDGxY71bX5Fxk+qc55eutvewpGjPod6sZqEhdfJv/r7+t4I8mgivfyAh6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3xAAAAN0AAAAPAAAAAAAAAAAA&#10;AAAAAKECAABkcnMvZG93bnJldi54bWxQSwUGAAAAAAQABAD5AAAAkgMAAAAA&#10;" strokecolor="red" strokeweight="2pt">
                    <v:stroke endarrow="block"/>
                  </v:shape>
                  <v:shape id="AutoShape 66" o:spid="_x0000_s1078" type="#_x0000_t32" style="position:absolute;left:79;top:18526;width:5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N7MIAAADdAAAADwAAAGRycy9kb3ducmV2LnhtbERPS4vCMBC+C/6HMII3TRUR7ZqKCsKy&#10;oGDVw96GZvrYbSalyWr33xtB8DYf33NW687U4katqywrmIwjEMSZ1RUXCi7n/WgBwnlkjbVlUvBP&#10;DtZJv7fCWNs7n+iW+kKEEHYxKii9b2IpXVaSQTe2DXHgctsa9AG2hdQt3kO4qeU0iubSYMWhocSG&#10;diVlv+mfUbBj+bX5ib6LVB6ba7bd6/xAXqnhoNt8gPDU+bf45f7UYf5ktoT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dN7MIAAADdAAAADwAAAAAAAAAAAAAA&#10;AAChAgAAZHJzL2Rvd25yZXYueG1sUEsFBgAAAAAEAAQA+QAAAJADAAAAAA==&#10;" strokecolor="red" strokeweight="2pt">
                    <v:stroke endarrow="block"/>
                  </v:shape>
                  <v:shape id="AutoShape 49" o:spid="_x0000_s1079" type="#_x0000_t32" style="position:absolute;left:7712;top:9621;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M38UAAADdAAAADwAAAGRycy9kb3ducmV2LnhtbESPQW/CMAyF75P4D5GRuI20Q5tQISDE&#10;NLTLDgN+gNuYptA4VZNB++/nw6TdbL3n9z6vt4Nv1Z362AQ2kM8zUMRVsA3XBs6nj+clqJiQLbaB&#10;ycBIEbabydMaCxse/E33Y6qVhHAs0IBLqSu0jpUjj3EeOmLRLqH3mGTta217fEi4b/VLlr1pjw1L&#10;g8OO9o6q2/HHGzjwufx6X5T54lTurtntOga3HI2ZTYfdClSiIf2b/64/reDnr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FM38UAAADdAAAADwAAAAAAAAAA&#10;AAAAAAChAgAAZHJzL2Rvd25yZXYueG1sUEsFBgAAAAAEAAQA+QAAAJMDAAAAAA==&#10;">
                    <v:stroke dashstyle="dashDot" endarrow="block"/>
                  </v:shape>
                  <v:shape id="AutoShape 50" o:spid="_x0000_s1080" type="#_x0000_t32" style="position:absolute;left:7712;top:15425;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pRMIAAADdAAAADwAAAGRycy9kb3ducmV2LnhtbERPzYrCMBC+C75DGGFvmnbFRapRRFH2&#10;sgd/HmDajE21mZQmq+3bbwRhb/Px/c5y3dlaPKj1lWMF6SQBQVw4XXGp4HLej+cgfEDWWDsmBT15&#10;WK+GgyVm2j35SI9TKEUMYZ+hAhNCk0npC0MW/cQ1xJG7utZiiLAtpW7xGcNtLT+T5EtarDg2GGxo&#10;a6i4n36tggNf8p/dNE+n53xzS+633pl5r9THqNssQATqwr/47f7WcX46S+H1TTx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3pRMIAAADdAAAADwAAAAAAAAAAAAAA&#10;AAChAgAAZHJzL2Rvd25yZXYueG1sUEsFBgAAAAAEAAQA+QAAAJADAAAAAA==&#10;">
                    <v:stroke dashstyle="dashDot" endarrow="block"/>
                  </v:shape>
                  <v:shape id="AutoShape 54" o:spid="_x0000_s1081" type="#_x0000_t32" style="position:absolute;left:7633;top:4452;width:19;height:15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6cr8AAADcAAAADwAAAGRycy9kb3ducmV2LnhtbERPTYvCMBC9C/6HMAvebLoirnSNsghF&#10;kb2sevA4NGNbbCalGbX66zcHwePjfS9WvWvUjbpQezbwmaSgiAtvay4NHA/5eA4qCLLFxjMZeFCA&#10;1XI4WGBm/Z3/6LaXUsUQDhkaqETaTOtQVOQwJL4ljtzZdw4lwq7UtsN7DHeNnqTpTDusOTZU2NK6&#10;ouKyvzoD+ZfGnE7n52+Bmx2L1Gl/WRsz+uh/vkEJ9fIWv9xba2A2jfPjmXgE9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s6cr8AAADcAAAADwAAAAAAAAAAAAAAAACh&#10;AgAAZHJzL2Rvd25yZXYueG1sUEsFBgAAAAAEAAQA+QAAAI0DAAAAAA==&#10;">
                    <v:stroke dashstyle="dashDot"/>
                  </v:shape>
                  <v:shape id="AutoShape 60" o:spid="_x0000_s1082" type="#_x0000_t32" style="position:absolute;left:7633;top:4611;width:18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2ZMQAAADcAAAADwAAAGRycy9kb3ducmV2LnhtbESP3YrCMBSE74V9h3AWvNO06yJSjSK7&#10;KN7shT8PcNqcbarNSWmitm9vBMHLYWa+YRarztbiRq2vHCtIxwkI4sLpiksFp+NmNAPhA7LG2jEp&#10;6MnDavkxWGCm3Z33dDuEUkQI+wwVmBCaTEpfGLLox64hjt6/ay2GKNtS6hbvEW5r+ZUkU2mx4rhg&#10;sKEfQ8XlcLUKtnzK/34neTo5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rZkxAAAANwAAAAPAAAAAAAAAAAA&#10;AAAAAKECAABkcnMvZG93bnJldi54bWxQSwUGAAAAAAQABAD5AAAAkgMAAAAA&#10;">
                    <v:stroke dashstyle="dashDot" endarrow="block"/>
                  </v:shape>
                  <v:shape id="AutoShape 55" o:spid="_x0000_s1083" type="#_x0000_t32" style="position:absolute;left:238;top:20037;width:7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oE8QAAADcAAAADwAAAGRycy9kb3ducmV2LnhtbESP3YrCMBSE74V9h3AWvNPUH0SqUWQX&#10;xRsv1voAp82xqTYnpYnavr1ZWNjLYWa+YdbbztbiSa2vHCuYjBMQxIXTFZcKLtl+tAThA7LG2jEp&#10;6MnDdvMxWGOq3Yt/6HkOpYgQ9ikqMCE0qZS+MGTRj11DHL2ray2GKNtS6hZfEW5rOU2ShbRYcVww&#10;2NCXoeJ+flgFB77kp+9ZPpll+e6W3G+9M8teqeFnt1uBCNSF//Bf+6gVLOZT+D0Tj4D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CgTxAAAANwAAAAPAAAAAAAAAAAA&#10;AAAAAKECAABkcnMvZG93bnJldi54bWxQSwUGAAAAAAQABAD5AAAAkgMAAAAA&#10;">
                    <v:stroke dashstyle="dashDot" endarrow="block"/>
                  </v:shape>
                  <v:shape id="AutoShape 55" o:spid="_x0000_s1084" type="#_x0000_t32" style="position:absolute;top:23456;width:7848;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PBcMAAADcAAAADwAAAGRycy9kb3ducmV2LnhtbESPQWsCMRSE74X+h/AK3mq2akVWo7SC&#10;IF6kWqjHx+a5G7p5WTZxs/57Iwgeh5n5hlmseluLjlpvHCv4GGYgiAunDZcKfo+b9xkIH5A11o5J&#10;wZU8rJavLwvMtYv8Q90hlCJB2OeooAqhyaX0RUUW/dA1xMk7u9ZiSLItpW4xJrit5SjLptKi4bRQ&#10;YUPrior/w8UqMHFvuma7jt+7v5PXkcz10xmlBm/91xxEoD48w4/2ViuYT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8jwXDAAAA3AAAAA8AAAAAAAAAAAAA&#10;AAAAoQIAAGRycy9kb3ducmV2LnhtbFBLBQYAAAAABAAEAPkAAACRAwAAAAA=&#10;">
                    <v:stroke endarrow="block"/>
                  </v:shape>
                  <v:shape id="AutoShape 51" o:spid="_x0000_s1085" type="#_x0000_t32" style="position:absolute;left:7871;top:21548;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cMsUAAADcAAAADwAAAGRycy9kb3ducmV2LnhtbESPQWvCQBSE70L/w/IKvelGE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cMsUAAADcAAAADwAAAAAAAAAA&#10;AAAAAAChAgAAZHJzL2Rvd25yZXYueG1sUEsFBgAAAAAEAAQA+QAAAJMDAAAAAA==&#10;">
                    <v:stroke endarrow="block"/>
                  </v:shape>
                  <v:shape id="AutoShape 52" o:spid="_x0000_s1086" type="#_x0000_t32" style="position:absolute;left:7951;top:28227;width:1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5qcYAAADcAAAADwAAAGRycy9kb3ducmV2LnhtbESPQWvCQBSE7wX/w/KE3urG0or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I+anGAAAA3AAAAA8AAAAAAAAA&#10;AAAAAAAAoQIAAGRycy9kb3ducmV2LnhtbFBLBQYAAAAABAAEAPkAAACUAwAAAAA=&#10;">
                    <v:stroke endarrow="block"/>
                  </v:shape>
                  <v:line id="Прямая соединительная линия 35" o:spid="_x0000_s1087" style="position:absolute;visibility:visible;mso-wrap-style:square" from="7871,21548" to="7871,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group>
                <v:group id="Группа 23" o:spid="_x0000_s1088" style="position:absolute;left:238;top:43573;width:39820;height:5861" coordsize="39819,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72" o:spid="_x0000_s1089" type="#_x0000_t202" style="position:absolute;left:7048;top:2032;width:2288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G2r4A&#10;AADcAAAADwAAAGRycy9kb3ducmV2LnhtbERPS4vCMBC+L/gfwgh7W1NdkaVrlFUqePWB56EZm66d&#10;SWmi1n9vDoLHj+89X/bcqBt1ofZiYDzKQJGU3tZSGTgeNl8/oEJEsdh4IQMPCrBcDD7mmFt/lx3d&#10;9rFSKURCjgZcjG2udSgdMYaRb0kSd/YdY0ywq7Tt8J7CudGTLJtpxlpSg8OW1o7Ky/7KBorwf56O&#10;iy1/c31Cze5ir6vCmM9h//cLKlIf3+KXe2sNzKZpbTqTjoBe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KBtq+AAAA3AAAAA8AAAAAAAAAAAAAAAAAmAIAAGRycy9kb3ducmV2&#10;LnhtbFBLBQYAAAAABAAEAPUAAACDAwAAAAA=&#10;" stroked="f">
                    <v:textbox inset=".5mm,.3mm,.5mm,.3mm">
                      <w:txbxContent>
                        <w:p w:rsidR="002E1614" w:rsidRPr="00CC608D" w:rsidRDefault="002E1614" w:rsidP="00E46A62">
                          <w:pPr>
                            <w:rPr>
                              <w:sz w:val="16"/>
                              <w:szCs w:val="16"/>
                            </w:rPr>
                          </w:pPr>
                          <w:r w:rsidRPr="00CC608D">
                            <w:rPr>
                              <w:sz w:val="16"/>
                              <w:szCs w:val="16"/>
                            </w:rPr>
                            <w:t>Порядок получения сигнала ГО</w:t>
                          </w:r>
                        </w:p>
                      </w:txbxContent>
                    </v:textbox>
                  </v:shape>
                  <v:shape id="AutoShape 70" o:spid="_x0000_s1090" type="#_x0000_t32" style="position:absolute;top:2857;width:624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gMQAAADcAAAADwAAAGRycy9kb3ducmV2LnhtbESPT4vCMBTE74LfITzBm6YuIto1FRUE&#10;EVyw6mFvj+b1z27zUpqs1m+/EQSPw8z8hlmuOlOLG7WusqxgMo5AEGdWV1wouJx3ozkI55E11pZJ&#10;wYMcrJJ+b4mxtnc+0S31hQgQdjEqKL1vYildVpJBN7YNcfBy2xr0QbaF1C3eA9zU8iOKZtJgxWGh&#10;xIa2JWW/6Z9RsGV5WP9E30Uqv5prttnp/EheqeGgW3+C8NT5d/jV3msFs+kCnm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emAxAAAANwAAAAPAAAAAAAAAAAA&#10;AAAAAKECAABkcnMvZG93bnJldi54bWxQSwUGAAAAAAQABAD5AAAAkgMAAAAA&#10;" strokecolor="red" strokeweight="2pt">
                    <v:stroke endarrow="block"/>
                  </v:shape>
                  <v:shape id="AutoShape 71" o:spid="_x0000_s1091" type="#_x0000_t32" style="position:absolute;left:571;top:4953;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M7MMAAADcAAAADwAAAGRycy9kb3ducmV2LnhtbERPz2vCMBS+D/wfwhN2m6kDy1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zOzDAAAA3AAAAA8AAAAAAAAAAAAA&#10;AAAAoQIAAGRycy9kb3ducmV2LnhtbFBLBQYAAAAABAAEAPkAAACRAwAAAAA=&#10;">
                    <v:stroke endarrow="block"/>
                  </v:shape>
                  <v:shape id="Text Box 73" o:spid="_x0000_s1092" type="#_x0000_t202" style="position:absolute;left:7048;top:4191;width:3032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msIA&#10;AADcAAAADwAAAGRycy9kb3ducmV2LnhtbESPQWvCQBSE74X+h+UJvdVNWisSXaUtEbyqpedH9pmN&#10;5r0N2VXTf+8KQo/DzHzDLFYDt+pCfWi8GMjHGSiSyttGagM/+/XrDFSIKBZbL2TgjwKsls9PCyys&#10;v8qWLrtYqwSRUKABF2NXaB0qR4xh7DuS5B18zxiT7Gtte7wmOLf6LcummrGRtOCwo29H1Wl3ZgNl&#10;OB4mebnhd25+UbM72fNXaczLaPicg4o0xP/wo72xBqYfOdzPpCO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TmawgAAANwAAAAPAAAAAAAAAAAAAAAAAJgCAABkcnMvZG93&#10;bnJldi54bWxQSwUGAAAAAAQABAD1AAAAhwMAAAAA&#10;" stroked="f">
                    <v:textbox inset=".5mm,.3mm,.5mm,.3mm">
                      <w:txbxContent>
                        <w:p w:rsidR="002E1614" w:rsidRPr="00CC608D" w:rsidRDefault="002E1614" w:rsidP="00E46A62">
                          <w:pPr>
                            <w:rPr>
                              <w:sz w:val="16"/>
                              <w:szCs w:val="16"/>
                            </w:rPr>
                          </w:pPr>
                          <w:r w:rsidRPr="00CC608D">
                            <w:rPr>
                              <w:sz w:val="16"/>
                              <w:szCs w:val="16"/>
                            </w:rPr>
                            <w:t>Порядок оповещения по сигналам ГО</w:t>
                          </w:r>
                        </w:p>
                      </w:txbxContent>
                    </v:textbox>
                  </v:shape>
                  <v:shape id="Text Box 73" o:spid="_x0000_s1093" type="#_x0000_t202" style="position:absolute;left:7048;width:3277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n7cEA&#10;AADcAAAADwAAAGRycy9kb3ducmV2LnhtbESPQWvCQBSE74L/YXmCN91orUjqKlpS8FpbPD+yz2xq&#10;3tuQXTX++65Q6HGYmW+Y9bbnRt2oC7UXA7NpBoqk9LaWysD318dkBSpEFIuNFzLwoADbzXCwxtz6&#10;u3zS7RgrlSAScjTgYmxzrUPpiDFMfUuSvLPvGGOSXaVth/cE50bPs2ypGWtJCw5bendUXo5XNlCE&#10;n/NiVhz4hesTanYXe90XxoxH/e4NVKQ+/of/2gdrYPk6h+eZdA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p+3BAAAA3AAAAA8AAAAAAAAAAAAAAAAAmAIAAGRycy9kb3du&#10;cmV2LnhtbFBLBQYAAAAABAAEAPUAAACGAwAAAAA=&#10;" stroked="f">
                    <v:textbox inset=".5mm,.3mm,.5mm,.3mm">
                      <w:txbxContent>
                        <w:p w:rsidR="002E1614" w:rsidRPr="00CC608D" w:rsidRDefault="002E1614" w:rsidP="00E46A62">
                          <w:pPr>
                            <w:rPr>
                              <w:sz w:val="16"/>
                              <w:szCs w:val="16"/>
                            </w:rPr>
                          </w:pPr>
                          <w:r w:rsidRPr="00CC608D">
                            <w:rPr>
                              <w:sz w:val="16"/>
                              <w:szCs w:val="16"/>
                            </w:rPr>
                            <w:t>Порядок получения подтверждения сигнала ГО</w:t>
                          </w:r>
                        </w:p>
                      </w:txbxContent>
                    </v:textbox>
                  </v:shape>
                  <v:shape id="AutoShape 71" o:spid="_x0000_s1094" type="#_x0000_t32" style="position:absolute;left:635;top:698;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bVcQAAADcAAAADwAAAGRycy9kb3ducmV2LnhtbESP3YrCMBSE74V9h3AWvNPULStSjSK7&#10;KN7shT8PcNqcbarNSWmitm9vBMHLYWa+YRarztbiRq2vHCuYjBMQxIXTFZcKTsfNaAbCB2SNtWNS&#10;0JOH1fJjsMBMuzvv6XYIpYgQ9hkqMCE0mZS+MGTRj11DHL1/11oMUbal1C3eI9zW8itJptJixXHB&#10;YEM/horL4WoVbPmU//2m+SQ9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RtVxAAAANwAAAAPAAAAAAAAAAAA&#10;AAAAAKECAABkcnMvZG93bnJldi54bWxQSwUGAAAAAAQABAD5AAAAkgMAAAAA&#10;">
                    <v:stroke dashstyle="dashDot" endarrow="block"/>
                  </v:shape>
                </v:group>
                <w10:wrap anchory="line"/>
              </v:group>
            </w:pict>
          </mc:Fallback>
        </mc:AlternateContent>
      </w: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8730FE">
      <w:pPr>
        <w:pStyle w:val="af7"/>
        <w:ind w:firstLine="0"/>
        <w:rPr>
          <w:rFonts w:ascii="Times New Roman" w:hAnsi="Times New Roman"/>
          <w:b/>
          <w:i/>
          <w:sz w:val="24"/>
          <w:szCs w:val="24"/>
        </w:rPr>
      </w:pPr>
    </w:p>
    <w:p w:rsidR="00895AAB" w:rsidRDefault="00895AAB" w:rsidP="008730FE">
      <w:pPr>
        <w:pStyle w:val="af7"/>
        <w:ind w:firstLine="0"/>
        <w:rPr>
          <w:rFonts w:ascii="Times New Roman" w:hAnsi="Times New Roman"/>
          <w:b/>
          <w:i/>
          <w:sz w:val="24"/>
          <w:szCs w:val="24"/>
        </w:rPr>
      </w:pPr>
    </w:p>
    <w:p w:rsidR="00895AAB" w:rsidRDefault="00895AAB" w:rsidP="008730FE">
      <w:pPr>
        <w:pStyle w:val="af7"/>
        <w:ind w:firstLine="0"/>
        <w:rPr>
          <w:rFonts w:ascii="Times New Roman" w:hAnsi="Times New Roman"/>
          <w:b/>
          <w:i/>
          <w:sz w:val="24"/>
          <w:szCs w:val="24"/>
        </w:rPr>
      </w:pPr>
    </w:p>
    <w:p w:rsidR="00895AAB" w:rsidRDefault="00895AAB" w:rsidP="008730FE">
      <w:pPr>
        <w:pStyle w:val="af7"/>
        <w:ind w:firstLine="0"/>
        <w:rPr>
          <w:rFonts w:ascii="Times New Roman" w:hAnsi="Times New Roman"/>
          <w:b/>
          <w:i/>
          <w:sz w:val="24"/>
          <w:szCs w:val="24"/>
        </w:rPr>
      </w:pPr>
    </w:p>
    <w:p w:rsidR="00895AAB" w:rsidRDefault="00895AAB" w:rsidP="008730FE">
      <w:pPr>
        <w:pStyle w:val="af7"/>
        <w:ind w:firstLine="0"/>
        <w:rPr>
          <w:rFonts w:ascii="Times New Roman" w:hAnsi="Times New Roman"/>
          <w:b/>
          <w:i/>
          <w:sz w:val="24"/>
          <w:szCs w:val="24"/>
        </w:rPr>
      </w:pPr>
    </w:p>
    <w:p w:rsidR="00D42A3A" w:rsidRPr="00C5263E" w:rsidRDefault="00D42A3A" w:rsidP="0093082C">
      <w:pPr>
        <w:pStyle w:val="af7"/>
        <w:spacing w:before="0"/>
        <w:jc w:val="center"/>
        <w:rPr>
          <w:rFonts w:ascii="Times New Roman" w:hAnsi="Times New Roman"/>
          <w:bCs w:val="0"/>
          <w:sz w:val="24"/>
          <w:szCs w:val="24"/>
        </w:rPr>
      </w:pPr>
      <w:proofErr w:type="gramStart"/>
      <w:r w:rsidRPr="00F105FE">
        <w:rPr>
          <w:rFonts w:ascii="Times New Roman" w:hAnsi="Times New Roman"/>
          <w:b/>
          <w:i/>
          <w:sz w:val="24"/>
          <w:szCs w:val="24"/>
        </w:rPr>
        <w:t>Мероприятия по световой и другим видам маскировки проектируемого объекта</w:t>
      </w:r>
      <w:bookmarkEnd w:id="242"/>
      <w:bookmarkEnd w:id="243"/>
      <w:bookmarkEnd w:id="244"/>
      <w:bookmarkEnd w:id="245"/>
      <w:bookmarkEnd w:id="246"/>
      <w:proofErr w:type="gramEnd"/>
    </w:p>
    <w:p w:rsidR="008730FE" w:rsidRPr="008730FE" w:rsidRDefault="008730FE" w:rsidP="008730FE">
      <w:pPr>
        <w:pStyle w:val="af7"/>
        <w:rPr>
          <w:rFonts w:ascii="Times New Roman" w:hAnsi="Times New Roman"/>
          <w:sz w:val="24"/>
          <w:szCs w:val="24"/>
        </w:rPr>
      </w:pPr>
      <w:bookmarkStart w:id="247" w:name="_Toc380497870"/>
      <w:bookmarkStart w:id="248" w:name="_Toc424109345"/>
      <w:bookmarkStart w:id="249" w:name="_Toc436218720"/>
      <w:bookmarkStart w:id="250" w:name="_Toc443383778"/>
      <w:bookmarkStart w:id="251" w:name="_Toc456700564"/>
      <w:bookmarkStart w:id="252" w:name="_Toc491766184"/>
      <w:r w:rsidRPr="008730FE">
        <w:rPr>
          <w:rFonts w:ascii="Times New Roman" w:hAnsi="Times New Roman"/>
          <w:sz w:val="24"/>
          <w:szCs w:val="24"/>
        </w:rPr>
        <w:t xml:space="preserve">Комплекс мероприятий по световой и другим видам маскировки определяется в соответствии с СП 165.1325800.2014 «Инженерно-технические мероприятия по гражданской обороне». </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Подготовку к ведению маскировочных мероприятий на объектах и территориях осуществляют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накоплением имущества и технических средств, необходимых для их проведения.</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Световая маскировка проектируемых сооружений в соответствии с СП 165.1325800.2014 «Инженерно-технические мероприятия по гражданской обороне» предусматривается в двух режимах: частичного затемнения и ложного освещения.</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Здания на территории ПС предусматриваются без оконных проемов. Управление внутренним освещением в помещениях осуществляется выключателями в соответствующем исполнении, устанавливаемыми по месту.</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 xml:space="preserve">Над входами в здание РУ 10 </w:t>
      </w:r>
      <w:proofErr w:type="spellStart"/>
      <w:r w:rsidRPr="008730FE">
        <w:rPr>
          <w:rFonts w:ascii="Times New Roman" w:hAnsi="Times New Roman"/>
          <w:sz w:val="24"/>
          <w:szCs w:val="24"/>
        </w:rPr>
        <w:t>кВ</w:t>
      </w:r>
      <w:proofErr w:type="spellEnd"/>
      <w:r w:rsidRPr="008730FE">
        <w:rPr>
          <w:rFonts w:ascii="Times New Roman" w:hAnsi="Times New Roman"/>
          <w:sz w:val="24"/>
          <w:szCs w:val="24"/>
        </w:rPr>
        <w:t xml:space="preserve"> выполнено наружное освещение светильниками со светодиодными модулями.</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Освещение открытой территории подстанций предусматривает освещение автомобильных дорог, главных и второстепенных проездов и проходов, а также мест производства работ. Согласно СП 52.13330.2016 «Естественное и искусственное освещение»:</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 xml:space="preserve">Наружное освещение территории подстанции предусмотрено прожекторами со светодиодными светильниками, установленными на прожекторных площадках прожекторной мачты. </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 xml:space="preserve">Питание сети наружного освещения выполняется от распределительного шкафа ЩСН-0,4 </w:t>
      </w:r>
      <w:proofErr w:type="spellStart"/>
      <w:r w:rsidRPr="008730FE">
        <w:rPr>
          <w:rFonts w:ascii="Times New Roman" w:hAnsi="Times New Roman"/>
          <w:sz w:val="24"/>
          <w:szCs w:val="24"/>
        </w:rPr>
        <w:t>кВ.</w:t>
      </w:r>
      <w:proofErr w:type="spellEnd"/>
      <w:r w:rsidRPr="008730FE">
        <w:rPr>
          <w:rFonts w:ascii="Times New Roman" w:hAnsi="Times New Roman"/>
          <w:sz w:val="24"/>
          <w:szCs w:val="24"/>
        </w:rPr>
        <w:t xml:space="preserve"> Напряжение сети 380/220 В.</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 xml:space="preserve">Управление электроосвещением предусмотрено от ящика управления освещением (ЯУО) в автоматическом режиме, с использованием фотодатчика, в зависимости от уровня естественной освещенности. На ЯУО предусмотрена возможность дистанционного управления освещением от средств телемеханики, а также ручного управления кнопками со шкафа. ЯУО устанавливается в </w:t>
      </w:r>
      <w:r w:rsidRPr="008730FE">
        <w:rPr>
          <w:rFonts w:ascii="Times New Roman" w:hAnsi="Times New Roman"/>
          <w:sz w:val="24"/>
          <w:szCs w:val="24"/>
        </w:rPr>
        <w:br/>
        <w:t xml:space="preserve">ЗРУ 6 </w:t>
      </w:r>
      <w:proofErr w:type="spellStart"/>
      <w:r w:rsidRPr="008730FE">
        <w:rPr>
          <w:rFonts w:ascii="Times New Roman" w:hAnsi="Times New Roman"/>
          <w:sz w:val="24"/>
          <w:szCs w:val="24"/>
        </w:rPr>
        <w:t>кВ.</w:t>
      </w:r>
      <w:proofErr w:type="spellEnd"/>
      <w:r w:rsidRPr="008730FE">
        <w:rPr>
          <w:rFonts w:ascii="Times New Roman" w:hAnsi="Times New Roman"/>
          <w:sz w:val="24"/>
          <w:szCs w:val="24"/>
        </w:rPr>
        <w:t xml:space="preserve"> Прожекторная мачта доукомплектована ящиком с рубильником, устанавливаемым у основания мачты, а так же пакетными выключателями у каждого прожектора на площадке обслуживания.</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На проектируемом объекте при введении режима частичного затемнения следует провести подготовку к введению режима ложного освещения.</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Переход с режима частичного затемнения на режим ложного освещения будет осуществлен не более чем за 3 мин.</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lastRenderedPageBreak/>
        <w:t xml:space="preserve">На проектируемом объекте по сигналу «Воздушная тревога» вводится режим ложного </w:t>
      </w:r>
      <w:proofErr w:type="gramStart"/>
      <w:r w:rsidRPr="008730FE">
        <w:rPr>
          <w:rFonts w:ascii="Times New Roman" w:hAnsi="Times New Roman"/>
          <w:sz w:val="24"/>
          <w:szCs w:val="24"/>
        </w:rPr>
        <w:t>освещения</w:t>
      </w:r>
      <w:proofErr w:type="gramEnd"/>
      <w:r w:rsidRPr="008730FE">
        <w:rPr>
          <w:rFonts w:ascii="Times New Roman" w:hAnsi="Times New Roman"/>
          <w:sz w:val="24"/>
          <w:szCs w:val="24"/>
        </w:rPr>
        <w:t xml:space="preserve"> предусматривающий полное затемнение наиболее важных зданий и сооружений и ориентирных указателей на территориях.</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Так как обслуживающий персонал не присутствует постоянно на территории проектируемых объектов, то внутреннее освещение зданий включается только во время периодических осмотров или для проведения ремонтных работ и обслуживания оборудования. Отключение внутреннего освещения по сигналу «Воздушная тревога» осуществляется дежурным персоналом, находящимся на территорию проектируемого объекта.</w:t>
      </w:r>
    </w:p>
    <w:p w:rsidR="00F105FE" w:rsidRPr="00AA23D0" w:rsidRDefault="008730FE" w:rsidP="00992C57">
      <w:pPr>
        <w:numPr>
          <w:ilvl w:val="0"/>
          <w:numId w:val="16"/>
        </w:numPr>
        <w:tabs>
          <w:tab w:val="left" w:pos="1038"/>
        </w:tabs>
        <w:suppressAutoHyphens w:val="0"/>
        <w:jc w:val="both"/>
        <w:rPr>
          <w:rFonts w:eastAsia="Calibri" w:cs="Arial"/>
          <w:szCs w:val="20"/>
          <w:lang w:eastAsia="en-US"/>
        </w:rPr>
      </w:pPr>
      <w:r w:rsidRPr="008730FE">
        <w:t>Отключение наружного освещения осуществляется дежурным персоналом в ЯУ выезжающим на территорию проектируемого объекта либо дистанционно</w:t>
      </w:r>
      <w:r w:rsidR="00F105FE" w:rsidRPr="00AA23D0">
        <w:rPr>
          <w:rFonts w:eastAsia="Calibri" w:cs="Arial"/>
          <w:szCs w:val="20"/>
          <w:lang w:eastAsia="en-US"/>
        </w:rPr>
        <w:t>.</w:t>
      </w:r>
    </w:p>
    <w:bookmarkEnd w:id="247"/>
    <w:p w:rsidR="00D42A3A" w:rsidRPr="00197426" w:rsidRDefault="00D42A3A" w:rsidP="004F35FC">
      <w:pPr>
        <w:pStyle w:val="6"/>
        <w:spacing w:before="240"/>
        <w:ind w:left="425"/>
        <w:jc w:val="center"/>
        <w:rPr>
          <w:b/>
          <w:i/>
          <w:sz w:val="24"/>
          <w:szCs w:val="24"/>
        </w:rPr>
      </w:pPr>
      <w:r w:rsidRPr="00197426">
        <w:rPr>
          <w:b/>
          <w:i/>
          <w:sz w:val="24"/>
          <w:szCs w:val="24"/>
        </w:rPr>
        <w:t>Решения по обеспечению безаварийной остановки технологических процессов</w:t>
      </w:r>
      <w:bookmarkEnd w:id="248"/>
      <w:bookmarkEnd w:id="249"/>
      <w:bookmarkEnd w:id="250"/>
      <w:bookmarkEnd w:id="251"/>
      <w:bookmarkEnd w:id="252"/>
    </w:p>
    <w:p w:rsidR="00AF1436" w:rsidRPr="004F35FC" w:rsidRDefault="008730FE" w:rsidP="00E57C86">
      <w:pPr>
        <w:suppressLineNumbers/>
        <w:spacing w:before="120"/>
        <w:ind w:firstLine="720"/>
        <w:jc w:val="both"/>
        <w:rPr>
          <w:bCs/>
        </w:rPr>
      </w:pPr>
      <w:bookmarkStart w:id="253" w:name="_Toc491766185"/>
      <w:r w:rsidRPr="00272174">
        <w:t xml:space="preserve">Проектируемый объект является источником электроснабжения </w:t>
      </w:r>
      <w:proofErr w:type="spellStart"/>
      <w:r w:rsidRPr="00272174">
        <w:t>объктов</w:t>
      </w:r>
      <w:proofErr w:type="spellEnd"/>
      <w:r w:rsidRPr="00272174">
        <w:t xml:space="preserve"> СГМ АО «</w:t>
      </w:r>
      <w:proofErr w:type="spellStart"/>
      <w:r w:rsidRPr="00272174">
        <w:t>Самаранефтегаз</w:t>
      </w:r>
      <w:proofErr w:type="spellEnd"/>
      <w:r w:rsidRPr="00272174">
        <w:t>», продолжающих свою деятельность в военное время. Отключение объектов электропотребления от ПС 35/10 </w:t>
      </w:r>
      <w:proofErr w:type="spellStart"/>
      <w:r w:rsidRPr="00272174">
        <w:t>кВ</w:t>
      </w:r>
      <w:proofErr w:type="spellEnd"/>
      <w:r w:rsidRPr="00272174">
        <w:t xml:space="preserve"> и обесточивание проектируемого объекта по сигналам ГО не предусматривается</w:t>
      </w:r>
      <w:r w:rsidR="00F105FE" w:rsidRPr="004F35FC">
        <w:rPr>
          <w:bCs/>
        </w:rPr>
        <w:t xml:space="preserve">. </w:t>
      </w:r>
    </w:p>
    <w:p w:rsidR="00D42A3A" w:rsidRPr="00197426" w:rsidRDefault="00D42A3A" w:rsidP="004F35FC">
      <w:pPr>
        <w:pStyle w:val="6"/>
        <w:spacing w:before="240"/>
        <w:ind w:left="425"/>
        <w:jc w:val="center"/>
        <w:rPr>
          <w:b/>
          <w:i/>
          <w:sz w:val="24"/>
          <w:szCs w:val="24"/>
        </w:rPr>
      </w:pPr>
      <w:r w:rsidRPr="00197426">
        <w:rPr>
          <w:b/>
          <w:i/>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53"/>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8730FE">
        <w:rPr>
          <w:rFonts w:ascii="Times New Roman" w:hAnsi="Times New Roman"/>
          <w:sz w:val="24"/>
          <w:szCs w:val="24"/>
        </w:rPr>
        <w:t>дств св</w:t>
      </w:r>
      <w:proofErr w:type="gramEnd"/>
      <w:r w:rsidRPr="008730FE">
        <w:rPr>
          <w:rFonts w:ascii="Times New Roman" w:hAnsi="Times New Roman"/>
          <w:sz w:val="24"/>
          <w:szCs w:val="24"/>
        </w:rPr>
        <w:t>язи и других средств, составляющих материальную основу производственного процесса.</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8730FE" w:rsidRPr="008730FE" w:rsidRDefault="008730FE" w:rsidP="00992C57">
      <w:pPr>
        <w:pStyle w:val="a0"/>
        <w:numPr>
          <w:ilvl w:val="0"/>
          <w:numId w:val="17"/>
        </w:numPr>
        <w:ind w:left="0" w:firstLine="709"/>
        <w:rPr>
          <w:rFonts w:ascii="Times New Roman" w:hAnsi="Times New Roman"/>
          <w:sz w:val="24"/>
          <w:szCs w:val="24"/>
        </w:rPr>
      </w:pPr>
      <w:r w:rsidRPr="008730FE">
        <w:rPr>
          <w:rFonts w:ascii="Times New Roman" w:hAnsi="Times New Roman"/>
          <w:sz w:val="24"/>
          <w:szCs w:val="24"/>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8730FE" w:rsidRPr="008730FE" w:rsidRDefault="008730FE" w:rsidP="00992C57">
      <w:pPr>
        <w:pStyle w:val="a0"/>
        <w:numPr>
          <w:ilvl w:val="0"/>
          <w:numId w:val="17"/>
        </w:numPr>
        <w:ind w:left="0" w:firstLine="709"/>
        <w:rPr>
          <w:rFonts w:ascii="Times New Roman" w:hAnsi="Times New Roman"/>
          <w:sz w:val="24"/>
          <w:szCs w:val="24"/>
        </w:rPr>
      </w:pPr>
      <w:r w:rsidRPr="008730FE">
        <w:rPr>
          <w:rFonts w:ascii="Times New Roman" w:hAnsi="Times New Roman"/>
          <w:sz w:val="24"/>
          <w:szCs w:val="24"/>
        </w:rPr>
        <w:t xml:space="preserve">размещение сооружений с учетом категории по </w:t>
      </w:r>
      <w:proofErr w:type="spellStart"/>
      <w:r w:rsidRPr="008730FE">
        <w:rPr>
          <w:rFonts w:ascii="Times New Roman" w:hAnsi="Times New Roman"/>
          <w:sz w:val="24"/>
          <w:szCs w:val="24"/>
        </w:rPr>
        <w:t>взрывопожароопасности</w:t>
      </w:r>
      <w:proofErr w:type="spellEnd"/>
      <w:r w:rsidRPr="008730FE">
        <w:rPr>
          <w:rFonts w:ascii="Times New Roman" w:hAnsi="Times New Roman"/>
          <w:sz w:val="24"/>
          <w:szCs w:val="24"/>
        </w:rPr>
        <w:t>, с обеспечением необходимых по нормам разрывов;</w:t>
      </w:r>
    </w:p>
    <w:p w:rsidR="008730FE" w:rsidRPr="008730FE" w:rsidRDefault="008730FE" w:rsidP="00992C57">
      <w:pPr>
        <w:pStyle w:val="a0"/>
        <w:numPr>
          <w:ilvl w:val="0"/>
          <w:numId w:val="17"/>
        </w:numPr>
        <w:ind w:left="0" w:firstLine="709"/>
        <w:rPr>
          <w:rFonts w:ascii="Times New Roman" w:hAnsi="Times New Roman"/>
          <w:sz w:val="24"/>
          <w:szCs w:val="24"/>
        </w:rPr>
      </w:pPr>
      <w:r w:rsidRPr="008730FE">
        <w:rPr>
          <w:rFonts w:ascii="Times New Roman" w:hAnsi="Times New Roman"/>
          <w:sz w:val="24"/>
          <w:szCs w:val="24"/>
        </w:rPr>
        <w:t>наличие двух независимых источников электроснабжения;</w:t>
      </w:r>
    </w:p>
    <w:p w:rsidR="008730FE" w:rsidRPr="008730FE" w:rsidRDefault="008730FE" w:rsidP="00992C57">
      <w:pPr>
        <w:pStyle w:val="a0"/>
        <w:numPr>
          <w:ilvl w:val="0"/>
          <w:numId w:val="17"/>
        </w:numPr>
        <w:ind w:left="0" w:firstLine="709"/>
        <w:rPr>
          <w:rFonts w:ascii="Times New Roman" w:hAnsi="Times New Roman"/>
          <w:sz w:val="24"/>
          <w:szCs w:val="24"/>
        </w:rPr>
      </w:pPr>
      <w:r w:rsidRPr="008730FE">
        <w:rPr>
          <w:rFonts w:ascii="Times New Roman" w:hAnsi="Times New Roman"/>
          <w:sz w:val="24"/>
          <w:szCs w:val="24"/>
        </w:rPr>
        <w:t>раздельная работа трансформаторов, с автоматическим перераспределением нагрузки;</w:t>
      </w:r>
    </w:p>
    <w:p w:rsidR="00571FBC" w:rsidRPr="008730FE" w:rsidRDefault="008730FE" w:rsidP="00992C57">
      <w:pPr>
        <w:pStyle w:val="af2"/>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8730FE">
        <w:rPr>
          <w:rFonts w:ascii="Times New Roman" w:hAnsi="Times New Roman" w:cs="Times New Roman"/>
          <w:bCs/>
          <w:sz w:val="24"/>
          <w:szCs w:val="24"/>
        </w:rPr>
        <w:t>бесперебойное питание оборудования связи и передачи данных в течени</w:t>
      </w:r>
      <w:proofErr w:type="gramStart"/>
      <w:r w:rsidRPr="008730FE">
        <w:rPr>
          <w:rFonts w:ascii="Times New Roman" w:hAnsi="Times New Roman" w:cs="Times New Roman"/>
          <w:bCs/>
          <w:sz w:val="24"/>
          <w:szCs w:val="24"/>
        </w:rPr>
        <w:t>и</w:t>
      </w:r>
      <w:proofErr w:type="gramEnd"/>
      <w:r w:rsidRPr="008730FE">
        <w:rPr>
          <w:rFonts w:ascii="Times New Roman" w:hAnsi="Times New Roman" w:cs="Times New Roman"/>
          <w:bCs/>
          <w:sz w:val="24"/>
          <w:szCs w:val="24"/>
        </w:rPr>
        <w:t xml:space="preserve"> 4 часов</w:t>
      </w:r>
      <w:r w:rsidR="008E05DF" w:rsidRPr="008730FE">
        <w:rPr>
          <w:rFonts w:ascii="Times New Roman" w:hAnsi="Times New Roman" w:cs="Times New Roman"/>
          <w:sz w:val="24"/>
          <w:szCs w:val="24"/>
          <w:lang w:eastAsia="ja-JP"/>
        </w:rPr>
        <w:t>.</w:t>
      </w:r>
    </w:p>
    <w:p w:rsidR="00677555" w:rsidRPr="008730FE" w:rsidRDefault="00677555" w:rsidP="00677555">
      <w:pPr>
        <w:pStyle w:val="1d"/>
        <w:spacing w:line="240" w:lineRule="exact"/>
        <w:rPr>
          <w:b/>
          <w:sz w:val="24"/>
          <w:szCs w:val="24"/>
          <w:lang w:eastAsia="zh-CN"/>
        </w:rPr>
      </w:pPr>
    </w:p>
    <w:p w:rsidR="00677555" w:rsidRPr="00677555" w:rsidRDefault="00677555" w:rsidP="00677555">
      <w:pPr>
        <w:rPr>
          <w:lang w:eastAsia="zh-CN"/>
        </w:rPr>
      </w:pPr>
    </w:p>
    <w:p w:rsidR="00677555" w:rsidRPr="00677555" w:rsidRDefault="00677555" w:rsidP="00677555">
      <w:pPr>
        <w:rPr>
          <w:lang w:eastAsia="zh-CN"/>
        </w:rPr>
      </w:pPr>
    </w:p>
    <w:p w:rsidR="00677555" w:rsidRPr="00677555" w:rsidRDefault="00677555" w:rsidP="00677555">
      <w:pPr>
        <w:rPr>
          <w:lang w:eastAsia="zh-CN"/>
        </w:rPr>
      </w:pPr>
    </w:p>
    <w:p w:rsidR="00486AC9" w:rsidRPr="00677555" w:rsidRDefault="00677555" w:rsidP="00677555">
      <w:pPr>
        <w:tabs>
          <w:tab w:val="left" w:pos="6246"/>
        </w:tabs>
        <w:rPr>
          <w:lang w:eastAsia="zh-CN"/>
        </w:rPr>
      </w:pPr>
      <w:r>
        <w:rPr>
          <w:lang w:eastAsia="zh-CN"/>
        </w:rPr>
        <w:lastRenderedPageBreak/>
        <w:tab/>
      </w:r>
    </w:p>
    <w:sectPr w:rsidR="00486AC9" w:rsidRPr="00677555" w:rsidSect="00A44531">
      <w:headerReference w:type="default" r:id="rId21"/>
      <w:footerReference w:type="default" r:id="rId22"/>
      <w:pgSz w:w="11906" w:h="16838"/>
      <w:pgMar w:top="284" w:right="850" w:bottom="1702" w:left="1701" w:header="709" w:footer="708"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6C" w:rsidRDefault="008A406C">
      <w:r>
        <w:separator/>
      </w:r>
    </w:p>
  </w:endnote>
  <w:endnote w:type="continuationSeparator" w:id="0">
    <w:p w:rsidR="008A406C" w:rsidRDefault="008A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4" w:rsidRPr="00E13A87" w:rsidRDefault="002E1614" w:rsidP="00E13A87">
    <w:pPr>
      <w:jc w:val="center"/>
    </w:pPr>
    <w:r>
      <w:rPr>
        <w:noProof/>
        <w:lang w:eastAsia="ru-RU"/>
      </w:rPr>
      <mc:AlternateContent>
        <mc:Choice Requires="wps">
          <w:drawing>
            <wp:anchor distT="0" distB="0" distL="114935" distR="114935" simplePos="0" relativeHeight="251661312" behindDoc="1" locked="0" layoutInCell="1" allowOverlap="1" wp14:anchorId="69ED4B7B" wp14:editId="4F7591A3">
              <wp:simplePos x="0" y="0"/>
              <wp:positionH relativeFrom="column">
                <wp:posOffset>5866765</wp:posOffset>
              </wp:positionH>
              <wp:positionV relativeFrom="paragraph">
                <wp:posOffset>23495</wp:posOffset>
              </wp:positionV>
              <wp:extent cx="363220" cy="260985"/>
              <wp:effectExtent l="0" t="0" r="17780" b="247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5" type="#_x0000_t202" style="position:absolute;left:0;text-align:left;margin-left:461.95pt;margin-top:1.85pt;width:28.6pt;height:20.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" strokeweight=".5pt">
              <v:textbox inset=".25pt,3.1pt,.25pt,.25pt">
                <w:txbxContent>
                  <w:p w:rsidR="002E1614" w:rsidRDefault="002E1614">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14:anchorId="6C60FFE4" wp14:editId="6045BA53">
              <wp:simplePos x="0" y="0"/>
              <wp:positionH relativeFrom="column">
                <wp:posOffset>2161829</wp:posOffset>
              </wp:positionH>
              <wp:positionV relativeFrom="paragraph">
                <wp:posOffset>29804</wp:posOffset>
              </wp:positionV>
              <wp:extent cx="3703353" cy="543560"/>
              <wp:effectExtent l="0" t="0" r="11430"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2E1614" w:rsidRPr="00852BC5" w:rsidRDefault="002E1614" w:rsidP="00CE4D82">
                          <w:pPr>
                            <w:spacing w:before="240"/>
                            <w:jc w:val="center"/>
                            <w:rPr>
                              <w:position w:val="-6"/>
                            </w:rPr>
                          </w:pPr>
                          <w:r>
                            <w:rPr>
                              <w:position w:val="-6"/>
                              <w:sz w:val="28"/>
                              <w:szCs w:val="28"/>
                            </w:rPr>
                            <w:t>6406П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6" type="#_x0000_t202" style="position:absolute;left:0;text-align:left;margin-left:170.2pt;margin-top:2.35pt;width:291.6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23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" strokeweight=".5pt">
              <v:textbox inset="7.45pt,3.85pt,7.45pt,3.85pt">
                <w:txbxContent>
                  <w:p w:rsidR="002E1614" w:rsidRPr="00852BC5" w:rsidRDefault="002E1614" w:rsidP="00CE4D82">
                    <w:pPr>
                      <w:spacing w:before="240"/>
                      <w:jc w:val="center"/>
                      <w:rPr>
                        <w:position w:val="-6"/>
                      </w:rPr>
                    </w:pPr>
                    <w:r>
                      <w:rPr>
                        <w:position w:val="-6"/>
                        <w:sz w:val="28"/>
                        <w:szCs w:val="28"/>
                      </w:rPr>
                      <w:t>6406П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691008" behindDoc="1" locked="0" layoutInCell="1" allowOverlap="1" wp14:anchorId="6E09DC97" wp14:editId="0B606FEA">
              <wp:simplePos x="0" y="0"/>
              <wp:positionH relativeFrom="column">
                <wp:posOffset>5869305</wp:posOffset>
              </wp:positionH>
              <wp:positionV relativeFrom="paragraph">
                <wp:posOffset>32385</wp:posOffset>
              </wp:positionV>
              <wp:extent cx="0" cy="541020"/>
              <wp:effectExtent l="19050" t="19050" r="38100" b="3048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wB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I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UiTsAa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8960" behindDoc="1" locked="0" layoutInCell="1" allowOverlap="1" wp14:anchorId="0DB21C95" wp14:editId="04FF38EE">
              <wp:simplePos x="0" y="0"/>
              <wp:positionH relativeFrom="column">
                <wp:posOffset>2160270</wp:posOffset>
              </wp:positionH>
              <wp:positionV relativeFrom="paragraph">
                <wp:posOffset>32385</wp:posOffset>
              </wp:positionV>
              <wp:extent cx="0" cy="541020"/>
              <wp:effectExtent l="19050" t="19050" r="38100" b="3048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mj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Pq4SaO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2E1614" w:rsidRDefault="002E1614">
    <w:pPr>
      <w:pStyle w:val="af"/>
    </w:pPr>
    <w:r>
      <w:rPr>
        <w:noProof/>
        <w:lang w:eastAsia="ru-RU"/>
      </w:rPr>
      <mc:AlternateContent>
        <mc:Choice Requires="wps">
          <w:drawing>
            <wp:anchor distT="0" distB="0" distL="114935" distR="114935" simplePos="0" relativeHeight="251674624" behindDoc="1" locked="0" layoutInCell="1" allowOverlap="1" wp14:anchorId="4E37A9CC" wp14:editId="4879DECF">
              <wp:simplePos x="0" y="0"/>
              <wp:positionH relativeFrom="column">
                <wp:posOffset>5866930</wp:posOffset>
              </wp:positionH>
              <wp:positionV relativeFrom="paragraph">
                <wp:posOffset>109863</wp:posOffset>
              </wp:positionV>
              <wp:extent cx="363855" cy="290946"/>
              <wp:effectExtent l="0" t="0" r="17145" b="139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0946"/>
                      </a:xfrm>
                      <a:prstGeom prst="rect">
                        <a:avLst/>
                      </a:prstGeom>
                      <a:solidFill>
                        <a:srgbClr val="FFFFFF"/>
                      </a:solidFill>
                      <a:ln w="6350">
                        <a:solidFill>
                          <a:srgbClr val="000000"/>
                        </a:solidFill>
                        <a:miter lim="800000"/>
                        <a:headEnd/>
                        <a:tailEnd/>
                      </a:ln>
                    </wps:spPr>
                    <wps:txbx>
                      <w:txbxContent>
                        <w:p w:rsidR="002E1614" w:rsidRPr="00E13A87" w:rsidRDefault="002E1614" w:rsidP="002D08EE">
                          <w:pPr>
                            <w:jc w:val="center"/>
                          </w:pPr>
                          <w:r>
                            <w:fldChar w:fldCharType="begin"/>
                          </w:r>
                          <w:r>
                            <w:instrText xml:space="preserve"> PAGE  \* Arabic  \* MERGEFORMAT </w:instrText>
                          </w:r>
                          <w:r>
                            <w:fldChar w:fldCharType="separate"/>
                          </w:r>
                          <w:r w:rsidR="003F401E">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7" type="#_x0000_t202" style="position:absolute;margin-left:461.95pt;margin-top:8.65pt;width:28.65pt;height:22.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" strokeweight=".5pt">
              <v:textbox inset="5.9pt,7.35pt,5.9pt,3.1pt">
                <w:txbxContent>
                  <w:p w:rsidR="002E1614" w:rsidRPr="00E13A87" w:rsidRDefault="002E1614" w:rsidP="002D08EE">
                    <w:pPr>
                      <w:jc w:val="center"/>
                    </w:pPr>
                    <w:r>
                      <w:fldChar w:fldCharType="begin"/>
                    </w:r>
                    <w:r>
                      <w:instrText xml:space="preserve"> PAGE  \* Arabic  \* MERGEFORMAT </w:instrText>
                    </w:r>
                    <w:r>
                      <w:fldChar w:fldCharType="separate"/>
                    </w:r>
                    <w:r w:rsidR="003F401E">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6659407" wp14:editId="01EC8872">
              <wp:simplePos x="0" y="0"/>
              <wp:positionH relativeFrom="column">
                <wp:posOffset>-165735</wp:posOffset>
              </wp:positionH>
              <wp:positionV relativeFrom="paragraph">
                <wp:posOffset>210185</wp:posOffset>
              </wp:positionV>
              <wp:extent cx="344805" cy="181610"/>
              <wp:effectExtent l="0" t="0" r="1714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Изм.</w:t>
                          </w:r>
                        </w:p>
                        <w:p w:rsidR="002E1614" w:rsidRDefault="002E16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8" type="#_x0000_t202" style="position:absolute;margin-left:-13.05pt;margin-top:16.55pt;width:27.1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" strokeweight=".5pt">
              <v:textbox inset=".25pt,3.1pt,.25pt,.25pt">
                <w:txbxContent>
                  <w:p w:rsidR="002E1614" w:rsidRDefault="002E1614">
                    <w:pPr>
                      <w:jc w:val="center"/>
                    </w:pPr>
                    <w:r>
                      <w:rPr>
                        <w:rFonts w:ascii="Arial" w:hAnsi="Arial" w:cs="Arial"/>
                        <w:sz w:val="16"/>
                        <w:szCs w:val="16"/>
                      </w:rPr>
                      <w:t>Изм.</w:t>
                    </w:r>
                  </w:p>
                  <w:p w:rsidR="002E1614" w:rsidRDefault="002E1614"/>
                </w:txbxContent>
              </v:textbox>
            </v:shap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A3B1DDB" wp14:editId="78F54D59">
              <wp:simplePos x="0" y="0"/>
              <wp:positionH relativeFrom="column">
                <wp:posOffset>-531495</wp:posOffset>
              </wp:positionH>
              <wp:positionV relativeFrom="paragraph">
                <wp:posOffset>399415</wp:posOffset>
              </wp:positionV>
              <wp:extent cx="6768465" cy="0"/>
              <wp:effectExtent l="19050" t="19050" r="32385" b="381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6672" behindDoc="1" locked="0" layoutInCell="1" allowOverlap="1" wp14:anchorId="75A54AA9" wp14:editId="612E34FF">
              <wp:simplePos x="0" y="0"/>
              <wp:positionH relativeFrom="column">
                <wp:posOffset>-170180</wp:posOffset>
              </wp:positionH>
              <wp:positionV relativeFrom="paragraph">
                <wp:posOffset>205105</wp:posOffset>
              </wp:positionV>
              <wp:extent cx="2344420" cy="0"/>
              <wp:effectExtent l="19050" t="19050" r="36830" b="3810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1mQ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3TaetZkCAAB6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672576" behindDoc="1" locked="0" layoutInCell="1" allowOverlap="1" wp14:anchorId="44B4015D" wp14:editId="48A527BF">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1614" w:rsidRDefault="002E1614">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2E1614" w:rsidRDefault="002E161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2F2B7DC" wp14:editId="348434DC">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2E1614" w:rsidRDefault="002E161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EECAFC5" wp14:editId="691FECDC">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8CE9B07" wp14:editId="791E0C9E">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0D708A1" wp14:editId="2472CC73">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5408" behindDoc="1" locked="0" layoutInCell="1" allowOverlap="1" wp14:anchorId="631A27F3" wp14:editId="7D7B7CC0">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 док.</w:t>
                          </w:r>
                        </w:p>
                        <w:p w:rsidR="002E1614" w:rsidRDefault="002E16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1"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zuJX6SoCAABVBAAADgAAAAAAAAAAAAAAAAAuAgAAZHJzL2Uy&#10;b0RvYy54bWxQSwECLQAUAAYACAAAACEAr85dPt0AAAAJAQAADwAAAAAAAAAAAAAAAACEBAAAZHJz&#10;L2Rvd25yZXYueG1sUEsFBgAAAAAEAAQA8wAAAI4FAAAAAA==&#10;" strokeweight=".5pt">
              <v:textbox inset=".25pt,3.1pt,.25pt,.25pt">
                <w:txbxContent>
                  <w:p w:rsidR="002E1614" w:rsidRDefault="002E1614">
                    <w:pPr>
                      <w:jc w:val="center"/>
                    </w:pPr>
                    <w:r>
                      <w:rPr>
                        <w:rFonts w:ascii="Arial" w:hAnsi="Arial" w:cs="Arial"/>
                        <w:sz w:val="16"/>
                        <w:szCs w:val="16"/>
                      </w:rPr>
                      <w:t>№ док.</w:t>
                    </w:r>
                  </w:p>
                  <w:p w:rsidR="002E1614" w:rsidRDefault="002E1614"/>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056DCC09" wp14:editId="60393987">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Лист</w:t>
                          </w:r>
                        </w:p>
                        <w:p w:rsidR="002E1614" w:rsidRDefault="002E16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2"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S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nvpQSCoCAABVBAAADgAAAAAAAAAAAAAAAAAuAgAAZHJzL2Uy&#10;b0RvYy54bWxQSwECLQAUAAYACAAAACEACbZ7y90AAAAIAQAADwAAAAAAAAAAAAAAAACEBAAAZHJz&#10;L2Rvd25yZXYueG1sUEsFBgAAAAAEAAQA8wAAAI4FAAAAAA==&#10;" strokeweight=".5pt">
              <v:textbox inset=".25pt,3.1pt,.25pt,.25pt">
                <w:txbxContent>
                  <w:p w:rsidR="002E1614" w:rsidRDefault="002E1614">
                    <w:pPr>
                      <w:jc w:val="center"/>
                    </w:pPr>
                    <w:r>
                      <w:rPr>
                        <w:rFonts w:ascii="Arial" w:hAnsi="Arial" w:cs="Arial"/>
                        <w:sz w:val="16"/>
                        <w:szCs w:val="16"/>
                      </w:rPr>
                      <w:t>Лист</w:t>
                    </w:r>
                  </w:p>
                  <w:p w:rsidR="002E1614" w:rsidRDefault="002E1614"/>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E60DC18" wp14:editId="34E83559">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1614" w:rsidRDefault="002E161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E1614" w:rsidRDefault="002E16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3"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tfIMpSwCAABVBAAADgAAAAAAAAAAAAAAAAAuAgAAZHJzL2Uy&#10;b0RvYy54bWxQSwECLQAUAAYACAAAACEADIRBedsAAAAHAQAADwAAAAAAAAAAAAAAAACGBAAAZHJz&#10;L2Rvd25yZXYueG1sUEsFBgAAAAAEAAQA8wAAAI4FAAAAAA==&#10;" strokeweight=".5pt">
              <v:textbox inset=".25pt,3.1pt,.25pt,.25pt">
                <w:txbxContent>
                  <w:p w:rsidR="002E1614" w:rsidRDefault="002E161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E1614" w:rsidRDefault="002E1614"/>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4B536CC0" wp14:editId="5A7FDE49">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767F7CDE" wp14:editId="13E65580">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066AC4ED" wp14:editId="49117F2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3F46F652" wp14:editId="20647FC2">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A85F265" wp14:editId="0FB0DA05">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0EA8B6AE" wp14:editId="7974E1E9">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4" w:rsidRPr="00DE03C0" w:rsidRDefault="002E1614" w:rsidP="00DE03C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4" w:rsidRPr="00E13A87" w:rsidRDefault="002E1614" w:rsidP="00E13A87">
    <w:pPr>
      <w:jc w:val="center"/>
    </w:pPr>
    <w:r>
      <w:rPr>
        <w:noProof/>
        <w:lang w:eastAsia="ru-RU"/>
      </w:rPr>
      <mc:AlternateContent>
        <mc:Choice Requires="wps">
          <w:drawing>
            <wp:anchor distT="0" distB="0" distL="114935" distR="114935" simplePos="0" relativeHeight="251715584" behindDoc="1" locked="0" layoutInCell="1" allowOverlap="1" wp14:anchorId="71DD4A83" wp14:editId="51807DCC">
              <wp:simplePos x="0" y="0"/>
              <wp:positionH relativeFrom="column">
                <wp:posOffset>5866765</wp:posOffset>
              </wp:positionH>
              <wp:positionV relativeFrom="paragraph">
                <wp:posOffset>23495</wp:posOffset>
              </wp:positionV>
              <wp:extent cx="363220" cy="260985"/>
              <wp:effectExtent l="0" t="0" r="17780" b="24765"/>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left:0;text-align:left;margin-left:461.95pt;margin-top:1.85pt;width:28.6pt;height:20.55pt;z-index:-251600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" strokeweight=".5pt">
              <v:textbox inset=".25pt,3.1pt,.25pt,.25pt">
                <w:txbxContent>
                  <w:p w:rsidR="002E1614" w:rsidRDefault="002E1614">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720704" behindDoc="0" locked="0" layoutInCell="1" allowOverlap="1" wp14:anchorId="4966DED7" wp14:editId="0A7FAEE2">
              <wp:simplePos x="0" y="0"/>
              <wp:positionH relativeFrom="column">
                <wp:posOffset>2161829</wp:posOffset>
              </wp:positionH>
              <wp:positionV relativeFrom="paragraph">
                <wp:posOffset>29804</wp:posOffset>
              </wp:positionV>
              <wp:extent cx="3703353" cy="543560"/>
              <wp:effectExtent l="0" t="0" r="11430" b="2794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2E1614" w:rsidRPr="00852BC5" w:rsidRDefault="002E1614" w:rsidP="00CE4D82">
                          <w:pPr>
                            <w:spacing w:before="240"/>
                            <w:jc w:val="center"/>
                            <w:rPr>
                              <w:position w:val="-6"/>
                            </w:rPr>
                          </w:pPr>
                          <w:r>
                            <w:rPr>
                              <w:position w:val="-6"/>
                              <w:sz w:val="28"/>
                              <w:szCs w:val="28"/>
                            </w:rPr>
                            <w:t>6406П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170.2pt;margin-top:2.35pt;width:291.6pt;height:42.8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zMQIAAFoEAAAOAAAAZHJzL2Uyb0RvYy54bWysVNtu2zAMfR+wfxD0vtiJkzQ1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" strokeweight=".5pt">
              <v:textbox inset="7.45pt,3.85pt,7.45pt,3.85pt">
                <w:txbxContent>
                  <w:p w:rsidR="002E1614" w:rsidRPr="00852BC5" w:rsidRDefault="002E1614" w:rsidP="00CE4D82">
                    <w:pPr>
                      <w:spacing w:before="240"/>
                      <w:jc w:val="center"/>
                      <w:rPr>
                        <w:position w:val="-6"/>
                      </w:rPr>
                    </w:pPr>
                    <w:r>
                      <w:rPr>
                        <w:position w:val="-6"/>
                        <w:sz w:val="28"/>
                        <w:szCs w:val="28"/>
                      </w:rPr>
                      <w:t>6406П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730944" behindDoc="1" locked="0" layoutInCell="1" allowOverlap="1" wp14:anchorId="5F64C03C" wp14:editId="372F971D">
              <wp:simplePos x="0" y="0"/>
              <wp:positionH relativeFrom="column">
                <wp:posOffset>5869305</wp:posOffset>
              </wp:positionH>
              <wp:positionV relativeFrom="paragraph">
                <wp:posOffset>32385</wp:posOffset>
              </wp:positionV>
              <wp:extent cx="0" cy="541020"/>
              <wp:effectExtent l="19050" t="19050" r="38100" b="3048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Z7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vDbme6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29920" behindDoc="1" locked="0" layoutInCell="1" allowOverlap="1" wp14:anchorId="37C4FACB" wp14:editId="1AD60D9F">
              <wp:simplePos x="0" y="0"/>
              <wp:positionH relativeFrom="column">
                <wp:posOffset>2160270</wp:posOffset>
              </wp:positionH>
              <wp:positionV relativeFrom="paragraph">
                <wp:posOffset>32385</wp:posOffset>
              </wp:positionV>
              <wp:extent cx="0" cy="541020"/>
              <wp:effectExtent l="19050" t="19050" r="38100" b="30480"/>
              <wp:wrapNone/>
              <wp:docPr id="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am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F5GFqa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2E1614" w:rsidRDefault="002E1614">
    <w:pPr>
      <w:pStyle w:val="af"/>
    </w:pPr>
    <w:r>
      <w:rPr>
        <w:noProof/>
        <w:lang w:eastAsia="ru-RU"/>
      </w:rPr>
      <mc:AlternateContent>
        <mc:Choice Requires="wps">
          <w:drawing>
            <wp:anchor distT="0" distB="0" distL="114935" distR="114935" simplePos="0" relativeHeight="251726848" behindDoc="1" locked="0" layoutInCell="1" allowOverlap="1" wp14:anchorId="20D5585E" wp14:editId="33ABCC31">
              <wp:simplePos x="0" y="0"/>
              <wp:positionH relativeFrom="column">
                <wp:posOffset>5771041</wp:posOffset>
              </wp:positionH>
              <wp:positionV relativeFrom="paragraph">
                <wp:posOffset>115616</wp:posOffset>
              </wp:positionV>
              <wp:extent cx="459389" cy="289153"/>
              <wp:effectExtent l="0" t="0" r="17145" b="1587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89" cy="289153"/>
                      </a:xfrm>
                      <a:prstGeom prst="rect">
                        <a:avLst/>
                      </a:prstGeom>
                      <a:solidFill>
                        <a:srgbClr val="FFFFFF"/>
                      </a:solidFill>
                      <a:ln w="6350">
                        <a:solidFill>
                          <a:srgbClr val="000000"/>
                        </a:solidFill>
                        <a:miter lim="800000"/>
                        <a:headEnd/>
                        <a:tailEnd/>
                      </a:ln>
                    </wps:spPr>
                    <wps:txbx>
                      <w:txbxContent>
                        <w:p w:rsidR="002E1614" w:rsidRPr="00E13A87" w:rsidRDefault="002E1614" w:rsidP="002D08EE">
                          <w:pPr>
                            <w:jc w:val="center"/>
                          </w:pPr>
                          <w:r>
                            <w:fldChar w:fldCharType="begin"/>
                          </w:r>
                          <w:r>
                            <w:instrText xml:space="preserve"> PAGE  \* Arabic  \* MERGEFORMAT </w:instrText>
                          </w:r>
                          <w:r>
                            <w:fldChar w:fldCharType="separate"/>
                          </w:r>
                          <w:r w:rsidR="003F401E">
                            <w:rPr>
                              <w:noProof/>
                            </w:rPr>
                            <w:t>12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454.4pt;margin-top:9.1pt;width:36.15pt;height:22.75pt;z-index:-251589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" strokeweight=".5pt">
              <v:textbox inset="5.9pt,7.35pt,5.9pt,3.1pt">
                <w:txbxContent>
                  <w:p w:rsidR="002E1614" w:rsidRPr="00E13A87" w:rsidRDefault="002E1614" w:rsidP="002D08EE">
                    <w:pPr>
                      <w:jc w:val="center"/>
                    </w:pPr>
                    <w:r>
                      <w:fldChar w:fldCharType="begin"/>
                    </w:r>
                    <w:r>
                      <w:instrText xml:space="preserve"> PAGE  \* Arabic  \* MERGEFORMAT </w:instrText>
                    </w:r>
                    <w:r>
                      <w:fldChar w:fldCharType="separate"/>
                    </w:r>
                    <w:r w:rsidR="003F401E">
                      <w:rPr>
                        <w:noProof/>
                      </w:rPr>
                      <w:t>12</w:t>
                    </w:r>
                    <w:r>
                      <w:fldChar w:fldCharType="end"/>
                    </w:r>
                  </w:p>
                </w:txbxContent>
              </v:textbox>
            </v:shape>
          </w:pict>
        </mc:Fallback>
      </mc:AlternateContent>
    </w:r>
    <w:r>
      <w:rPr>
        <w:noProof/>
        <w:lang w:eastAsia="ru-RU"/>
      </w:rPr>
      <mc:AlternateContent>
        <mc:Choice Requires="wps">
          <w:drawing>
            <wp:anchor distT="0" distB="0" distL="114935" distR="114935" simplePos="0" relativeHeight="251716608" behindDoc="1" locked="0" layoutInCell="1" allowOverlap="1" wp14:anchorId="60C5368F" wp14:editId="08CB0616">
              <wp:simplePos x="0" y="0"/>
              <wp:positionH relativeFrom="column">
                <wp:posOffset>-165735</wp:posOffset>
              </wp:positionH>
              <wp:positionV relativeFrom="paragraph">
                <wp:posOffset>210185</wp:posOffset>
              </wp:positionV>
              <wp:extent cx="344805" cy="181610"/>
              <wp:effectExtent l="0" t="0" r="17145" b="27940"/>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Изм.</w:t>
                          </w:r>
                        </w:p>
                        <w:p w:rsidR="002E1614" w:rsidRDefault="002E16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13.05pt;margin-top:16.55pt;width:27.15pt;height:14.3pt;z-index:-251599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m2LQIAAFYEAAAOAAAAZHJzL2Uyb0RvYy54bWysVF1v2yAUfZ+0/4B4X2wnbZpZ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" strokeweight=".5pt">
              <v:textbox inset=".25pt,3.1pt,.25pt,.25pt">
                <w:txbxContent>
                  <w:p w:rsidR="002E1614" w:rsidRDefault="002E1614">
                    <w:pPr>
                      <w:jc w:val="center"/>
                    </w:pPr>
                    <w:r>
                      <w:rPr>
                        <w:rFonts w:ascii="Arial" w:hAnsi="Arial" w:cs="Arial"/>
                        <w:sz w:val="16"/>
                        <w:szCs w:val="16"/>
                      </w:rPr>
                      <w:t>Изм.</w:t>
                    </w:r>
                  </w:p>
                  <w:p w:rsidR="002E1614" w:rsidRDefault="002E1614"/>
                </w:txbxContent>
              </v:textbox>
            </v:shape>
          </w:pict>
        </mc:Fallback>
      </mc:AlternateContent>
    </w:r>
    <w:r>
      <w:rPr>
        <w:noProof/>
        <w:lang w:eastAsia="ru-RU"/>
      </w:rPr>
      <mc:AlternateContent>
        <mc:Choice Requires="wps">
          <w:drawing>
            <wp:anchor distT="4294967294" distB="4294967294" distL="114300" distR="114300" simplePos="0" relativeHeight="251728896" behindDoc="1" locked="0" layoutInCell="1" allowOverlap="1" wp14:anchorId="6FB53050" wp14:editId="150B615B">
              <wp:simplePos x="0" y="0"/>
              <wp:positionH relativeFrom="column">
                <wp:posOffset>-531495</wp:posOffset>
              </wp:positionH>
              <wp:positionV relativeFrom="paragraph">
                <wp:posOffset>399415</wp:posOffset>
              </wp:positionV>
              <wp:extent cx="6768465" cy="0"/>
              <wp:effectExtent l="19050" t="19050" r="32385" b="38100"/>
              <wp:wrapNone/>
              <wp:docPr id="5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7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7872" behindDoc="1" locked="0" layoutInCell="1" allowOverlap="1" wp14:anchorId="70A28FEF" wp14:editId="2778C6A7">
              <wp:simplePos x="0" y="0"/>
              <wp:positionH relativeFrom="column">
                <wp:posOffset>-170180</wp:posOffset>
              </wp:positionH>
              <wp:positionV relativeFrom="paragraph">
                <wp:posOffset>205105</wp:posOffset>
              </wp:positionV>
              <wp:extent cx="2344420" cy="0"/>
              <wp:effectExtent l="19050" t="19050" r="36830" b="38100"/>
              <wp:wrapNone/>
              <wp:docPr id="5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8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xmPV2pkCAAB7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725824" behindDoc="1" locked="0" layoutInCell="1" allowOverlap="1" wp14:anchorId="5F69ADD6" wp14:editId="743EDB48">
              <wp:simplePos x="0" y="0"/>
              <wp:positionH relativeFrom="column">
                <wp:posOffset>1804035</wp:posOffset>
              </wp:positionH>
              <wp:positionV relativeFrom="paragraph">
                <wp:posOffset>210820</wp:posOffset>
              </wp:positionV>
              <wp:extent cx="361950" cy="181610"/>
              <wp:effectExtent l="0" t="0" r="19050" b="27940"/>
              <wp:wrapNone/>
              <wp:docPr id="5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1614" w:rsidRDefault="002E1614">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142.05pt;margin-top:16.6pt;width:28.5pt;height:14.3pt;z-index:-251590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Ky2p1S8CAABXBAAADgAAAAAAAAAAAAAAAAAuAgAA&#10;ZHJzL2Uyb0RvYy54bWxQSwECLQAUAAYACAAAACEAksZied4AAAAJAQAADwAAAAAAAAAAAAAAAACJ&#10;BAAAZHJzL2Rvd25yZXYueG1sUEsFBgAAAAAEAAQA8wAAAJQFAAAAAA==&#10;" strokeweight=".5pt">
              <v:textbox inset=".25pt,3.1pt,.25pt,.25pt">
                <w:txbxContent>
                  <w:p w:rsidR="002E1614" w:rsidRDefault="002E161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724800" behindDoc="1" locked="0" layoutInCell="1" allowOverlap="1" wp14:anchorId="2A6F529E" wp14:editId="0BC13BD0">
              <wp:simplePos x="0" y="0"/>
              <wp:positionH relativeFrom="column">
                <wp:posOffset>1263015</wp:posOffset>
              </wp:positionH>
              <wp:positionV relativeFrom="paragraph">
                <wp:posOffset>210820</wp:posOffset>
              </wp:positionV>
              <wp:extent cx="542290" cy="181610"/>
              <wp:effectExtent l="0" t="0" r="10160" b="27940"/>
              <wp:wrapNone/>
              <wp:docPr id="5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99.45pt;margin-top:16.6pt;width:42.7pt;height:14.3pt;z-index:-251591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" strokeweight=".5pt">
              <v:textbox inset=".25pt,3.1pt,.25pt,.25pt">
                <w:txbxContent>
                  <w:p w:rsidR="002E1614" w:rsidRDefault="002E161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723776" behindDoc="1" locked="0" layoutInCell="1" allowOverlap="1" wp14:anchorId="0F2047D3" wp14:editId="64701209">
              <wp:simplePos x="0" y="0"/>
              <wp:positionH relativeFrom="column">
                <wp:posOffset>1805304</wp:posOffset>
              </wp:positionH>
              <wp:positionV relativeFrom="paragraph">
                <wp:posOffset>-148590</wp:posOffset>
              </wp:positionV>
              <wp:extent cx="0" cy="541020"/>
              <wp:effectExtent l="19050" t="19050" r="38100" b="30480"/>
              <wp:wrapNone/>
              <wp:docPr id="5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92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4Q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zH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3zHhC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2752" behindDoc="1" locked="0" layoutInCell="1" allowOverlap="1" wp14:anchorId="3A70DFCD" wp14:editId="174690F8">
              <wp:simplePos x="0" y="0"/>
              <wp:positionH relativeFrom="column">
                <wp:posOffset>-178435</wp:posOffset>
              </wp:positionH>
              <wp:positionV relativeFrom="paragraph">
                <wp:posOffset>-148591</wp:posOffset>
              </wp:positionV>
              <wp:extent cx="6409690" cy="0"/>
              <wp:effectExtent l="19050" t="19050" r="29210" b="38100"/>
              <wp:wrapNone/>
              <wp:docPr id="5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93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IvnAIAAHs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O0Koi+cAgAAew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1728" behindDoc="1" locked="0" layoutInCell="1" allowOverlap="1" wp14:anchorId="0934373D" wp14:editId="3337DB07">
              <wp:simplePos x="0" y="0"/>
              <wp:positionH relativeFrom="column">
                <wp:posOffset>-178435</wp:posOffset>
              </wp:positionH>
              <wp:positionV relativeFrom="paragraph">
                <wp:posOffset>31749</wp:posOffset>
              </wp:positionV>
              <wp:extent cx="2344420" cy="0"/>
              <wp:effectExtent l="19050" t="19050" r="36830" b="38100"/>
              <wp:wrapNone/>
              <wp:docPr id="5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34mQIAAHs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595d+JkCAAB7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719680" behindDoc="1" locked="0" layoutInCell="1" allowOverlap="1" wp14:anchorId="00DA7A68" wp14:editId="5896999B">
              <wp:simplePos x="0" y="0"/>
              <wp:positionH relativeFrom="column">
                <wp:posOffset>902335</wp:posOffset>
              </wp:positionH>
              <wp:positionV relativeFrom="paragraph">
                <wp:posOffset>210820</wp:posOffset>
              </wp:positionV>
              <wp:extent cx="361950" cy="181610"/>
              <wp:effectExtent l="0" t="0" r="19050" b="27940"/>
              <wp:wrapNone/>
              <wp:docPr id="5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 док.</w:t>
                          </w:r>
                        </w:p>
                        <w:p w:rsidR="002E1614" w:rsidRDefault="002E16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71.05pt;margin-top:16.6pt;width:28.5pt;height:14.3pt;z-index:-251596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" strokeweight=".5pt">
              <v:textbox inset=".25pt,3.1pt,.25pt,.25pt">
                <w:txbxContent>
                  <w:p w:rsidR="002E1614" w:rsidRDefault="002E1614">
                    <w:pPr>
                      <w:jc w:val="center"/>
                    </w:pPr>
                    <w:r>
                      <w:rPr>
                        <w:rFonts w:ascii="Arial" w:hAnsi="Arial" w:cs="Arial"/>
                        <w:sz w:val="16"/>
                        <w:szCs w:val="16"/>
                      </w:rPr>
                      <w:t>№ док.</w:t>
                    </w:r>
                  </w:p>
                  <w:p w:rsidR="002E1614" w:rsidRDefault="002E1614"/>
                </w:txbxContent>
              </v:textbox>
            </v:shape>
          </w:pict>
        </mc:Fallback>
      </mc:AlternateContent>
    </w:r>
    <w:r>
      <w:rPr>
        <w:noProof/>
        <w:lang w:eastAsia="ru-RU"/>
      </w:rPr>
      <mc:AlternateContent>
        <mc:Choice Requires="wps">
          <w:drawing>
            <wp:anchor distT="0" distB="0" distL="114935" distR="114935" simplePos="0" relativeHeight="251718656" behindDoc="1" locked="0" layoutInCell="1" allowOverlap="1" wp14:anchorId="248FC77F" wp14:editId="3AE51F90">
              <wp:simplePos x="0" y="0"/>
              <wp:positionH relativeFrom="column">
                <wp:posOffset>541655</wp:posOffset>
              </wp:positionH>
              <wp:positionV relativeFrom="paragraph">
                <wp:posOffset>210820</wp:posOffset>
              </wp:positionV>
              <wp:extent cx="361950" cy="181610"/>
              <wp:effectExtent l="0" t="0" r="19050" b="27940"/>
              <wp:wrapNone/>
              <wp:docPr id="5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1614" w:rsidRDefault="002E1614">
                          <w:pPr>
                            <w:jc w:val="center"/>
                          </w:pPr>
                          <w:r>
                            <w:rPr>
                              <w:rFonts w:ascii="Arial" w:hAnsi="Arial" w:cs="Arial"/>
                              <w:sz w:val="16"/>
                              <w:szCs w:val="16"/>
                            </w:rPr>
                            <w:t>Лист</w:t>
                          </w:r>
                        </w:p>
                        <w:p w:rsidR="002E1614" w:rsidRDefault="002E16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42.65pt;margin-top:16.6pt;width:28.5pt;height:14.3pt;z-index:-251597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" strokeweight=".5pt">
              <v:textbox inset=".25pt,3.1pt,.25pt,.25pt">
                <w:txbxContent>
                  <w:p w:rsidR="002E1614" w:rsidRDefault="002E1614">
                    <w:pPr>
                      <w:jc w:val="center"/>
                    </w:pPr>
                    <w:r>
                      <w:rPr>
                        <w:rFonts w:ascii="Arial" w:hAnsi="Arial" w:cs="Arial"/>
                        <w:sz w:val="16"/>
                        <w:szCs w:val="16"/>
                      </w:rPr>
                      <w:t>Лист</w:t>
                    </w:r>
                  </w:p>
                  <w:p w:rsidR="002E1614" w:rsidRDefault="002E1614"/>
                </w:txbxContent>
              </v:textbox>
            </v:shape>
          </w:pict>
        </mc:Fallback>
      </mc:AlternateContent>
    </w:r>
    <w:r>
      <w:rPr>
        <w:noProof/>
        <w:lang w:eastAsia="ru-RU"/>
      </w:rPr>
      <mc:AlternateContent>
        <mc:Choice Requires="wps">
          <w:drawing>
            <wp:anchor distT="0" distB="0" distL="114935" distR="114935" simplePos="0" relativeHeight="251717632" behindDoc="1" locked="0" layoutInCell="1" allowOverlap="1" wp14:anchorId="02F8BBA5" wp14:editId="1B4364BD">
              <wp:simplePos x="0" y="0"/>
              <wp:positionH relativeFrom="column">
                <wp:posOffset>180975</wp:posOffset>
              </wp:positionH>
              <wp:positionV relativeFrom="paragraph">
                <wp:posOffset>210820</wp:posOffset>
              </wp:positionV>
              <wp:extent cx="361950" cy="181610"/>
              <wp:effectExtent l="0" t="0" r="19050" b="27940"/>
              <wp:wrapNone/>
              <wp:docPr id="5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1614" w:rsidRDefault="002E161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E1614" w:rsidRDefault="002E16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14.25pt;margin-top:16.6pt;width:28.5pt;height:14.3pt;z-index:-251598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" strokeweight=".5pt">
              <v:textbox inset=".25pt,3.1pt,.25pt,.25pt">
                <w:txbxContent>
                  <w:p w:rsidR="002E1614" w:rsidRDefault="002E161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E1614" w:rsidRDefault="002E1614"/>
                </w:txbxContent>
              </v:textbox>
            </v:shape>
          </w:pict>
        </mc:Fallback>
      </mc:AlternateContent>
    </w:r>
    <w:r>
      <w:rPr>
        <w:noProof/>
        <w:lang w:eastAsia="ru-RU"/>
      </w:rPr>
      <mc:AlternateContent>
        <mc:Choice Requires="wps">
          <w:drawing>
            <wp:anchor distT="4294967294" distB="4294967294" distL="114300" distR="114300" simplePos="0" relativeHeight="251714560" behindDoc="1" locked="0" layoutInCell="1" allowOverlap="1" wp14:anchorId="037C5832" wp14:editId="54501CC0">
              <wp:simplePos x="0" y="0"/>
              <wp:positionH relativeFrom="column">
                <wp:posOffset>5869305</wp:posOffset>
              </wp:positionH>
              <wp:positionV relativeFrom="paragraph">
                <wp:posOffset>31749</wp:posOffset>
              </wp:positionV>
              <wp:extent cx="361950" cy="0"/>
              <wp:effectExtent l="19050" t="19050" r="38100" b="38100"/>
              <wp:wrapNone/>
              <wp:docPr id="5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01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298" distR="114298" simplePos="0" relativeHeight="251713536" behindDoc="1" locked="0" layoutInCell="1" allowOverlap="1" wp14:anchorId="206BE07F" wp14:editId="65902D72">
              <wp:simplePos x="0" y="0"/>
              <wp:positionH relativeFrom="column">
                <wp:posOffset>5869304</wp:posOffset>
              </wp:positionH>
              <wp:positionV relativeFrom="paragraph">
                <wp:posOffset>-148590</wp:posOffset>
              </wp:positionV>
              <wp:extent cx="0" cy="541020"/>
              <wp:effectExtent l="19050" t="19050" r="38100" b="30480"/>
              <wp:wrapNone/>
              <wp:docPr id="5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tD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2512" behindDoc="1" locked="0" layoutInCell="1" allowOverlap="1" wp14:anchorId="672C48ED" wp14:editId="28F6961F">
              <wp:simplePos x="0" y="0"/>
              <wp:positionH relativeFrom="column">
                <wp:posOffset>903604</wp:posOffset>
              </wp:positionH>
              <wp:positionV relativeFrom="paragraph">
                <wp:posOffset>-148590</wp:posOffset>
              </wp:positionV>
              <wp:extent cx="0" cy="541020"/>
              <wp:effectExtent l="19050" t="19050" r="38100" b="30480"/>
              <wp:wrapNone/>
              <wp:docPr id="5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YJnAIAAHk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LfO1gm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1488" behindDoc="1" locked="0" layoutInCell="1" allowOverlap="1" wp14:anchorId="16E9FDEE" wp14:editId="29BF3EB2">
              <wp:simplePos x="0" y="0"/>
              <wp:positionH relativeFrom="column">
                <wp:posOffset>1264284</wp:posOffset>
              </wp:positionH>
              <wp:positionV relativeFrom="paragraph">
                <wp:posOffset>-148590</wp:posOffset>
              </wp:positionV>
              <wp:extent cx="0" cy="541020"/>
              <wp:effectExtent l="19050" t="19050" r="38100" b="30480"/>
              <wp:wrapNone/>
              <wp:docPr id="5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iV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GkSQtNOmeS4YW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JUG6JW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0464" behindDoc="1" locked="0" layoutInCell="1" allowOverlap="1" wp14:anchorId="28D50516" wp14:editId="0F30EF57">
              <wp:simplePos x="0" y="0"/>
              <wp:positionH relativeFrom="column">
                <wp:posOffset>542924</wp:posOffset>
              </wp:positionH>
              <wp:positionV relativeFrom="paragraph">
                <wp:posOffset>-148590</wp:posOffset>
              </wp:positionV>
              <wp:extent cx="0" cy="541020"/>
              <wp:effectExtent l="19050" t="19050" r="38100" b="30480"/>
              <wp:wrapNone/>
              <wp:docPr id="5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4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eYYSdJCk+6F5Gju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FqAPPi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09440" behindDoc="1" locked="0" layoutInCell="1" allowOverlap="1" wp14:anchorId="635AA7FB" wp14:editId="27EB3E0C">
              <wp:simplePos x="0" y="0"/>
              <wp:positionH relativeFrom="column">
                <wp:posOffset>182244</wp:posOffset>
              </wp:positionH>
              <wp:positionV relativeFrom="paragraph">
                <wp:posOffset>-148590</wp:posOffset>
              </wp:positionV>
              <wp:extent cx="0" cy="541020"/>
              <wp:effectExtent l="19050" t="19050" r="38100" b="30480"/>
              <wp:wrapNone/>
              <wp:docPr id="5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hp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BkSQtNOmeS4Zm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6C" w:rsidRDefault="008A406C">
      <w:r>
        <w:separator/>
      </w:r>
    </w:p>
  </w:footnote>
  <w:footnote w:type="continuationSeparator" w:id="0">
    <w:p w:rsidR="008A406C" w:rsidRDefault="008A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4" w:rsidRDefault="002E1614">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4" w:rsidRDefault="002E1614">
    <w:pPr>
      <w:pStyle w:val="ad"/>
      <w:jc w:val="right"/>
    </w:pPr>
    <w:r w:rsidRPr="00095F02">
      <w:rPr>
        <w:noProof/>
        <w:lang w:eastAsia="ru-RU"/>
      </w:rPr>
      <mc:AlternateContent>
        <mc:Choice Requires="wps">
          <w:drawing>
            <wp:anchor distT="0" distB="0" distL="114298" distR="114298" simplePos="0" relativeHeight="251678720" behindDoc="1" locked="0" layoutInCell="1" allowOverlap="1" wp14:anchorId="3B2CE651" wp14:editId="448C8C50">
              <wp:simplePos x="0" y="0"/>
              <wp:positionH relativeFrom="column">
                <wp:posOffset>6240145</wp:posOffset>
              </wp:positionH>
              <wp:positionV relativeFrom="paragraph">
                <wp:posOffset>-274320</wp:posOffset>
              </wp:positionV>
              <wp:extent cx="0" cy="10279380"/>
              <wp:effectExtent l="19050" t="19050" r="38100" b="26670"/>
              <wp:wrapNone/>
              <wp:docPr id="5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bI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KA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CBrabI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4864" behindDoc="1" locked="0" layoutInCell="1" allowOverlap="1" wp14:anchorId="5EEFBF90" wp14:editId="2E94E3BC">
              <wp:simplePos x="0" y="0"/>
              <wp:positionH relativeFrom="column">
                <wp:posOffset>1803400</wp:posOffset>
              </wp:positionH>
              <wp:positionV relativeFrom="paragraph">
                <wp:posOffset>9474200</wp:posOffset>
              </wp:positionV>
              <wp:extent cx="0" cy="541020"/>
              <wp:effectExtent l="19050" t="19050" r="38100" b="3048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3P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w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DwkNz6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3840" behindDoc="1" locked="0" layoutInCell="1" allowOverlap="1" wp14:anchorId="20F176C5" wp14:editId="6A662461">
              <wp:simplePos x="0" y="0"/>
              <wp:positionH relativeFrom="column">
                <wp:posOffset>901700</wp:posOffset>
              </wp:positionH>
              <wp:positionV relativeFrom="paragraph">
                <wp:posOffset>9474200</wp:posOffset>
              </wp:positionV>
              <wp:extent cx="0" cy="541020"/>
              <wp:effectExtent l="19050" t="19050" r="38100" b="3048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Yd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DfFFh2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2816" behindDoc="1" locked="0" layoutInCell="1" allowOverlap="1" wp14:anchorId="6B8E7BA5" wp14:editId="542A640C">
              <wp:simplePos x="0" y="0"/>
              <wp:positionH relativeFrom="column">
                <wp:posOffset>1262380</wp:posOffset>
              </wp:positionH>
              <wp:positionV relativeFrom="paragraph">
                <wp:posOffset>9474200</wp:posOffset>
              </wp:positionV>
              <wp:extent cx="0" cy="541020"/>
              <wp:effectExtent l="19050" t="19050" r="38100" b="3048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iB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YK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BUNKIG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1792" behindDoc="1" locked="0" layoutInCell="1" allowOverlap="1" wp14:anchorId="794D0AFB" wp14:editId="1BAB2B3C">
              <wp:simplePos x="0" y="0"/>
              <wp:positionH relativeFrom="column">
                <wp:posOffset>541020</wp:posOffset>
              </wp:positionH>
              <wp:positionV relativeFrom="paragraph">
                <wp:posOffset>9474200</wp:posOffset>
              </wp:positionV>
              <wp:extent cx="0" cy="541020"/>
              <wp:effectExtent l="19050" t="19050" r="38100" b="30480"/>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XL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R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5xJ1y5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0768" behindDoc="1" locked="0" layoutInCell="1" allowOverlap="1" wp14:anchorId="10A64D94" wp14:editId="56FAE3C2">
              <wp:simplePos x="0" y="0"/>
              <wp:positionH relativeFrom="column">
                <wp:posOffset>180340</wp:posOffset>
              </wp:positionH>
              <wp:positionV relativeFrom="paragraph">
                <wp:posOffset>9474200</wp:posOffset>
              </wp:positionV>
              <wp:extent cx="0" cy="541020"/>
              <wp:effectExtent l="19050" t="19050" r="38100" b="3048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QjSVro0T2XDM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iwCBWp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79744" behindDoc="1" locked="0" layoutInCell="1" allowOverlap="1" wp14:anchorId="72005DC5" wp14:editId="131A35AC">
              <wp:simplePos x="0" y="0"/>
              <wp:positionH relativeFrom="column">
                <wp:posOffset>-179705</wp:posOffset>
              </wp:positionH>
              <wp:positionV relativeFrom="paragraph">
                <wp:posOffset>-263525</wp:posOffset>
              </wp:positionV>
              <wp:extent cx="0" cy="10279380"/>
              <wp:effectExtent l="19050" t="19050" r="38100" b="2667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bmQ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DzwJE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6F89B88F" wp14:editId="117A452E">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1ABCB9AC" wp14:editId="552BCBA8">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0C30D383" wp14:editId="482EF625">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4CA5D410" wp14:editId="10C555DD">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D7BAFE9" wp14:editId="0D18796E">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7EF72721" wp14:editId="6AA529B4">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D3DBD06" wp14:editId="248978D5">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48ED3B33" wp14:editId="5004F9BB">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4" w:rsidRPr="00DE03C0" w:rsidRDefault="002E1614" w:rsidP="00DE03C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4" w:rsidRDefault="002E1614">
    <w:pPr>
      <w:pStyle w:val="ad"/>
      <w:jc w:val="right"/>
    </w:pPr>
    <w:r w:rsidRPr="00095F02">
      <w:rPr>
        <w:noProof/>
        <w:lang w:eastAsia="ru-RU"/>
      </w:rPr>
      <mc:AlternateContent>
        <mc:Choice Requires="wps">
          <w:drawing>
            <wp:anchor distT="0" distB="0" distL="114298" distR="114298" simplePos="0" relativeHeight="251701248" behindDoc="1" locked="0" layoutInCell="1" allowOverlap="1" wp14:anchorId="1329F2D4" wp14:editId="4B556869">
              <wp:simplePos x="0" y="0"/>
              <wp:positionH relativeFrom="column">
                <wp:posOffset>6240145</wp:posOffset>
              </wp:positionH>
              <wp:positionV relativeFrom="paragraph">
                <wp:posOffset>-274320</wp:posOffset>
              </wp:positionV>
              <wp:extent cx="0" cy="10279380"/>
              <wp:effectExtent l="19050" t="19050" r="38100" b="26670"/>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pP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k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Dg9SpP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7392" behindDoc="1" locked="0" layoutInCell="1" allowOverlap="1" wp14:anchorId="2693633B" wp14:editId="7F52952A">
              <wp:simplePos x="0" y="0"/>
              <wp:positionH relativeFrom="column">
                <wp:posOffset>1803400</wp:posOffset>
              </wp:positionH>
              <wp:positionV relativeFrom="paragraph">
                <wp:posOffset>9474200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9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pwtPla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6368" behindDoc="1" locked="0" layoutInCell="1" allowOverlap="1" wp14:anchorId="1E315815" wp14:editId="660CDFCA">
              <wp:simplePos x="0" y="0"/>
              <wp:positionH relativeFrom="column">
                <wp:posOffset>901700</wp:posOffset>
              </wp:positionH>
              <wp:positionV relativeFrom="paragraph">
                <wp:posOffset>9474200</wp:posOffset>
              </wp:positionV>
              <wp:extent cx="0" cy="541020"/>
              <wp:effectExtent l="19050" t="19050" r="38100" b="3048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0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R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Hh7L/6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5344" behindDoc="1" locked="0" layoutInCell="1" allowOverlap="1" wp14:anchorId="16F23123" wp14:editId="6453BCA4">
              <wp:simplePos x="0" y="0"/>
              <wp:positionH relativeFrom="column">
                <wp:posOffset>1262380</wp:posOffset>
              </wp:positionH>
              <wp:positionV relativeFrom="paragraph">
                <wp:posOffset>9474200</wp:posOffset>
              </wp:positionV>
              <wp:extent cx="0" cy="541020"/>
              <wp:effectExtent l="19050" t="19050" r="38100" b="3048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1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etmw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LuU962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4320" behindDoc="1" locked="0" layoutInCell="1" allowOverlap="1" wp14:anchorId="7B78D0DE" wp14:editId="64F1C710">
              <wp:simplePos x="0" y="0"/>
              <wp:positionH relativeFrom="column">
                <wp:posOffset>541020</wp:posOffset>
              </wp:positionH>
              <wp:positionV relativeFrom="paragraph">
                <wp:posOffset>9474200</wp:posOffset>
              </wp:positionV>
              <wp:extent cx="0" cy="541020"/>
              <wp:effectExtent l="19050" t="19050" r="38100" b="3048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2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P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dBIjwJ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3296" behindDoc="1" locked="0" layoutInCell="1" allowOverlap="1" wp14:anchorId="2A6E98BD" wp14:editId="6FE66206">
              <wp:simplePos x="0" y="0"/>
              <wp:positionH relativeFrom="column">
                <wp:posOffset>180340</wp:posOffset>
              </wp:positionH>
              <wp:positionV relativeFrom="paragraph">
                <wp:posOffset>9474200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GADXUZ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2272" behindDoc="1" locked="0" layoutInCell="1" allowOverlap="1" wp14:anchorId="744B7870" wp14:editId="0E584F0F">
              <wp:simplePos x="0" y="0"/>
              <wp:positionH relativeFrom="column">
                <wp:posOffset>-179705</wp:posOffset>
              </wp:positionH>
              <wp:positionV relativeFrom="paragraph">
                <wp:posOffset>-263525</wp:posOffset>
              </wp:positionV>
              <wp:extent cx="0" cy="10279380"/>
              <wp:effectExtent l="19050" t="19050" r="38100" b="2667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wB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AuRWw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93056" behindDoc="1" locked="0" layoutInCell="1" allowOverlap="1" wp14:anchorId="6CDDBB5A" wp14:editId="116961C9">
              <wp:simplePos x="0" y="0"/>
              <wp:positionH relativeFrom="column">
                <wp:posOffset>6231254</wp:posOffset>
              </wp:positionH>
              <wp:positionV relativeFrom="paragraph">
                <wp:posOffset>-269240</wp:posOffset>
              </wp:positionV>
              <wp:extent cx="0" cy="10279380"/>
              <wp:effectExtent l="19050" t="19050" r="38100" b="26670"/>
              <wp:wrapNone/>
              <wp:docPr id="3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ZONnLJ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4080" behindDoc="1" locked="0" layoutInCell="1" allowOverlap="1" wp14:anchorId="12D919B0" wp14:editId="2DBB3B39">
              <wp:simplePos x="0" y="0"/>
              <wp:positionH relativeFrom="column">
                <wp:posOffset>-178435</wp:posOffset>
              </wp:positionH>
              <wp:positionV relativeFrom="paragraph">
                <wp:posOffset>-269241</wp:posOffset>
              </wp:positionV>
              <wp:extent cx="6409690" cy="0"/>
              <wp:effectExtent l="19050" t="19050" r="29210" b="3810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Nz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1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lmmDc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95104" behindDoc="1" locked="0" layoutInCell="1" allowOverlap="1" wp14:anchorId="02DBBBB9" wp14:editId="42BD5CA8">
              <wp:simplePos x="0" y="0"/>
              <wp:positionH relativeFrom="column">
                <wp:posOffset>-178436</wp:posOffset>
              </wp:positionH>
              <wp:positionV relativeFrom="paragraph">
                <wp:posOffset>-269240</wp:posOffset>
              </wp:positionV>
              <wp:extent cx="0" cy="10279380"/>
              <wp:effectExtent l="19050" t="19050" r="38100" b="2667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MoOSiW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6128" behindDoc="1" locked="0" layoutInCell="1" allowOverlap="1" wp14:anchorId="75987890" wp14:editId="755633DB">
              <wp:simplePos x="0" y="0"/>
              <wp:positionH relativeFrom="column">
                <wp:posOffset>-537210</wp:posOffset>
              </wp:positionH>
              <wp:positionV relativeFrom="paragraph">
                <wp:posOffset>9101454</wp:posOffset>
              </wp:positionV>
              <wp:extent cx="360680" cy="0"/>
              <wp:effectExtent l="19050" t="19050" r="39370" b="3810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XVmQ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Pcg5dW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7152" behindDoc="1" locked="0" layoutInCell="1" allowOverlap="1" wp14:anchorId="07104908" wp14:editId="16CE5DBF">
              <wp:simplePos x="0" y="0"/>
              <wp:positionH relativeFrom="column">
                <wp:posOffset>-537210</wp:posOffset>
              </wp:positionH>
              <wp:positionV relativeFrom="paragraph">
                <wp:posOffset>7839074</wp:posOffset>
              </wp:positionV>
              <wp:extent cx="360680" cy="0"/>
              <wp:effectExtent l="19050" t="19050" r="39370" b="3810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sB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4gYbAZ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98176" behindDoc="1" locked="0" layoutInCell="1" allowOverlap="1" wp14:anchorId="05EF37D1" wp14:editId="453CEEB8">
              <wp:simplePos x="0" y="0"/>
              <wp:positionH relativeFrom="column">
                <wp:posOffset>-537211</wp:posOffset>
              </wp:positionH>
              <wp:positionV relativeFrom="paragraph">
                <wp:posOffset>6937375</wp:posOffset>
              </wp:positionV>
              <wp:extent cx="0" cy="3065780"/>
              <wp:effectExtent l="19050" t="19050" r="38100" b="3937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ZM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Cp2Jky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9200" behindDoc="1" locked="0" layoutInCell="1" allowOverlap="1" wp14:anchorId="4D9EDF9C" wp14:editId="62F54A8C">
              <wp:simplePos x="0" y="0"/>
              <wp:positionH relativeFrom="column">
                <wp:posOffset>-537210</wp:posOffset>
              </wp:positionH>
              <wp:positionV relativeFrom="paragraph">
                <wp:posOffset>6937374</wp:posOffset>
              </wp:positionV>
              <wp:extent cx="360680" cy="0"/>
              <wp:effectExtent l="19050" t="19050" r="39370" b="3810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yd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OnlcnZ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00224" behindDoc="1" locked="0" layoutInCell="1" allowOverlap="1" wp14:anchorId="7739C5C2" wp14:editId="7E6488B4">
              <wp:simplePos x="0" y="0"/>
              <wp:positionH relativeFrom="column">
                <wp:posOffset>-356871</wp:posOffset>
              </wp:positionH>
              <wp:positionV relativeFrom="paragraph">
                <wp:posOffset>6937375</wp:posOffset>
              </wp:positionV>
              <wp:extent cx="0" cy="3065780"/>
              <wp:effectExtent l="19050" t="19050" r="38100" b="3937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c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H6gZZy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D8F09C"/>
    <w:lvl w:ilvl="0">
      <w:start w:val="1"/>
      <w:numFmt w:val="decimal"/>
      <w:pStyle w:val="a"/>
      <w:lvlText w:val="%1."/>
      <w:lvlJc w:val="left"/>
      <w:pPr>
        <w:tabs>
          <w:tab w:val="num" w:pos="1070"/>
        </w:tabs>
        <w:ind w:left="107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26B0258"/>
    <w:multiLevelType w:val="hybridMultilevel"/>
    <w:tmpl w:val="2F1CBC5E"/>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8393192"/>
    <w:multiLevelType w:val="hybridMultilevel"/>
    <w:tmpl w:val="F99EE74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83011EA"/>
    <w:multiLevelType w:val="hybridMultilevel"/>
    <w:tmpl w:val="CC1E3CF0"/>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B2168B3"/>
    <w:multiLevelType w:val="hybridMultilevel"/>
    <w:tmpl w:val="C0CA75A4"/>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F373F77"/>
    <w:multiLevelType w:val="hybridMultilevel"/>
    <w:tmpl w:val="1010746E"/>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36E77C0"/>
    <w:multiLevelType w:val="hybridMultilevel"/>
    <w:tmpl w:val="8E6EBD04"/>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442249A"/>
    <w:multiLevelType w:val="hybridMultilevel"/>
    <w:tmpl w:val="AFDC110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5392DBB"/>
    <w:multiLevelType w:val="hybridMultilevel"/>
    <w:tmpl w:val="44F82E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26954B51"/>
    <w:multiLevelType w:val="hybridMultilevel"/>
    <w:tmpl w:val="55203862"/>
    <w:lvl w:ilvl="0" w:tplc="0419000F">
      <w:start w:val="1"/>
      <w:numFmt w:val="bullet"/>
      <w:lvlText w:val=""/>
      <w:lvlJc w:val="left"/>
      <w:pPr>
        <w:ind w:left="720" w:hanging="360"/>
      </w:pPr>
      <w:rPr>
        <w:rFonts w:ascii="Symbol" w:hAnsi="Symbol" w:hint="default"/>
        <w:color w:val="auto"/>
      </w:rPr>
    </w:lvl>
    <w:lvl w:ilvl="1" w:tplc="0419000F">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115ED5"/>
    <w:multiLevelType w:val="hybridMultilevel"/>
    <w:tmpl w:val="C1381D84"/>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8292DFC"/>
    <w:multiLevelType w:val="hybridMultilevel"/>
    <w:tmpl w:val="90B4D920"/>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0">
    <w:nsid w:val="3FCC2633"/>
    <w:multiLevelType w:val="hybridMultilevel"/>
    <w:tmpl w:val="697892F4"/>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00833EA"/>
    <w:multiLevelType w:val="hybridMultilevel"/>
    <w:tmpl w:val="A348A00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2643EEF"/>
    <w:multiLevelType w:val="hybridMultilevel"/>
    <w:tmpl w:val="1D5C9C6E"/>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4287C71"/>
    <w:multiLevelType w:val="hybridMultilevel"/>
    <w:tmpl w:val="87F41590"/>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0657758"/>
    <w:multiLevelType w:val="hybridMultilevel"/>
    <w:tmpl w:val="9498F650"/>
    <w:lvl w:ilvl="0" w:tplc="FFFFFFFF">
      <w:start w:val="1"/>
      <w:numFmt w:val="bullet"/>
      <w:lvlText w:val=""/>
      <w:lvlJc w:val="left"/>
      <w:pPr>
        <w:tabs>
          <w:tab w:val="num" w:pos="1430"/>
        </w:tabs>
        <w:ind w:left="-10" w:firstLine="720"/>
      </w:pPr>
      <w:rPr>
        <w:rFonts w:ascii="Symbol" w:hAnsi="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4102DDB"/>
    <w:multiLevelType w:val="hybridMultilevel"/>
    <w:tmpl w:val="B8FE6A30"/>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6FA7BA3"/>
    <w:multiLevelType w:val="hybridMultilevel"/>
    <w:tmpl w:val="C5307DC8"/>
    <w:lvl w:ilvl="0" w:tplc="FFFFFFFF">
      <w:start w:val="1"/>
      <w:numFmt w:val="bullet"/>
      <w:lvlText w:val=""/>
      <w:lvlJc w:val="left"/>
      <w:pPr>
        <w:ind w:left="1080" w:hanging="360"/>
      </w:pPr>
      <w:rPr>
        <w:rFonts w:ascii="Symbol" w:hAnsi="Symbol"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7802499"/>
    <w:multiLevelType w:val="hybridMultilevel"/>
    <w:tmpl w:val="598A7048"/>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8E174AE"/>
    <w:multiLevelType w:val="hybridMultilevel"/>
    <w:tmpl w:val="1F0C5FF6"/>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AB77A6D"/>
    <w:multiLevelType w:val="hybridMultilevel"/>
    <w:tmpl w:val="CEBA2EDC"/>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5DDE4ED4"/>
    <w:multiLevelType w:val="hybridMultilevel"/>
    <w:tmpl w:val="C72EBC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48A45A7"/>
    <w:multiLevelType w:val="hybridMultilevel"/>
    <w:tmpl w:val="A6161114"/>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5204096"/>
    <w:multiLevelType w:val="hybridMultilevel"/>
    <w:tmpl w:val="F1D29EF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89C0818"/>
    <w:multiLevelType w:val="hybridMultilevel"/>
    <w:tmpl w:val="3CE0BB80"/>
    <w:lvl w:ilvl="0" w:tplc="0419000F">
      <w:start w:val="1"/>
      <w:numFmt w:val="bullet"/>
      <w:lvlText w:val=""/>
      <w:lvlJc w:val="left"/>
      <w:pPr>
        <w:tabs>
          <w:tab w:val="num" w:pos="1072"/>
        </w:tabs>
        <w:ind w:left="0" w:firstLine="720"/>
      </w:pPr>
      <w:rPr>
        <w:rFonts w:ascii="Symbol" w:hAnsi="Symbol" w:hint="default"/>
        <w:color w:val="auto"/>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nsid w:val="70180D19"/>
    <w:multiLevelType w:val="hybridMultilevel"/>
    <w:tmpl w:val="4D062F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7BF3801"/>
    <w:multiLevelType w:val="hybridMultilevel"/>
    <w:tmpl w:val="8FD2D7D6"/>
    <w:lvl w:ilvl="0" w:tplc="FFFFFFFF">
      <w:start w:val="1"/>
      <w:numFmt w:val="bullet"/>
      <w:lvlText w:val=""/>
      <w:lvlJc w:val="left"/>
      <w:pPr>
        <w:tabs>
          <w:tab w:val="num" w:pos="1430"/>
        </w:tabs>
        <w:ind w:left="-10" w:firstLine="720"/>
      </w:pPr>
      <w:rPr>
        <w:rFonts w:ascii="Symbol" w:hAnsi="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8176D6F"/>
    <w:multiLevelType w:val="hybridMultilevel"/>
    <w:tmpl w:val="FBBE313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B146EC3"/>
    <w:multiLevelType w:val="hybridMultilevel"/>
    <w:tmpl w:val="0D5AA45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29"/>
  </w:num>
  <w:num w:numId="6">
    <w:abstractNumId w:val="19"/>
  </w:num>
  <w:num w:numId="7">
    <w:abstractNumId w:val="0"/>
  </w:num>
  <w:num w:numId="8">
    <w:abstractNumId w:val="40"/>
  </w:num>
  <w:num w:numId="9">
    <w:abstractNumId w:val="32"/>
  </w:num>
  <w:num w:numId="10">
    <w:abstractNumId w:val="37"/>
  </w:num>
  <w:num w:numId="11">
    <w:abstractNumId w:val="23"/>
  </w:num>
  <w:num w:numId="12">
    <w:abstractNumId w:val="48"/>
  </w:num>
  <w:num w:numId="13">
    <w:abstractNumId w:val="33"/>
  </w:num>
  <w:num w:numId="14">
    <w:abstractNumId w:val="21"/>
  </w:num>
  <w:num w:numId="15">
    <w:abstractNumId w:val="45"/>
  </w:num>
  <w:num w:numId="16">
    <w:abstractNumId w:val="44"/>
  </w:num>
  <w:num w:numId="17">
    <w:abstractNumId w:val="20"/>
  </w:num>
  <w:num w:numId="18">
    <w:abstractNumId w:val="16"/>
  </w:num>
  <w:num w:numId="19">
    <w:abstractNumId w:val="24"/>
  </w:num>
  <w:num w:numId="20">
    <w:abstractNumId w:val="34"/>
  </w:num>
  <w:num w:numId="21">
    <w:abstractNumId w:val="25"/>
  </w:num>
  <w:num w:numId="22">
    <w:abstractNumId w:val="22"/>
  </w:num>
  <w:num w:numId="23">
    <w:abstractNumId w:val="42"/>
  </w:num>
  <w:num w:numId="24">
    <w:abstractNumId w:val="31"/>
  </w:num>
  <w:num w:numId="25">
    <w:abstractNumId w:val="41"/>
  </w:num>
  <w:num w:numId="26">
    <w:abstractNumId w:val="39"/>
  </w:num>
  <w:num w:numId="27">
    <w:abstractNumId w:val="46"/>
  </w:num>
  <w:num w:numId="28">
    <w:abstractNumId w:val="38"/>
  </w:num>
  <w:num w:numId="29">
    <w:abstractNumId w:val="18"/>
  </w:num>
  <w:num w:numId="30">
    <w:abstractNumId w:val="28"/>
  </w:num>
  <w:num w:numId="31">
    <w:abstractNumId w:val="30"/>
  </w:num>
  <w:num w:numId="32">
    <w:abstractNumId w:val="36"/>
  </w:num>
  <w:num w:numId="33">
    <w:abstractNumId w:val="35"/>
  </w:num>
  <w:num w:numId="34">
    <w:abstractNumId w:val="27"/>
  </w:num>
  <w:num w:numId="35">
    <w:abstractNumId w:val="26"/>
  </w:num>
  <w:num w:numId="36">
    <w:abstractNumId w:val="43"/>
  </w:num>
  <w:num w:numId="37">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504E"/>
    <w:rsid w:val="00006ED9"/>
    <w:rsid w:val="00011579"/>
    <w:rsid w:val="00012798"/>
    <w:rsid w:val="00012A9D"/>
    <w:rsid w:val="00015E9E"/>
    <w:rsid w:val="00017217"/>
    <w:rsid w:val="00020C36"/>
    <w:rsid w:val="00020D97"/>
    <w:rsid w:val="000231D6"/>
    <w:rsid w:val="0002426F"/>
    <w:rsid w:val="000256E8"/>
    <w:rsid w:val="0003077C"/>
    <w:rsid w:val="000308A3"/>
    <w:rsid w:val="00032ED8"/>
    <w:rsid w:val="0004104B"/>
    <w:rsid w:val="00042F16"/>
    <w:rsid w:val="00044C99"/>
    <w:rsid w:val="00044EA8"/>
    <w:rsid w:val="000451D5"/>
    <w:rsid w:val="00045E13"/>
    <w:rsid w:val="0004622C"/>
    <w:rsid w:val="0005023C"/>
    <w:rsid w:val="00054131"/>
    <w:rsid w:val="000554B8"/>
    <w:rsid w:val="00055BF2"/>
    <w:rsid w:val="00057A2D"/>
    <w:rsid w:val="00057C8A"/>
    <w:rsid w:val="0006088C"/>
    <w:rsid w:val="00061FA4"/>
    <w:rsid w:val="00062DCE"/>
    <w:rsid w:val="000646CD"/>
    <w:rsid w:val="00064A78"/>
    <w:rsid w:val="00066074"/>
    <w:rsid w:val="00066BC7"/>
    <w:rsid w:val="00071B8A"/>
    <w:rsid w:val="00074450"/>
    <w:rsid w:val="00074A87"/>
    <w:rsid w:val="00074E4A"/>
    <w:rsid w:val="00077AD6"/>
    <w:rsid w:val="00080041"/>
    <w:rsid w:val="00082D70"/>
    <w:rsid w:val="00084288"/>
    <w:rsid w:val="0008607C"/>
    <w:rsid w:val="0008643E"/>
    <w:rsid w:val="00094FCF"/>
    <w:rsid w:val="0009553A"/>
    <w:rsid w:val="00095F02"/>
    <w:rsid w:val="000A011F"/>
    <w:rsid w:val="000A06FF"/>
    <w:rsid w:val="000A3F3F"/>
    <w:rsid w:val="000A4B53"/>
    <w:rsid w:val="000A5A6F"/>
    <w:rsid w:val="000A61DF"/>
    <w:rsid w:val="000A7DE9"/>
    <w:rsid w:val="000B3450"/>
    <w:rsid w:val="000B41AB"/>
    <w:rsid w:val="000B7427"/>
    <w:rsid w:val="000B78F4"/>
    <w:rsid w:val="000C00A9"/>
    <w:rsid w:val="000C058F"/>
    <w:rsid w:val="000C2EFD"/>
    <w:rsid w:val="000C4A41"/>
    <w:rsid w:val="000C620A"/>
    <w:rsid w:val="000C65BC"/>
    <w:rsid w:val="000C7F07"/>
    <w:rsid w:val="000D4566"/>
    <w:rsid w:val="000E0671"/>
    <w:rsid w:val="000E0E90"/>
    <w:rsid w:val="000E154A"/>
    <w:rsid w:val="000E58E5"/>
    <w:rsid w:val="000F0235"/>
    <w:rsid w:val="000F048C"/>
    <w:rsid w:val="000F4F21"/>
    <w:rsid w:val="000F7CCE"/>
    <w:rsid w:val="00106AD2"/>
    <w:rsid w:val="00107FD7"/>
    <w:rsid w:val="00111983"/>
    <w:rsid w:val="00112578"/>
    <w:rsid w:val="0011294A"/>
    <w:rsid w:val="001132AA"/>
    <w:rsid w:val="00114322"/>
    <w:rsid w:val="001160F5"/>
    <w:rsid w:val="00116CDA"/>
    <w:rsid w:val="001173C2"/>
    <w:rsid w:val="0012197B"/>
    <w:rsid w:val="00125E93"/>
    <w:rsid w:val="00130089"/>
    <w:rsid w:val="001306A0"/>
    <w:rsid w:val="00134540"/>
    <w:rsid w:val="00137AA9"/>
    <w:rsid w:val="00144DBB"/>
    <w:rsid w:val="0014616F"/>
    <w:rsid w:val="0015000D"/>
    <w:rsid w:val="001515A2"/>
    <w:rsid w:val="00152E78"/>
    <w:rsid w:val="001550D4"/>
    <w:rsid w:val="0015657C"/>
    <w:rsid w:val="00161118"/>
    <w:rsid w:val="00161722"/>
    <w:rsid w:val="00164DE8"/>
    <w:rsid w:val="00170194"/>
    <w:rsid w:val="00176088"/>
    <w:rsid w:val="00177976"/>
    <w:rsid w:val="00193495"/>
    <w:rsid w:val="00195B72"/>
    <w:rsid w:val="00195B9B"/>
    <w:rsid w:val="00197426"/>
    <w:rsid w:val="001A0208"/>
    <w:rsid w:val="001A59FC"/>
    <w:rsid w:val="001B26AE"/>
    <w:rsid w:val="001B446A"/>
    <w:rsid w:val="001B5BE6"/>
    <w:rsid w:val="001B66EF"/>
    <w:rsid w:val="001C04FC"/>
    <w:rsid w:val="001C20D4"/>
    <w:rsid w:val="001C2B33"/>
    <w:rsid w:val="001C2EA4"/>
    <w:rsid w:val="001C3455"/>
    <w:rsid w:val="001C36D7"/>
    <w:rsid w:val="001C5F76"/>
    <w:rsid w:val="001C6272"/>
    <w:rsid w:val="001C66D7"/>
    <w:rsid w:val="001C7B17"/>
    <w:rsid w:val="001D05AC"/>
    <w:rsid w:val="001D1143"/>
    <w:rsid w:val="001D1523"/>
    <w:rsid w:val="001D28B5"/>
    <w:rsid w:val="001D3087"/>
    <w:rsid w:val="001D3E70"/>
    <w:rsid w:val="001D4E90"/>
    <w:rsid w:val="001D4FD9"/>
    <w:rsid w:val="001D5B32"/>
    <w:rsid w:val="001D6D4B"/>
    <w:rsid w:val="001E1F36"/>
    <w:rsid w:val="001E2513"/>
    <w:rsid w:val="001E2A7E"/>
    <w:rsid w:val="001E3B19"/>
    <w:rsid w:val="001F16EC"/>
    <w:rsid w:val="001F2DB2"/>
    <w:rsid w:val="001F2FC1"/>
    <w:rsid w:val="001F6DB4"/>
    <w:rsid w:val="00203578"/>
    <w:rsid w:val="002128F5"/>
    <w:rsid w:val="002143F2"/>
    <w:rsid w:val="00217956"/>
    <w:rsid w:val="00220628"/>
    <w:rsid w:val="00220CC6"/>
    <w:rsid w:val="00226DDB"/>
    <w:rsid w:val="0022787D"/>
    <w:rsid w:val="002312A6"/>
    <w:rsid w:val="00231C9B"/>
    <w:rsid w:val="0023633E"/>
    <w:rsid w:val="0024210C"/>
    <w:rsid w:val="00250D5F"/>
    <w:rsid w:val="00251332"/>
    <w:rsid w:val="0025397B"/>
    <w:rsid w:val="00255DF0"/>
    <w:rsid w:val="0026087A"/>
    <w:rsid w:val="00260AE3"/>
    <w:rsid w:val="002622FC"/>
    <w:rsid w:val="00262B3B"/>
    <w:rsid w:val="00263BAE"/>
    <w:rsid w:val="002640DF"/>
    <w:rsid w:val="002651D9"/>
    <w:rsid w:val="0026722B"/>
    <w:rsid w:val="00267B6C"/>
    <w:rsid w:val="00270373"/>
    <w:rsid w:val="00270A36"/>
    <w:rsid w:val="00270F53"/>
    <w:rsid w:val="002711BD"/>
    <w:rsid w:val="00271D6E"/>
    <w:rsid w:val="00273814"/>
    <w:rsid w:val="00274143"/>
    <w:rsid w:val="0027702E"/>
    <w:rsid w:val="00277337"/>
    <w:rsid w:val="0027769C"/>
    <w:rsid w:val="00277DB6"/>
    <w:rsid w:val="0028111A"/>
    <w:rsid w:val="002813FF"/>
    <w:rsid w:val="00285329"/>
    <w:rsid w:val="002858D9"/>
    <w:rsid w:val="002867AE"/>
    <w:rsid w:val="0028692E"/>
    <w:rsid w:val="00293696"/>
    <w:rsid w:val="00294A54"/>
    <w:rsid w:val="00295353"/>
    <w:rsid w:val="00295A36"/>
    <w:rsid w:val="00297BAD"/>
    <w:rsid w:val="002A15C6"/>
    <w:rsid w:val="002A24D4"/>
    <w:rsid w:val="002A6ABC"/>
    <w:rsid w:val="002A7149"/>
    <w:rsid w:val="002A7845"/>
    <w:rsid w:val="002B129B"/>
    <w:rsid w:val="002B2692"/>
    <w:rsid w:val="002B3D18"/>
    <w:rsid w:val="002B6DD3"/>
    <w:rsid w:val="002B7376"/>
    <w:rsid w:val="002B7977"/>
    <w:rsid w:val="002C3477"/>
    <w:rsid w:val="002C415E"/>
    <w:rsid w:val="002D08EE"/>
    <w:rsid w:val="002D1A04"/>
    <w:rsid w:val="002D494E"/>
    <w:rsid w:val="002E0389"/>
    <w:rsid w:val="002E03FB"/>
    <w:rsid w:val="002E1614"/>
    <w:rsid w:val="002E35BF"/>
    <w:rsid w:val="002E69CF"/>
    <w:rsid w:val="002E73C1"/>
    <w:rsid w:val="002F0AC3"/>
    <w:rsid w:val="002F108D"/>
    <w:rsid w:val="002F1724"/>
    <w:rsid w:val="002F4796"/>
    <w:rsid w:val="002F5085"/>
    <w:rsid w:val="00301D16"/>
    <w:rsid w:val="003033FB"/>
    <w:rsid w:val="003040FE"/>
    <w:rsid w:val="00304677"/>
    <w:rsid w:val="003050E3"/>
    <w:rsid w:val="0030537E"/>
    <w:rsid w:val="00307686"/>
    <w:rsid w:val="00310D47"/>
    <w:rsid w:val="00312B4A"/>
    <w:rsid w:val="00312B52"/>
    <w:rsid w:val="00315740"/>
    <w:rsid w:val="0032067D"/>
    <w:rsid w:val="00327F4C"/>
    <w:rsid w:val="00331603"/>
    <w:rsid w:val="00333C57"/>
    <w:rsid w:val="00335261"/>
    <w:rsid w:val="00336C15"/>
    <w:rsid w:val="00344041"/>
    <w:rsid w:val="0034611E"/>
    <w:rsid w:val="00346513"/>
    <w:rsid w:val="003514BA"/>
    <w:rsid w:val="003600B3"/>
    <w:rsid w:val="003602C5"/>
    <w:rsid w:val="003617CD"/>
    <w:rsid w:val="00364EBC"/>
    <w:rsid w:val="00365CF2"/>
    <w:rsid w:val="0036623D"/>
    <w:rsid w:val="003709DC"/>
    <w:rsid w:val="0037194B"/>
    <w:rsid w:val="00371C50"/>
    <w:rsid w:val="00372CF7"/>
    <w:rsid w:val="00373647"/>
    <w:rsid w:val="0037582D"/>
    <w:rsid w:val="00377D3A"/>
    <w:rsid w:val="00383BD9"/>
    <w:rsid w:val="00385572"/>
    <w:rsid w:val="00391867"/>
    <w:rsid w:val="00391F66"/>
    <w:rsid w:val="003963E5"/>
    <w:rsid w:val="00396EBB"/>
    <w:rsid w:val="003A1C6B"/>
    <w:rsid w:val="003A2E49"/>
    <w:rsid w:val="003A39D0"/>
    <w:rsid w:val="003A4B32"/>
    <w:rsid w:val="003A5010"/>
    <w:rsid w:val="003B1B0F"/>
    <w:rsid w:val="003B217F"/>
    <w:rsid w:val="003B2EE2"/>
    <w:rsid w:val="003B4271"/>
    <w:rsid w:val="003B4293"/>
    <w:rsid w:val="003C5D75"/>
    <w:rsid w:val="003C7A0D"/>
    <w:rsid w:val="003D1D27"/>
    <w:rsid w:val="003D2722"/>
    <w:rsid w:val="003D3978"/>
    <w:rsid w:val="003D3F3A"/>
    <w:rsid w:val="003D6731"/>
    <w:rsid w:val="003D67D9"/>
    <w:rsid w:val="003D7A96"/>
    <w:rsid w:val="003E2F36"/>
    <w:rsid w:val="003E4C69"/>
    <w:rsid w:val="003E53D5"/>
    <w:rsid w:val="003E6C35"/>
    <w:rsid w:val="003F0809"/>
    <w:rsid w:val="003F2748"/>
    <w:rsid w:val="003F401E"/>
    <w:rsid w:val="003F4991"/>
    <w:rsid w:val="003F78A7"/>
    <w:rsid w:val="00403667"/>
    <w:rsid w:val="00403E40"/>
    <w:rsid w:val="00406017"/>
    <w:rsid w:val="00406C46"/>
    <w:rsid w:val="00410258"/>
    <w:rsid w:val="00410295"/>
    <w:rsid w:val="00411C3D"/>
    <w:rsid w:val="00412DC8"/>
    <w:rsid w:val="00413944"/>
    <w:rsid w:val="00420BA6"/>
    <w:rsid w:val="00424B86"/>
    <w:rsid w:val="00430553"/>
    <w:rsid w:val="0043112E"/>
    <w:rsid w:val="00432499"/>
    <w:rsid w:val="00433A0A"/>
    <w:rsid w:val="00437BBA"/>
    <w:rsid w:val="00440B28"/>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65AA"/>
    <w:rsid w:val="00466B50"/>
    <w:rsid w:val="004710F2"/>
    <w:rsid w:val="00472571"/>
    <w:rsid w:val="00472C0B"/>
    <w:rsid w:val="00472C5B"/>
    <w:rsid w:val="00472C85"/>
    <w:rsid w:val="00473142"/>
    <w:rsid w:val="00473C0B"/>
    <w:rsid w:val="00473EA9"/>
    <w:rsid w:val="00473F74"/>
    <w:rsid w:val="00474BE3"/>
    <w:rsid w:val="004760DB"/>
    <w:rsid w:val="00477838"/>
    <w:rsid w:val="00486AC9"/>
    <w:rsid w:val="0049187F"/>
    <w:rsid w:val="00492FC7"/>
    <w:rsid w:val="00494AE3"/>
    <w:rsid w:val="00495F80"/>
    <w:rsid w:val="0049611F"/>
    <w:rsid w:val="00497D9A"/>
    <w:rsid w:val="004A2356"/>
    <w:rsid w:val="004A2A87"/>
    <w:rsid w:val="004A3B7F"/>
    <w:rsid w:val="004A4EA2"/>
    <w:rsid w:val="004A5A9A"/>
    <w:rsid w:val="004A6277"/>
    <w:rsid w:val="004A6442"/>
    <w:rsid w:val="004A6CF6"/>
    <w:rsid w:val="004B04C5"/>
    <w:rsid w:val="004B7E77"/>
    <w:rsid w:val="004C07B6"/>
    <w:rsid w:val="004C3467"/>
    <w:rsid w:val="004C3AE7"/>
    <w:rsid w:val="004C5250"/>
    <w:rsid w:val="004C6501"/>
    <w:rsid w:val="004C6BE9"/>
    <w:rsid w:val="004C7365"/>
    <w:rsid w:val="004D0597"/>
    <w:rsid w:val="004D06B0"/>
    <w:rsid w:val="004D4165"/>
    <w:rsid w:val="004D61C0"/>
    <w:rsid w:val="004D7429"/>
    <w:rsid w:val="004D7E54"/>
    <w:rsid w:val="004E1AD1"/>
    <w:rsid w:val="004E1BB1"/>
    <w:rsid w:val="004E2C89"/>
    <w:rsid w:val="004E3C79"/>
    <w:rsid w:val="004E6A37"/>
    <w:rsid w:val="004E7592"/>
    <w:rsid w:val="004F35FC"/>
    <w:rsid w:val="004F7A85"/>
    <w:rsid w:val="004F7D93"/>
    <w:rsid w:val="00501F8A"/>
    <w:rsid w:val="0050413F"/>
    <w:rsid w:val="005044A5"/>
    <w:rsid w:val="00505FD9"/>
    <w:rsid w:val="00506279"/>
    <w:rsid w:val="0051028A"/>
    <w:rsid w:val="00512DA6"/>
    <w:rsid w:val="00512EF8"/>
    <w:rsid w:val="005154BF"/>
    <w:rsid w:val="00516DD5"/>
    <w:rsid w:val="00517176"/>
    <w:rsid w:val="0051721F"/>
    <w:rsid w:val="00520004"/>
    <w:rsid w:val="00523107"/>
    <w:rsid w:val="0052464A"/>
    <w:rsid w:val="0052590F"/>
    <w:rsid w:val="00526A2A"/>
    <w:rsid w:val="00533A04"/>
    <w:rsid w:val="00533EB1"/>
    <w:rsid w:val="005342B6"/>
    <w:rsid w:val="00536CF1"/>
    <w:rsid w:val="00537266"/>
    <w:rsid w:val="005401CD"/>
    <w:rsid w:val="00540C40"/>
    <w:rsid w:val="00541C08"/>
    <w:rsid w:val="00543B6B"/>
    <w:rsid w:val="00544F2A"/>
    <w:rsid w:val="005464F1"/>
    <w:rsid w:val="00551575"/>
    <w:rsid w:val="0055397B"/>
    <w:rsid w:val="0055434E"/>
    <w:rsid w:val="00555CD8"/>
    <w:rsid w:val="00560FA4"/>
    <w:rsid w:val="00561D3A"/>
    <w:rsid w:val="0056314B"/>
    <w:rsid w:val="005632EC"/>
    <w:rsid w:val="005653EC"/>
    <w:rsid w:val="005654B8"/>
    <w:rsid w:val="00565C63"/>
    <w:rsid w:val="00565CF4"/>
    <w:rsid w:val="005675A9"/>
    <w:rsid w:val="00571FBC"/>
    <w:rsid w:val="005741AA"/>
    <w:rsid w:val="00574AF2"/>
    <w:rsid w:val="00574F98"/>
    <w:rsid w:val="00581136"/>
    <w:rsid w:val="00581A05"/>
    <w:rsid w:val="00581AD0"/>
    <w:rsid w:val="00585737"/>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4977"/>
    <w:rsid w:val="005B6AE8"/>
    <w:rsid w:val="005B6DED"/>
    <w:rsid w:val="005C1424"/>
    <w:rsid w:val="005C241D"/>
    <w:rsid w:val="005C2BE3"/>
    <w:rsid w:val="005C3DC3"/>
    <w:rsid w:val="005C7211"/>
    <w:rsid w:val="005C7250"/>
    <w:rsid w:val="005C7954"/>
    <w:rsid w:val="005D2065"/>
    <w:rsid w:val="005D7BC8"/>
    <w:rsid w:val="005E021E"/>
    <w:rsid w:val="005E1513"/>
    <w:rsid w:val="005E360F"/>
    <w:rsid w:val="005E55E2"/>
    <w:rsid w:val="005E5823"/>
    <w:rsid w:val="005E6512"/>
    <w:rsid w:val="005E71E8"/>
    <w:rsid w:val="005E7F54"/>
    <w:rsid w:val="005F1E21"/>
    <w:rsid w:val="005F4135"/>
    <w:rsid w:val="005F7474"/>
    <w:rsid w:val="00601636"/>
    <w:rsid w:val="00603A5B"/>
    <w:rsid w:val="00604088"/>
    <w:rsid w:val="006043EF"/>
    <w:rsid w:val="00604449"/>
    <w:rsid w:val="00604778"/>
    <w:rsid w:val="006049BC"/>
    <w:rsid w:val="00604B00"/>
    <w:rsid w:val="006057F5"/>
    <w:rsid w:val="006109E6"/>
    <w:rsid w:val="00611818"/>
    <w:rsid w:val="006119AD"/>
    <w:rsid w:val="00611E20"/>
    <w:rsid w:val="006156D7"/>
    <w:rsid w:val="006166B3"/>
    <w:rsid w:val="00616B08"/>
    <w:rsid w:val="006235AB"/>
    <w:rsid w:val="00624C2C"/>
    <w:rsid w:val="00624C52"/>
    <w:rsid w:val="00626234"/>
    <w:rsid w:val="00627A07"/>
    <w:rsid w:val="00634290"/>
    <w:rsid w:val="006345C2"/>
    <w:rsid w:val="00634E0D"/>
    <w:rsid w:val="00635AD5"/>
    <w:rsid w:val="00637B32"/>
    <w:rsid w:val="00640C4A"/>
    <w:rsid w:val="0064127E"/>
    <w:rsid w:val="00644ACC"/>
    <w:rsid w:val="006460F9"/>
    <w:rsid w:val="00651818"/>
    <w:rsid w:val="006518C0"/>
    <w:rsid w:val="00651C69"/>
    <w:rsid w:val="00656552"/>
    <w:rsid w:val="006575C1"/>
    <w:rsid w:val="00660361"/>
    <w:rsid w:val="00662C19"/>
    <w:rsid w:val="00663767"/>
    <w:rsid w:val="00666457"/>
    <w:rsid w:val="00673C9E"/>
    <w:rsid w:val="00675639"/>
    <w:rsid w:val="00675DEC"/>
    <w:rsid w:val="006769BE"/>
    <w:rsid w:val="00677555"/>
    <w:rsid w:val="00677F46"/>
    <w:rsid w:val="006808DE"/>
    <w:rsid w:val="00682E97"/>
    <w:rsid w:val="006849F0"/>
    <w:rsid w:val="00684AD0"/>
    <w:rsid w:val="0068796E"/>
    <w:rsid w:val="006908D5"/>
    <w:rsid w:val="00691D56"/>
    <w:rsid w:val="006947F8"/>
    <w:rsid w:val="0069693A"/>
    <w:rsid w:val="00697301"/>
    <w:rsid w:val="0069797D"/>
    <w:rsid w:val="006A2B6C"/>
    <w:rsid w:val="006A3907"/>
    <w:rsid w:val="006A3B7A"/>
    <w:rsid w:val="006A5D4E"/>
    <w:rsid w:val="006A7E43"/>
    <w:rsid w:val="006B03EA"/>
    <w:rsid w:val="006B0CB2"/>
    <w:rsid w:val="006B0F4C"/>
    <w:rsid w:val="006B7862"/>
    <w:rsid w:val="006C1D05"/>
    <w:rsid w:val="006C32DF"/>
    <w:rsid w:val="006D024D"/>
    <w:rsid w:val="006D0A96"/>
    <w:rsid w:val="006D0FD4"/>
    <w:rsid w:val="006D135B"/>
    <w:rsid w:val="006D419E"/>
    <w:rsid w:val="006D6987"/>
    <w:rsid w:val="006D6B26"/>
    <w:rsid w:val="006E1EA0"/>
    <w:rsid w:val="006E3D65"/>
    <w:rsid w:val="006E441C"/>
    <w:rsid w:val="006E587D"/>
    <w:rsid w:val="006E719F"/>
    <w:rsid w:val="006F13F0"/>
    <w:rsid w:val="006F26B1"/>
    <w:rsid w:val="006F6696"/>
    <w:rsid w:val="006F737C"/>
    <w:rsid w:val="00700471"/>
    <w:rsid w:val="00701B82"/>
    <w:rsid w:val="00701D7D"/>
    <w:rsid w:val="0070496E"/>
    <w:rsid w:val="00707A33"/>
    <w:rsid w:val="00710F4B"/>
    <w:rsid w:val="00711099"/>
    <w:rsid w:val="00712BD5"/>
    <w:rsid w:val="00715468"/>
    <w:rsid w:val="007166C6"/>
    <w:rsid w:val="00716D0E"/>
    <w:rsid w:val="00717134"/>
    <w:rsid w:val="0072044C"/>
    <w:rsid w:val="00722ED3"/>
    <w:rsid w:val="00730090"/>
    <w:rsid w:val="0073232C"/>
    <w:rsid w:val="00733AE4"/>
    <w:rsid w:val="00734613"/>
    <w:rsid w:val="007360B2"/>
    <w:rsid w:val="00737A80"/>
    <w:rsid w:val="00742F4E"/>
    <w:rsid w:val="007446A9"/>
    <w:rsid w:val="007467AB"/>
    <w:rsid w:val="00756328"/>
    <w:rsid w:val="00761E44"/>
    <w:rsid w:val="0076562B"/>
    <w:rsid w:val="0076585D"/>
    <w:rsid w:val="007675BA"/>
    <w:rsid w:val="00770852"/>
    <w:rsid w:val="00772639"/>
    <w:rsid w:val="00773A05"/>
    <w:rsid w:val="00776EE4"/>
    <w:rsid w:val="00780C6D"/>
    <w:rsid w:val="00783387"/>
    <w:rsid w:val="007863A5"/>
    <w:rsid w:val="00786A12"/>
    <w:rsid w:val="007870E6"/>
    <w:rsid w:val="00795765"/>
    <w:rsid w:val="0079632F"/>
    <w:rsid w:val="0079760D"/>
    <w:rsid w:val="007A3FEC"/>
    <w:rsid w:val="007A4F29"/>
    <w:rsid w:val="007A70B0"/>
    <w:rsid w:val="007A7A49"/>
    <w:rsid w:val="007B2C1D"/>
    <w:rsid w:val="007B301A"/>
    <w:rsid w:val="007B4756"/>
    <w:rsid w:val="007B49F4"/>
    <w:rsid w:val="007B4A0E"/>
    <w:rsid w:val="007B68BE"/>
    <w:rsid w:val="007B6D6E"/>
    <w:rsid w:val="007B714A"/>
    <w:rsid w:val="007B7838"/>
    <w:rsid w:val="007C02BE"/>
    <w:rsid w:val="007C1265"/>
    <w:rsid w:val="007C405C"/>
    <w:rsid w:val="007C614A"/>
    <w:rsid w:val="007D23F5"/>
    <w:rsid w:val="007D543C"/>
    <w:rsid w:val="007E07C4"/>
    <w:rsid w:val="007E138C"/>
    <w:rsid w:val="007E3FF4"/>
    <w:rsid w:val="007E43B9"/>
    <w:rsid w:val="007E4D1B"/>
    <w:rsid w:val="007F4225"/>
    <w:rsid w:val="007F76E5"/>
    <w:rsid w:val="00800E07"/>
    <w:rsid w:val="008057F5"/>
    <w:rsid w:val="00805B2A"/>
    <w:rsid w:val="00805EC3"/>
    <w:rsid w:val="00806223"/>
    <w:rsid w:val="0081282C"/>
    <w:rsid w:val="008134A2"/>
    <w:rsid w:val="00814C1A"/>
    <w:rsid w:val="00816369"/>
    <w:rsid w:val="0081703F"/>
    <w:rsid w:val="00817B66"/>
    <w:rsid w:val="00817E7E"/>
    <w:rsid w:val="00822382"/>
    <w:rsid w:val="008249CE"/>
    <w:rsid w:val="00825FFD"/>
    <w:rsid w:val="0082787C"/>
    <w:rsid w:val="00827D24"/>
    <w:rsid w:val="00831D6E"/>
    <w:rsid w:val="00832413"/>
    <w:rsid w:val="00833EC4"/>
    <w:rsid w:val="008340FE"/>
    <w:rsid w:val="0084078E"/>
    <w:rsid w:val="008526AA"/>
    <w:rsid w:val="00852BC5"/>
    <w:rsid w:val="00853938"/>
    <w:rsid w:val="00853B55"/>
    <w:rsid w:val="008545D1"/>
    <w:rsid w:val="00854C0C"/>
    <w:rsid w:val="00854CFB"/>
    <w:rsid w:val="00856636"/>
    <w:rsid w:val="00856EAF"/>
    <w:rsid w:val="00862651"/>
    <w:rsid w:val="00863C23"/>
    <w:rsid w:val="00866D5E"/>
    <w:rsid w:val="008675A9"/>
    <w:rsid w:val="00867CCC"/>
    <w:rsid w:val="008702DD"/>
    <w:rsid w:val="00870CFD"/>
    <w:rsid w:val="0087252E"/>
    <w:rsid w:val="00872A08"/>
    <w:rsid w:val="008730FE"/>
    <w:rsid w:val="00873175"/>
    <w:rsid w:val="008733C4"/>
    <w:rsid w:val="00875D8D"/>
    <w:rsid w:val="00876032"/>
    <w:rsid w:val="008770AF"/>
    <w:rsid w:val="008825CF"/>
    <w:rsid w:val="00883281"/>
    <w:rsid w:val="008841E6"/>
    <w:rsid w:val="00884673"/>
    <w:rsid w:val="00884997"/>
    <w:rsid w:val="00895AAB"/>
    <w:rsid w:val="0089785D"/>
    <w:rsid w:val="008A05AE"/>
    <w:rsid w:val="008A06A5"/>
    <w:rsid w:val="008A15E0"/>
    <w:rsid w:val="008A406C"/>
    <w:rsid w:val="008A40EE"/>
    <w:rsid w:val="008A5DC8"/>
    <w:rsid w:val="008A6D6C"/>
    <w:rsid w:val="008A78ED"/>
    <w:rsid w:val="008B0E02"/>
    <w:rsid w:val="008B254A"/>
    <w:rsid w:val="008B2B7E"/>
    <w:rsid w:val="008B495B"/>
    <w:rsid w:val="008B5FFE"/>
    <w:rsid w:val="008B796E"/>
    <w:rsid w:val="008C2CC4"/>
    <w:rsid w:val="008C338B"/>
    <w:rsid w:val="008C365E"/>
    <w:rsid w:val="008D12C6"/>
    <w:rsid w:val="008D1F15"/>
    <w:rsid w:val="008D513C"/>
    <w:rsid w:val="008E05DF"/>
    <w:rsid w:val="008E1688"/>
    <w:rsid w:val="008E3145"/>
    <w:rsid w:val="008F00E7"/>
    <w:rsid w:val="00902539"/>
    <w:rsid w:val="009035AA"/>
    <w:rsid w:val="009037A8"/>
    <w:rsid w:val="009063D1"/>
    <w:rsid w:val="009109F0"/>
    <w:rsid w:val="009131F3"/>
    <w:rsid w:val="00913471"/>
    <w:rsid w:val="0091375E"/>
    <w:rsid w:val="00913DFA"/>
    <w:rsid w:val="00914FD3"/>
    <w:rsid w:val="00923486"/>
    <w:rsid w:val="00923721"/>
    <w:rsid w:val="0092455E"/>
    <w:rsid w:val="0092753E"/>
    <w:rsid w:val="0093082C"/>
    <w:rsid w:val="00935ADD"/>
    <w:rsid w:val="00935AFF"/>
    <w:rsid w:val="0093624D"/>
    <w:rsid w:val="00937E7E"/>
    <w:rsid w:val="0094163F"/>
    <w:rsid w:val="009423B8"/>
    <w:rsid w:val="00942D59"/>
    <w:rsid w:val="0094762A"/>
    <w:rsid w:val="00950311"/>
    <w:rsid w:val="009506B6"/>
    <w:rsid w:val="00951461"/>
    <w:rsid w:val="00952B17"/>
    <w:rsid w:val="009530FB"/>
    <w:rsid w:val="00953328"/>
    <w:rsid w:val="00953A67"/>
    <w:rsid w:val="00956785"/>
    <w:rsid w:val="00957D50"/>
    <w:rsid w:val="0096030A"/>
    <w:rsid w:val="009604BA"/>
    <w:rsid w:val="00962D74"/>
    <w:rsid w:val="009708E3"/>
    <w:rsid w:val="00972B28"/>
    <w:rsid w:val="00972C7F"/>
    <w:rsid w:val="00973F0D"/>
    <w:rsid w:val="00975990"/>
    <w:rsid w:val="00977B26"/>
    <w:rsid w:val="00981819"/>
    <w:rsid w:val="00981C4F"/>
    <w:rsid w:val="00981D80"/>
    <w:rsid w:val="009820BA"/>
    <w:rsid w:val="00983D8F"/>
    <w:rsid w:val="009859CA"/>
    <w:rsid w:val="009872F4"/>
    <w:rsid w:val="009873E1"/>
    <w:rsid w:val="009919C0"/>
    <w:rsid w:val="00992C57"/>
    <w:rsid w:val="00994A09"/>
    <w:rsid w:val="0099663D"/>
    <w:rsid w:val="0099680C"/>
    <w:rsid w:val="009A00E2"/>
    <w:rsid w:val="009A24A2"/>
    <w:rsid w:val="009A76CB"/>
    <w:rsid w:val="009B0FC1"/>
    <w:rsid w:val="009B20F4"/>
    <w:rsid w:val="009B279F"/>
    <w:rsid w:val="009B2A00"/>
    <w:rsid w:val="009B4063"/>
    <w:rsid w:val="009B718D"/>
    <w:rsid w:val="009C3CBF"/>
    <w:rsid w:val="009C4363"/>
    <w:rsid w:val="009C465D"/>
    <w:rsid w:val="009C4A30"/>
    <w:rsid w:val="009C4BA6"/>
    <w:rsid w:val="009C710D"/>
    <w:rsid w:val="009D1D47"/>
    <w:rsid w:val="009D207B"/>
    <w:rsid w:val="009D2E60"/>
    <w:rsid w:val="009D3067"/>
    <w:rsid w:val="009D51D5"/>
    <w:rsid w:val="009D52EF"/>
    <w:rsid w:val="009D68B6"/>
    <w:rsid w:val="009D6948"/>
    <w:rsid w:val="009E00D1"/>
    <w:rsid w:val="009E189D"/>
    <w:rsid w:val="009E33FF"/>
    <w:rsid w:val="009E515F"/>
    <w:rsid w:val="009F02C4"/>
    <w:rsid w:val="009F10F7"/>
    <w:rsid w:val="009F3454"/>
    <w:rsid w:val="009F53B5"/>
    <w:rsid w:val="009F6CA6"/>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4531"/>
    <w:rsid w:val="00A4560D"/>
    <w:rsid w:val="00A5630E"/>
    <w:rsid w:val="00A5776E"/>
    <w:rsid w:val="00A57C1B"/>
    <w:rsid w:val="00A605E1"/>
    <w:rsid w:val="00A6119A"/>
    <w:rsid w:val="00A612A6"/>
    <w:rsid w:val="00A621CD"/>
    <w:rsid w:val="00A64362"/>
    <w:rsid w:val="00A64A0A"/>
    <w:rsid w:val="00A659FB"/>
    <w:rsid w:val="00A67509"/>
    <w:rsid w:val="00A73680"/>
    <w:rsid w:val="00A73AC8"/>
    <w:rsid w:val="00A7641C"/>
    <w:rsid w:val="00A774AE"/>
    <w:rsid w:val="00A832C1"/>
    <w:rsid w:val="00A838AE"/>
    <w:rsid w:val="00A84410"/>
    <w:rsid w:val="00A867AE"/>
    <w:rsid w:val="00A879E1"/>
    <w:rsid w:val="00A93003"/>
    <w:rsid w:val="00A95542"/>
    <w:rsid w:val="00AA0399"/>
    <w:rsid w:val="00AA3592"/>
    <w:rsid w:val="00AA4540"/>
    <w:rsid w:val="00AA504C"/>
    <w:rsid w:val="00AA7448"/>
    <w:rsid w:val="00AA7A71"/>
    <w:rsid w:val="00AB0CC1"/>
    <w:rsid w:val="00AB0E22"/>
    <w:rsid w:val="00AB2000"/>
    <w:rsid w:val="00AB3B21"/>
    <w:rsid w:val="00AB6701"/>
    <w:rsid w:val="00AC25CD"/>
    <w:rsid w:val="00AC2D33"/>
    <w:rsid w:val="00AD09B2"/>
    <w:rsid w:val="00AD0B93"/>
    <w:rsid w:val="00AD23FC"/>
    <w:rsid w:val="00AD382A"/>
    <w:rsid w:val="00AD5151"/>
    <w:rsid w:val="00AE0B5B"/>
    <w:rsid w:val="00AE1456"/>
    <w:rsid w:val="00AE7E5D"/>
    <w:rsid w:val="00AF1436"/>
    <w:rsid w:val="00AF42E6"/>
    <w:rsid w:val="00AF4987"/>
    <w:rsid w:val="00AF643D"/>
    <w:rsid w:val="00B02438"/>
    <w:rsid w:val="00B02F0A"/>
    <w:rsid w:val="00B04669"/>
    <w:rsid w:val="00B1150F"/>
    <w:rsid w:val="00B15D7D"/>
    <w:rsid w:val="00B16AB1"/>
    <w:rsid w:val="00B16AEF"/>
    <w:rsid w:val="00B17247"/>
    <w:rsid w:val="00B17586"/>
    <w:rsid w:val="00B203F4"/>
    <w:rsid w:val="00B23998"/>
    <w:rsid w:val="00B257B3"/>
    <w:rsid w:val="00B25B06"/>
    <w:rsid w:val="00B2690A"/>
    <w:rsid w:val="00B317A3"/>
    <w:rsid w:val="00B346EF"/>
    <w:rsid w:val="00B35921"/>
    <w:rsid w:val="00B361E9"/>
    <w:rsid w:val="00B37131"/>
    <w:rsid w:val="00B37CE9"/>
    <w:rsid w:val="00B42F11"/>
    <w:rsid w:val="00B4470E"/>
    <w:rsid w:val="00B44BFE"/>
    <w:rsid w:val="00B461A4"/>
    <w:rsid w:val="00B476BE"/>
    <w:rsid w:val="00B50306"/>
    <w:rsid w:val="00B53585"/>
    <w:rsid w:val="00B57018"/>
    <w:rsid w:val="00B629F9"/>
    <w:rsid w:val="00B70802"/>
    <w:rsid w:val="00B7157D"/>
    <w:rsid w:val="00B731FB"/>
    <w:rsid w:val="00B73336"/>
    <w:rsid w:val="00B734D1"/>
    <w:rsid w:val="00B76BE8"/>
    <w:rsid w:val="00B772EF"/>
    <w:rsid w:val="00B80187"/>
    <w:rsid w:val="00B801C0"/>
    <w:rsid w:val="00B811F9"/>
    <w:rsid w:val="00B817CC"/>
    <w:rsid w:val="00B8312A"/>
    <w:rsid w:val="00B83159"/>
    <w:rsid w:val="00B87C6A"/>
    <w:rsid w:val="00B87F00"/>
    <w:rsid w:val="00B9223D"/>
    <w:rsid w:val="00B94F33"/>
    <w:rsid w:val="00B979DE"/>
    <w:rsid w:val="00BA02A1"/>
    <w:rsid w:val="00BA1977"/>
    <w:rsid w:val="00BA1D9D"/>
    <w:rsid w:val="00BA2714"/>
    <w:rsid w:val="00BA3E71"/>
    <w:rsid w:val="00BA42B4"/>
    <w:rsid w:val="00BA4EC6"/>
    <w:rsid w:val="00BB05AE"/>
    <w:rsid w:val="00BB0BB2"/>
    <w:rsid w:val="00BB0E48"/>
    <w:rsid w:val="00BB28DE"/>
    <w:rsid w:val="00BB29BD"/>
    <w:rsid w:val="00BB3D18"/>
    <w:rsid w:val="00BB4977"/>
    <w:rsid w:val="00BB505E"/>
    <w:rsid w:val="00BB6478"/>
    <w:rsid w:val="00BB74A2"/>
    <w:rsid w:val="00BC06D6"/>
    <w:rsid w:val="00BC3CDA"/>
    <w:rsid w:val="00BC4C3A"/>
    <w:rsid w:val="00BD1611"/>
    <w:rsid w:val="00BD2385"/>
    <w:rsid w:val="00BD3A72"/>
    <w:rsid w:val="00BD47ED"/>
    <w:rsid w:val="00BD69C0"/>
    <w:rsid w:val="00BD6DA8"/>
    <w:rsid w:val="00BE009E"/>
    <w:rsid w:val="00BE078D"/>
    <w:rsid w:val="00BE19E4"/>
    <w:rsid w:val="00BE1FD1"/>
    <w:rsid w:val="00BE3939"/>
    <w:rsid w:val="00BE6410"/>
    <w:rsid w:val="00BE79E2"/>
    <w:rsid w:val="00BF3430"/>
    <w:rsid w:val="00BF657D"/>
    <w:rsid w:val="00BF6D18"/>
    <w:rsid w:val="00C05984"/>
    <w:rsid w:val="00C06202"/>
    <w:rsid w:val="00C06968"/>
    <w:rsid w:val="00C115EB"/>
    <w:rsid w:val="00C11B4A"/>
    <w:rsid w:val="00C1491D"/>
    <w:rsid w:val="00C149EA"/>
    <w:rsid w:val="00C16C8F"/>
    <w:rsid w:val="00C1779F"/>
    <w:rsid w:val="00C17B81"/>
    <w:rsid w:val="00C22CB4"/>
    <w:rsid w:val="00C25F98"/>
    <w:rsid w:val="00C30259"/>
    <w:rsid w:val="00C304D1"/>
    <w:rsid w:val="00C33745"/>
    <w:rsid w:val="00C355C8"/>
    <w:rsid w:val="00C358A8"/>
    <w:rsid w:val="00C35F7D"/>
    <w:rsid w:val="00C36611"/>
    <w:rsid w:val="00C43F17"/>
    <w:rsid w:val="00C472DF"/>
    <w:rsid w:val="00C5066C"/>
    <w:rsid w:val="00C5263E"/>
    <w:rsid w:val="00C5468A"/>
    <w:rsid w:val="00C563FA"/>
    <w:rsid w:val="00C57EFA"/>
    <w:rsid w:val="00C60DBA"/>
    <w:rsid w:val="00C644D3"/>
    <w:rsid w:val="00C6552D"/>
    <w:rsid w:val="00C70D0F"/>
    <w:rsid w:val="00C765E1"/>
    <w:rsid w:val="00C8118F"/>
    <w:rsid w:val="00C82BF0"/>
    <w:rsid w:val="00C8633F"/>
    <w:rsid w:val="00C863D0"/>
    <w:rsid w:val="00C878D0"/>
    <w:rsid w:val="00C87A90"/>
    <w:rsid w:val="00C91905"/>
    <w:rsid w:val="00C92F08"/>
    <w:rsid w:val="00C92F2D"/>
    <w:rsid w:val="00C93611"/>
    <w:rsid w:val="00C94A3C"/>
    <w:rsid w:val="00C964ED"/>
    <w:rsid w:val="00C97E87"/>
    <w:rsid w:val="00CA4309"/>
    <w:rsid w:val="00CA50F2"/>
    <w:rsid w:val="00CA56FD"/>
    <w:rsid w:val="00CA6642"/>
    <w:rsid w:val="00CA7386"/>
    <w:rsid w:val="00CB1EF2"/>
    <w:rsid w:val="00CB2509"/>
    <w:rsid w:val="00CB367B"/>
    <w:rsid w:val="00CB4324"/>
    <w:rsid w:val="00CC00D7"/>
    <w:rsid w:val="00CC0196"/>
    <w:rsid w:val="00CC17AD"/>
    <w:rsid w:val="00CC1FE6"/>
    <w:rsid w:val="00CC4748"/>
    <w:rsid w:val="00CC608D"/>
    <w:rsid w:val="00CD1B73"/>
    <w:rsid w:val="00CD55BA"/>
    <w:rsid w:val="00CD7A4D"/>
    <w:rsid w:val="00CE0A40"/>
    <w:rsid w:val="00CE0B09"/>
    <w:rsid w:val="00CE1CF2"/>
    <w:rsid w:val="00CE3807"/>
    <w:rsid w:val="00CE38F4"/>
    <w:rsid w:val="00CE4D82"/>
    <w:rsid w:val="00CE4DD4"/>
    <w:rsid w:val="00CE4E8D"/>
    <w:rsid w:val="00D030AC"/>
    <w:rsid w:val="00D051C7"/>
    <w:rsid w:val="00D162D6"/>
    <w:rsid w:val="00D16937"/>
    <w:rsid w:val="00D17B5D"/>
    <w:rsid w:val="00D27271"/>
    <w:rsid w:val="00D273B3"/>
    <w:rsid w:val="00D327C6"/>
    <w:rsid w:val="00D34122"/>
    <w:rsid w:val="00D34CCF"/>
    <w:rsid w:val="00D35236"/>
    <w:rsid w:val="00D41910"/>
    <w:rsid w:val="00D41D27"/>
    <w:rsid w:val="00D42403"/>
    <w:rsid w:val="00D42A3A"/>
    <w:rsid w:val="00D436F9"/>
    <w:rsid w:val="00D43D05"/>
    <w:rsid w:val="00D45759"/>
    <w:rsid w:val="00D4612F"/>
    <w:rsid w:val="00D47340"/>
    <w:rsid w:val="00D47CF5"/>
    <w:rsid w:val="00D607CE"/>
    <w:rsid w:val="00D62FDF"/>
    <w:rsid w:val="00D635E3"/>
    <w:rsid w:val="00D64078"/>
    <w:rsid w:val="00D6435C"/>
    <w:rsid w:val="00D668F7"/>
    <w:rsid w:val="00D7031F"/>
    <w:rsid w:val="00D72E33"/>
    <w:rsid w:val="00D74EF7"/>
    <w:rsid w:val="00D766BE"/>
    <w:rsid w:val="00D81D5C"/>
    <w:rsid w:val="00D82960"/>
    <w:rsid w:val="00D8781F"/>
    <w:rsid w:val="00D9158E"/>
    <w:rsid w:val="00D918B2"/>
    <w:rsid w:val="00D9225A"/>
    <w:rsid w:val="00D96F93"/>
    <w:rsid w:val="00D97425"/>
    <w:rsid w:val="00D97F88"/>
    <w:rsid w:val="00DA0C4F"/>
    <w:rsid w:val="00DA0EB6"/>
    <w:rsid w:val="00DA13B6"/>
    <w:rsid w:val="00DA2577"/>
    <w:rsid w:val="00DA420B"/>
    <w:rsid w:val="00DA5764"/>
    <w:rsid w:val="00DA77BB"/>
    <w:rsid w:val="00DB1397"/>
    <w:rsid w:val="00DB17A4"/>
    <w:rsid w:val="00DB6F2C"/>
    <w:rsid w:val="00DC11EA"/>
    <w:rsid w:val="00DC3374"/>
    <w:rsid w:val="00DC48A8"/>
    <w:rsid w:val="00DC4D4D"/>
    <w:rsid w:val="00DC56F6"/>
    <w:rsid w:val="00DD024F"/>
    <w:rsid w:val="00DD105C"/>
    <w:rsid w:val="00DD1DF8"/>
    <w:rsid w:val="00DD2088"/>
    <w:rsid w:val="00DD20AC"/>
    <w:rsid w:val="00DD3EE7"/>
    <w:rsid w:val="00DD4795"/>
    <w:rsid w:val="00DD509E"/>
    <w:rsid w:val="00DD5D4D"/>
    <w:rsid w:val="00DE03C0"/>
    <w:rsid w:val="00DE0D92"/>
    <w:rsid w:val="00DE2F98"/>
    <w:rsid w:val="00DE60CD"/>
    <w:rsid w:val="00DE60F2"/>
    <w:rsid w:val="00DE66DA"/>
    <w:rsid w:val="00DF0442"/>
    <w:rsid w:val="00DF061D"/>
    <w:rsid w:val="00DF0908"/>
    <w:rsid w:val="00DF128F"/>
    <w:rsid w:val="00DF4DE5"/>
    <w:rsid w:val="00DF6AF0"/>
    <w:rsid w:val="00DF7C9A"/>
    <w:rsid w:val="00E006A2"/>
    <w:rsid w:val="00E03D18"/>
    <w:rsid w:val="00E04F63"/>
    <w:rsid w:val="00E06B0F"/>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6A62"/>
    <w:rsid w:val="00E4758A"/>
    <w:rsid w:val="00E50412"/>
    <w:rsid w:val="00E5700F"/>
    <w:rsid w:val="00E57C86"/>
    <w:rsid w:val="00E602C6"/>
    <w:rsid w:val="00E64494"/>
    <w:rsid w:val="00E64F4E"/>
    <w:rsid w:val="00E65EA0"/>
    <w:rsid w:val="00E74574"/>
    <w:rsid w:val="00E74B9D"/>
    <w:rsid w:val="00E80154"/>
    <w:rsid w:val="00E813C0"/>
    <w:rsid w:val="00E82420"/>
    <w:rsid w:val="00E84C15"/>
    <w:rsid w:val="00E908DF"/>
    <w:rsid w:val="00E90F4F"/>
    <w:rsid w:val="00E9151B"/>
    <w:rsid w:val="00E935AF"/>
    <w:rsid w:val="00E94412"/>
    <w:rsid w:val="00E94654"/>
    <w:rsid w:val="00E9478A"/>
    <w:rsid w:val="00EA01D8"/>
    <w:rsid w:val="00EA02B4"/>
    <w:rsid w:val="00EA0554"/>
    <w:rsid w:val="00EA119F"/>
    <w:rsid w:val="00EB0803"/>
    <w:rsid w:val="00EB1DE0"/>
    <w:rsid w:val="00EB5DE3"/>
    <w:rsid w:val="00EB6AED"/>
    <w:rsid w:val="00EC4E2C"/>
    <w:rsid w:val="00EC6C58"/>
    <w:rsid w:val="00EC7501"/>
    <w:rsid w:val="00EC7EF5"/>
    <w:rsid w:val="00ED093F"/>
    <w:rsid w:val="00ED1023"/>
    <w:rsid w:val="00ED1EC7"/>
    <w:rsid w:val="00ED5780"/>
    <w:rsid w:val="00ED7575"/>
    <w:rsid w:val="00EE0238"/>
    <w:rsid w:val="00EE0CDE"/>
    <w:rsid w:val="00EE2CD9"/>
    <w:rsid w:val="00EE69EB"/>
    <w:rsid w:val="00EE73F0"/>
    <w:rsid w:val="00EF01FA"/>
    <w:rsid w:val="00EF0B55"/>
    <w:rsid w:val="00EF3600"/>
    <w:rsid w:val="00EF4224"/>
    <w:rsid w:val="00EF4C1C"/>
    <w:rsid w:val="00EF537E"/>
    <w:rsid w:val="00EF553E"/>
    <w:rsid w:val="00EF68F6"/>
    <w:rsid w:val="00EF6D47"/>
    <w:rsid w:val="00EF6EF9"/>
    <w:rsid w:val="00EF7084"/>
    <w:rsid w:val="00EF74DF"/>
    <w:rsid w:val="00EF7AC6"/>
    <w:rsid w:val="00F001D9"/>
    <w:rsid w:val="00F01019"/>
    <w:rsid w:val="00F02BD7"/>
    <w:rsid w:val="00F105FE"/>
    <w:rsid w:val="00F1155B"/>
    <w:rsid w:val="00F12373"/>
    <w:rsid w:val="00F12E01"/>
    <w:rsid w:val="00F205EA"/>
    <w:rsid w:val="00F21301"/>
    <w:rsid w:val="00F21D94"/>
    <w:rsid w:val="00F23F05"/>
    <w:rsid w:val="00F245C0"/>
    <w:rsid w:val="00F250B8"/>
    <w:rsid w:val="00F27E1B"/>
    <w:rsid w:val="00F27E29"/>
    <w:rsid w:val="00F3062A"/>
    <w:rsid w:val="00F33C18"/>
    <w:rsid w:val="00F34B18"/>
    <w:rsid w:val="00F4104F"/>
    <w:rsid w:val="00F4206F"/>
    <w:rsid w:val="00F46D4F"/>
    <w:rsid w:val="00F47433"/>
    <w:rsid w:val="00F47958"/>
    <w:rsid w:val="00F50ACA"/>
    <w:rsid w:val="00F525EE"/>
    <w:rsid w:val="00F52CE6"/>
    <w:rsid w:val="00F532A9"/>
    <w:rsid w:val="00F535E9"/>
    <w:rsid w:val="00F538A3"/>
    <w:rsid w:val="00F56029"/>
    <w:rsid w:val="00F56E94"/>
    <w:rsid w:val="00F5729E"/>
    <w:rsid w:val="00F6166F"/>
    <w:rsid w:val="00F655DC"/>
    <w:rsid w:val="00F66602"/>
    <w:rsid w:val="00F66C6A"/>
    <w:rsid w:val="00F80102"/>
    <w:rsid w:val="00F82009"/>
    <w:rsid w:val="00F8360A"/>
    <w:rsid w:val="00F841F7"/>
    <w:rsid w:val="00F869ED"/>
    <w:rsid w:val="00F873F1"/>
    <w:rsid w:val="00F879C7"/>
    <w:rsid w:val="00F9001A"/>
    <w:rsid w:val="00F90B9D"/>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0460"/>
    <w:rsid w:val="00FC238E"/>
    <w:rsid w:val="00FC3EA5"/>
    <w:rsid w:val="00FC5EF4"/>
    <w:rsid w:val="00FD0E05"/>
    <w:rsid w:val="00FD1A8D"/>
    <w:rsid w:val="00FD5DBF"/>
    <w:rsid w:val="00FD6797"/>
    <w:rsid w:val="00FD69F0"/>
    <w:rsid w:val="00FD79C5"/>
    <w:rsid w:val="00FE07DB"/>
    <w:rsid w:val="00FE231B"/>
    <w:rsid w:val="00FF17F7"/>
    <w:rsid w:val="00FF2A10"/>
    <w:rsid w:val="00FF44F7"/>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uiPriority w:val="99"/>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4">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uiPriority w:val="99"/>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4">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normacs://normacs.ru/10BG1?dob=42125.000023&amp;dol=42170.643773"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normacs://normacs.ru/fn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normacs://normacs.ru/6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EFDB-6963-48BC-9788-6ED1EFF7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37</Pages>
  <Words>11703</Words>
  <Characters>66711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78258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89</cp:revision>
  <cp:lastPrinted>2020-02-10T06:04:00Z</cp:lastPrinted>
  <dcterms:created xsi:type="dcterms:W3CDTF">2018-08-29T06:22:00Z</dcterms:created>
  <dcterms:modified xsi:type="dcterms:W3CDTF">2020-11-30T08:22:00Z</dcterms:modified>
</cp:coreProperties>
</file>